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DB" w:rsidRPr="00916B83" w:rsidRDefault="00167DDB" w:rsidP="00D667A4">
      <w:pPr>
        <w:pStyle w:val="Caption"/>
      </w:pPr>
    </w:p>
    <w:p w:rsidR="00167DDB" w:rsidRPr="00BF52E1" w:rsidRDefault="00D30C37" w:rsidP="0044009A">
      <w:pPr>
        <w:pStyle w:val="Heading1"/>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heme="minorHAnsi" w:hAnsiTheme="minorHAnsi"/>
          <w:sz w:val="28"/>
          <w:szCs w:val="28"/>
          <w:highlight w:val="lightGray"/>
        </w:rPr>
      </w:pPr>
      <w:r>
        <w:rPr>
          <w:rFonts w:asciiTheme="minorHAnsi" w:hAnsiTheme="minorHAnsi"/>
          <w:sz w:val="28"/>
          <w:szCs w:val="28"/>
          <w:highlight w:val="lightGray"/>
        </w:rPr>
        <w:t>JIM NED CONSOLIDATED INDEPENDENT SCHOOL DISTRICT</w:t>
      </w:r>
    </w:p>
    <w:p w:rsidR="00D30C37" w:rsidRPr="00D30C37" w:rsidRDefault="00D30C37" w:rsidP="00D30C37">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heme="minorHAnsi" w:hAnsiTheme="minorHAnsi"/>
          <w:sz w:val="28"/>
          <w:szCs w:val="28"/>
          <w:highlight w:val="lightGray"/>
        </w:rPr>
      </w:pPr>
      <w:r>
        <w:rPr>
          <w:rFonts w:asciiTheme="minorHAnsi" w:hAnsiTheme="minorHAnsi"/>
          <w:sz w:val="28"/>
          <w:szCs w:val="28"/>
          <w:highlight w:val="lightGray"/>
        </w:rPr>
        <w:t>441 Graham Street, Tuscola, Texas 79562</w:t>
      </w:r>
    </w:p>
    <w:p w:rsidR="00167DDB" w:rsidRPr="006E15C9" w:rsidRDefault="00167DDB" w:rsidP="0044009A">
      <w:pPr>
        <w:pBdr>
          <w:top w:val="thinThickThinMediumGap" w:sz="24" w:space="0" w:color="auto"/>
          <w:left w:val="thinThickThinMediumGap" w:sz="24" w:space="4" w:color="auto"/>
          <w:bottom w:val="thinThickThinMediumGap" w:sz="24" w:space="1" w:color="auto"/>
          <w:right w:val="thinThickThinMediumGap" w:sz="24" w:space="4" w:color="auto"/>
        </w:pBdr>
        <w:jc w:val="center"/>
      </w:pPr>
    </w:p>
    <w:p w:rsidR="0058751F" w:rsidRPr="00916B83" w:rsidRDefault="0058751F" w:rsidP="0058751F">
      <w:pPr>
        <w:jc w:val="center"/>
        <w:rPr>
          <w:b/>
          <w:sz w:val="28"/>
          <w:szCs w:val="28"/>
        </w:rPr>
      </w:pPr>
    </w:p>
    <w:p w:rsidR="0058751F" w:rsidRPr="00916B83" w:rsidRDefault="0058751F" w:rsidP="0058751F">
      <w:pPr>
        <w:pStyle w:val="Default"/>
        <w:jc w:val="center"/>
        <w:rPr>
          <w:rFonts w:ascii="Times New Roman" w:hAnsi="Times New Roman" w:cs="Times New Roman"/>
          <w:b/>
          <w:color w:val="auto"/>
          <w:sz w:val="28"/>
          <w:szCs w:val="28"/>
        </w:rPr>
      </w:pPr>
    </w:p>
    <w:p w:rsidR="00000048" w:rsidRPr="00916B83" w:rsidRDefault="00000048" w:rsidP="00EB726E">
      <w:pPr>
        <w:pStyle w:val="CM2"/>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Times New Roman" w:hAnsi="Times New Roman"/>
          <w:b/>
          <w:bCs/>
          <w:sz w:val="28"/>
          <w:szCs w:val="28"/>
        </w:rPr>
      </w:pPr>
    </w:p>
    <w:p w:rsidR="00EB726E" w:rsidRPr="009771C6" w:rsidRDefault="009771C6" w:rsidP="00EB726E">
      <w:pPr>
        <w:pStyle w:val="CM2"/>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Theme="minorHAnsi" w:hAnsiTheme="minorHAnsi"/>
          <w:b/>
          <w:bCs/>
          <w:sz w:val="36"/>
          <w:szCs w:val="36"/>
        </w:rPr>
      </w:pPr>
      <w:r>
        <w:rPr>
          <w:rFonts w:asciiTheme="minorHAnsi" w:hAnsiTheme="minorHAnsi"/>
          <w:b/>
          <w:bCs/>
          <w:sz w:val="36"/>
          <w:szCs w:val="36"/>
        </w:rPr>
        <w:t>Procurement</w:t>
      </w:r>
      <w:r w:rsidR="001D6B8F" w:rsidRPr="009771C6">
        <w:rPr>
          <w:rFonts w:asciiTheme="minorHAnsi" w:hAnsiTheme="minorHAnsi"/>
          <w:b/>
          <w:bCs/>
          <w:sz w:val="36"/>
          <w:szCs w:val="36"/>
        </w:rPr>
        <w:t xml:space="preserve"> # </w:t>
      </w:r>
      <w:r w:rsidR="00D30C37">
        <w:rPr>
          <w:rFonts w:asciiTheme="minorHAnsi" w:hAnsiTheme="minorHAnsi"/>
          <w:b/>
          <w:bCs/>
          <w:sz w:val="36"/>
          <w:szCs w:val="36"/>
          <w:highlight w:val="lightGray"/>
        </w:rPr>
        <w:t>112101</w:t>
      </w:r>
    </w:p>
    <w:p w:rsidR="00EB726E" w:rsidRPr="009771C6" w:rsidRDefault="00EB726E" w:rsidP="00EB726E">
      <w:pPr>
        <w:pStyle w:val="CM2"/>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Theme="minorHAnsi" w:hAnsiTheme="minorHAnsi"/>
          <w:b/>
          <w:bCs/>
          <w:sz w:val="28"/>
          <w:szCs w:val="28"/>
        </w:rPr>
      </w:pPr>
    </w:p>
    <w:p w:rsidR="00EB726E" w:rsidRPr="009771C6" w:rsidRDefault="001D6B8F" w:rsidP="00EB726E">
      <w:pPr>
        <w:pStyle w:val="CM2"/>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Theme="minorHAnsi" w:hAnsiTheme="minorHAnsi"/>
          <w:sz w:val="36"/>
          <w:szCs w:val="36"/>
        </w:rPr>
      </w:pPr>
      <w:r w:rsidRPr="009771C6">
        <w:rPr>
          <w:rFonts w:asciiTheme="minorHAnsi" w:hAnsiTheme="minorHAnsi"/>
          <w:b/>
          <w:bCs/>
          <w:sz w:val="36"/>
          <w:szCs w:val="36"/>
        </w:rPr>
        <w:t xml:space="preserve">Request for </w:t>
      </w:r>
      <w:r w:rsidR="009771C6">
        <w:rPr>
          <w:rFonts w:asciiTheme="minorHAnsi" w:hAnsiTheme="minorHAnsi"/>
          <w:b/>
          <w:bCs/>
          <w:sz w:val="36"/>
          <w:szCs w:val="36"/>
        </w:rPr>
        <w:t>Proposal</w:t>
      </w:r>
    </w:p>
    <w:p w:rsidR="00EB726E" w:rsidRPr="009771C6" w:rsidRDefault="003030D0" w:rsidP="009D7F59">
      <w:pPr>
        <w:pStyle w:val="Banner"/>
        <w:pBdr>
          <w:top w:val="thinThickThinMediumGap" w:sz="24" w:space="1" w:color="auto"/>
          <w:left w:val="thinThickThinMediumGap" w:sz="24" w:space="4" w:color="auto"/>
          <w:bottom w:val="thinThickThinMediumGap" w:sz="24" w:space="0" w:color="auto"/>
          <w:right w:val="thinThickThinMediumGap" w:sz="24" w:space="4" w:color="auto"/>
        </w:pBdr>
        <w:ind w:left="0"/>
        <w:rPr>
          <w:rFonts w:asciiTheme="minorHAnsi" w:hAnsiTheme="minorHAnsi"/>
          <w:bCs/>
          <w:szCs w:val="36"/>
        </w:rPr>
      </w:pPr>
      <w:r w:rsidRPr="009771C6">
        <w:rPr>
          <w:rFonts w:asciiTheme="minorHAnsi" w:hAnsiTheme="minorHAnsi"/>
          <w:bCs/>
          <w:szCs w:val="36"/>
        </w:rPr>
        <w:t>for</w:t>
      </w:r>
    </w:p>
    <w:p w:rsidR="00914531" w:rsidRPr="008B7B1D" w:rsidRDefault="00D05627" w:rsidP="00914531">
      <w:pPr>
        <w:pStyle w:val="Banner"/>
        <w:pBdr>
          <w:top w:val="thinThickThinMediumGap" w:sz="24" w:space="1" w:color="auto"/>
          <w:left w:val="thinThickThinMediumGap" w:sz="24" w:space="4" w:color="auto"/>
          <w:bottom w:val="thinThickThinMediumGap" w:sz="24" w:space="0" w:color="auto"/>
          <w:right w:val="thinThickThinMediumGap" w:sz="24" w:space="4" w:color="auto"/>
        </w:pBdr>
        <w:ind w:left="0"/>
        <w:rPr>
          <w:rFonts w:ascii="Times New Roman" w:hAnsi="Times New Roman"/>
          <w:sz w:val="16"/>
          <w:szCs w:val="16"/>
        </w:rPr>
      </w:pPr>
      <w:r w:rsidRPr="00D05627">
        <w:rPr>
          <w:rFonts w:asciiTheme="minorHAnsi" w:hAnsiTheme="minorHAnsi"/>
          <w:szCs w:val="36"/>
        </w:rPr>
        <w:t>EMPLOYEE BENEFITS AGENT OF RECORD, ENROLLMENT AND ADMINISTRATION SERVICES</w:t>
      </w:r>
    </w:p>
    <w:p w:rsidR="005504F7" w:rsidRPr="00916B83" w:rsidRDefault="005504F7" w:rsidP="001C7F3C">
      <w:pPr>
        <w:pStyle w:val="Banner"/>
        <w:pBdr>
          <w:top w:val="thinThickThinMediumGap" w:sz="24" w:space="1" w:color="auto"/>
          <w:left w:val="thinThickThinMediumGap" w:sz="24" w:space="4" w:color="auto"/>
          <w:bottom w:val="thinThickThinMediumGap" w:sz="24" w:space="0" w:color="auto"/>
          <w:right w:val="thinThickThinMediumGap" w:sz="24" w:space="4" w:color="auto"/>
        </w:pBdr>
        <w:ind w:left="0"/>
        <w:rPr>
          <w:rFonts w:ascii="Times New Roman" w:hAnsi="Times New Roman"/>
          <w:b w:val="0"/>
          <w:bCs/>
          <w:sz w:val="28"/>
          <w:szCs w:val="28"/>
        </w:rPr>
      </w:pPr>
    </w:p>
    <w:p w:rsidR="00167DDB" w:rsidRPr="00916B83" w:rsidRDefault="00167DDB" w:rsidP="00000048">
      <w:pPr>
        <w:pStyle w:val="Default"/>
        <w:jc w:val="center"/>
        <w:rPr>
          <w:rFonts w:ascii="Times New Roman" w:hAnsi="Times New Roman" w:cs="Times New Roman"/>
          <w:color w:val="auto"/>
          <w:sz w:val="28"/>
          <w:szCs w:val="28"/>
        </w:rPr>
      </w:pPr>
    </w:p>
    <w:p w:rsidR="00167DDB" w:rsidRPr="009771C6" w:rsidRDefault="003030D0" w:rsidP="0044009A">
      <w:pPr>
        <w:pStyle w:val="BodyText"/>
        <w:jc w:val="center"/>
        <w:rPr>
          <w:rFonts w:asciiTheme="minorHAnsi" w:hAnsiTheme="minorHAnsi"/>
          <w:bCs w:val="0"/>
          <w:sz w:val="28"/>
          <w:szCs w:val="28"/>
        </w:rPr>
      </w:pPr>
      <w:r w:rsidRPr="009771C6">
        <w:rPr>
          <w:rFonts w:asciiTheme="minorHAnsi" w:hAnsiTheme="minorHAnsi"/>
          <w:bCs w:val="0"/>
          <w:sz w:val="28"/>
          <w:szCs w:val="28"/>
        </w:rPr>
        <w:t xml:space="preserve">Submittal Deadline and Proposal Opening Deadline: </w:t>
      </w:r>
    </w:p>
    <w:p w:rsidR="008936E8" w:rsidRPr="009771C6" w:rsidRDefault="008936E8" w:rsidP="0044009A">
      <w:pPr>
        <w:pStyle w:val="BodyText"/>
        <w:jc w:val="center"/>
        <w:rPr>
          <w:rFonts w:asciiTheme="minorHAnsi" w:hAnsiTheme="minorHAnsi"/>
          <w:bCs w:val="0"/>
          <w:szCs w:val="40"/>
        </w:rPr>
      </w:pPr>
    </w:p>
    <w:p w:rsidR="00167DDB" w:rsidRPr="009771C6" w:rsidRDefault="003030D0" w:rsidP="0044009A">
      <w:pPr>
        <w:pStyle w:val="BodyText"/>
        <w:jc w:val="center"/>
        <w:rPr>
          <w:rFonts w:asciiTheme="minorHAnsi" w:hAnsiTheme="minorHAnsi"/>
          <w:bCs w:val="0"/>
          <w:szCs w:val="40"/>
        </w:rPr>
      </w:pPr>
      <w:r w:rsidRPr="009771C6">
        <w:rPr>
          <w:rFonts w:asciiTheme="minorHAnsi" w:hAnsiTheme="minorHAnsi"/>
          <w:bCs w:val="0"/>
          <w:szCs w:val="40"/>
        </w:rPr>
        <w:t xml:space="preserve"> </w:t>
      </w:r>
    </w:p>
    <w:p w:rsidR="00167DDB" w:rsidRPr="009771C6" w:rsidRDefault="00D30C37" w:rsidP="0044009A">
      <w:pPr>
        <w:jc w:val="center"/>
        <w:rPr>
          <w:rFonts w:asciiTheme="minorHAnsi" w:hAnsiTheme="minorHAnsi"/>
          <w:b/>
          <w:sz w:val="36"/>
          <w:szCs w:val="36"/>
        </w:rPr>
      </w:pPr>
      <w:r>
        <w:rPr>
          <w:rFonts w:asciiTheme="minorHAnsi" w:hAnsiTheme="minorHAnsi"/>
          <w:b/>
          <w:sz w:val="36"/>
          <w:szCs w:val="36"/>
          <w:highlight w:val="lightGray"/>
        </w:rPr>
        <w:t xml:space="preserve">November 21, </w:t>
      </w:r>
      <w:proofErr w:type="gramStart"/>
      <w:r>
        <w:rPr>
          <w:rFonts w:asciiTheme="minorHAnsi" w:hAnsiTheme="minorHAnsi"/>
          <w:b/>
          <w:sz w:val="36"/>
          <w:szCs w:val="36"/>
          <w:highlight w:val="lightGray"/>
        </w:rPr>
        <w:t>2019  12:00</w:t>
      </w:r>
      <w:proofErr w:type="gramEnd"/>
      <w:r>
        <w:rPr>
          <w:rFonts w:asciiTheme="minorHAnsi" w:hAnsiTheme="minorHAnsi"/>
          <w:b/>
          <w:sz w:val="36"/>
          <w:szCs w:val="36"/>
          <w:highlight w:val="lightGray"/>
        </w:rPr>
        <w:t xml:space="preserve"> p.m.</w:t>
      </w:r>
    </w:p>
    <w:p w:rsidR="00167DDB" w:rsidRPr="009771C6" w:rsidRDefault="00167DDB" w:rsidP="00000048">
      <w:pPr>
        <w:jc w:val="center"/>
        <w:rPr>
          <w:rFonts w:asciiTheme="minorHAnsi" w:hAnsiTheme="minorHAnsi"/>
          <w:sz w:val="28"/>
          <w:szCs w:val="28"/>
        </w:rPr>
      </w:pPr>
    </w:p>
    <w:p w:rsidR="00167DDB" w:rsidRPr="009771C6" w:rsidRDefault="001D6B8F" w:rsidP="0044009A">
      <w:pPr>
        <w:jc w:val="center"/>
        <w:rPr>
          <w:rFonts w:asciiTheme="minorHAnsi" w:hAnsiTheme="minorHAnsi"/>
        </w:rPr>
      </w:pPr>
      <w:r w:rsidRPr="009771C6">
        <w:rPr>
          <w:rFonts w:asciiTheme="minorHAnsi" w:hAnsiTheme="minorHAnsi"/>
          <w:b/>
          <w:i/>
          <w:sz w:val="28"/>
          <w:szCs w:val="28"/>
        </w:rPr>
        <w:t>Proposals received after the date and time stated above will not be considered.</w:t>
      </w:r>
    </w:p>
    <w:p w:rsidR="00167DDB" w:rsidRPr="009771C6" w:rsidRDefault="00167DDB" w:rsidP="00000048">
      <w:pPr>
        <w:jc w:val="center"/>
        <w:rPr>
          <w:rFonts w:asciiTheme="minorHAnsi" w:hAnsiTheme="minorHAnsi"/>
          <w:sz w:val="28"/>
          <w:szCs w:val="28"/>
        </w:rPr>
      </w:pPr>
    </w:p>
    <w:p w:rsidR="00167DDB" w:rsidRPr="009771C6" w:rsidRDefault="001D6B8F" w:rsidP="00000048">
      <w:pPr>
        <w:pStyle w:val="BodyText"/>
        <w:jc w:val="both"/>
        <w:rPr>
          <w:rFonts w:asciiTheme="minorHAnsi" w:hAnsiTheme="minorHAnsi"/>
          <w:b w:val="0"/>
          <w:bCs w:val="0"/>
          <w:sz w:val="28"/>
          <w:szCs w:val="28"/>
        </w:rPr>
      </w:pPr>
      <w:r w:rsidRPr="009771C6">
        <w:rPr>
          <w:rFonts w:asciiTheme="minorHAnsi" w:hAnsiTheme="minorHAnsi"/>
          <w:b w:val="0"/>
          <w:bCs w:val="0"/>
          <w:sz w:val="28"/>
          <w:szCs w:val="28"/>
        </w:rPr>
        <w:t xml:space="preserve">Questions regarding this </w:t>
      </w:r>
      <w:r w:rsidR="00D167D1" w:rsidRPr="009771C6">
        <w:rPr>
          <w:rFonts w:asciiTheme="minorHAnsi" w:hAnsiTheme="minorHAnsi"/>
          <w:b w:val="0"/>
          <w:bCs w:val="0"/>
          <w:sz w:val="28"/>
          <w:szCs w:val="28"/>
        </w:rPr>
        <w:t>RF</w:t>
      </w:r>
      <w:r w:rsidR="009771C6">
        <w:rPr>
          <w:rFonts w:asciiTheme="minorHAnsi" w:hAnsiTheme="minorHAnsi"/>
          <w:b w:val="0"/>
          <w:bCs w:val="0"/>
          <w:sz w:val="28"/>
          <w:szCs w:val="28"/>
        </w:rPr>
        <w:t>P</w:t>
      </w:r>
      <w:r w:rsidRPr="009771C6">
        <w:rPr>
          <w:rFonts w:asciiTheme="minorHAnsi" w:hAnsiTheme="minorHAnsi"/>
          <w:b w:val="0"/>
          <w:bCs w:val="0"/>
          <w:sz w:val="28"/>
          <w:szCs w:val="28"/>
        </w:rPr>
        <w:t xml:space="preserve"> must be submitted electronically no later than </w:t>
      </w:r>
      <w:r w:rsidR="003030D0" w:rsidRPr="009771C6">
        <w:rPr>
          <w:rFonts w:asciiTheme="minorHAnsi" w:hAnsiTheme="minorHAnsi"/>
          <w:bCs w:val="0"/>
          <w:sz w:val="28"/>
          <w:szCs w:val="28"/>
        </w:rPr>
        <w:t>five (5) business days</w:t>
      </w:r>
      <w:r w:rsidRPr="009771C6">
        <w:rPr>
          <w:rFonts w:asciiTheme="minorHAnsi" w:hAnsiTheme="minorHAnsi"/>
          <w:b w:val="0"/>
          <w:bCs w:val="0"/>
          <w:sz w:val="28"/>
          <w:szCs w:val="28"/>
        </w:rPr>
        <w:t xml:space="preserve"> prior to the submittal deadline date. </w:t>
      </w:r>
      <w:r w:rsidRPr="00D30C37">
        <w:rPr>
          <w:rFonts w:asciiTheme="minorHAnsi" w:hAnsiTheme="minorHAnsi"/>
          <w:b w:val="0"/>
          <w:bCs w:val="0"/>
          <w:sz w:val="28"/>
          <w:szCs w:val="28"/>
          <w:highlight w:val="yellow"/>
        </w:rPr>
        <w:t>All questions and answers will be posted on</w:t>
      </w:r>
      <w:r w:rsidR="00BF52E1" w:rsidRPr="00D30C37">
        <w:rPr>
          <w:rFonts w:asciiTheme="minorHAnsi" w:hAnsiTheme="minorHAnsi"/>
          <w:b w:val="0"/>
          <w:bCs w:val="0"/>
          <w:sz w:val="28"/>
          <w:szCs w:val="28"/>
          <w:highlight w:val="yellow"/>
        </w:rPr>
        <w:t xml:space="preserve"> the </w:t>
      </w:r>
      <w:bookmarkStart w:id="0" w:name="_GoBack"/>
      <w:r w:rsidR="00BF52E1" w:rsidRPr="00D30C37">
        <w:rPr>
          <w:rFonts w:asciiTheme="minorHAnsi" w:hAnsiTheme="minorHAnsi"/>
          <w:b w:val="0"/>
          <w:bCs w:val="0"/>
          <w:sz w:val="28"/>
          <w:szCs w:val="28"/>
          <w:highlight w:val="yellow"/>
        </w:rPr>
        <w:t>Procurement website</w:t>
      </w:r>
      <w:r w:rsidRPr="00D30C37">
        <w:rPr>
          <w:rFonts w:asciiTheme="minorHAnsi" w:hAnsiTheme="minorHAnsi"/>
          <w:b w:val="0"/>
          <w:bCs w:val="0"/>
          <w:sz w:val="28"/>
          <w:szCs w:val="28"/>
          <w:highlight w:val="yellow"/>
        </w:rPr>
        <w:t xml:space="preserve"> </w:t>
      </w:r>
      <w:r w:rsidR="00CF2ADE" w:rsidRPr="00D30C37">
        <w:rPr>
          <w:rFonts w:asciiTheme="minorHAnsi" w:hAnsiTheme="minorHAnsi"/>
          <w:b w:val="0"/>
          <w:sz w:val="28"/>
          <w:szCs w:val="28"/>
          <w:highlight w:val="yellow"/>
        </w:rPr>
        <w:t xml:space="preserve">and accessible </w:t>
      </w:r>
      <w:r w:rsidR="00F428BB" w:rsidRPr="00D30C37">
        <w:rPr>
          <w:rFonts w:asciiTheme="minorHAnsi" w:hAnsiTheme="minorHAnsi"/>
          <w:b w:val="0"/>
          <w:sz w:val="28"/>
          <w:szCs w:val="28"/>
          <w:highlight w:val="yellow"/>
        </w:rPr>
        <w:t>with your login and password.</w:t>
      </w:r>
      <w:r w:rsidR="00BF52E1" w:rsidRPr="00D30C37">
        <w:rPr>
          <w:rFonts w:asciiTheme="minorHAnsi" w:hAnsiTheme="minorHAnsi"/>
          <w:b w:val="0"/>
          <w:sz w:val="28"/>
          <w:szCs w:val="28"/>
          <w:highlight w:val="yellow"/>
        </w:rPr>
        <w:t xml:space="preserve">  Website: ______________________</w:t>
      </w:r>
      <w:r w:rsidR="00BF52E1">
        <w:rPr>
          <w:rFonts w:asciiTheme="minorHAnsi" w:hAnsiTheme="minorHAnsi"/>
          <w:b w:val="0"/>
          <w:sz w:val="28"/>
          <w:szCs w:val="28"/>
        </w:rPr>
        <w:t xml:space="preserve"> </w:t>
      </w:r>
      <w:bookmarkEnd w:id="0"/>
    </w:p>
    <w:p w:rsidR="00AD16EC" w:rsidRPr="00B8193F" w:rsidRDefault="003030D0" w:rsidP="00BF52E1">
      <w:pPr>
        <w:pStyle w:val="Heading1"/>
        <w:jc w:val="center"/>
        <w:rPr>
          <w:rFonts w:asciiTheme="minorHAnsi" w:hAnsiTheme="minorHAnsi"/>
          <w:sz w:val="28"/>
          <w:szCs w:val="28"/>
        </w:rPr>
      </w:pPr>
      <w:r w:rsidRPr="009771C6">
        <w:rPr>
          <w:rFonts w:asciiTheme="minorHAnsi" w:hAnsiTheme="minorHAnsi"/>
        </w:rPr>
        <w:br w:type="page"/>
      </w:r>
      <w:r w:rsidR="00AD16EC" w:rsidRPr="00B8193F">
        <w:rPr>
          <w:rFonts w:asciiTheme="minorHAnsi" w:hAnsiTheme="minorHAnsi"/>
          <w:sz w:val="28"/>
          <w:szCs w:val="28"/>
        </w:rPr>
        <w:lastRenderedPageBreak/>
        <w:t>TABLE OF CONTENTS</w:t>
      </w:r>
    </w:p>
    <w:p w:rsidR="00AD16EC" w:rsidRDefault="00AD16EC" w:rsidP="00AD16EC"/>
    <w:p w:rsidR="00AD16EC" w:rsidRDefault="00AD16EC" w:rsidP="00AD16EC">
      <w:pPr>
        <w:pStyle w:val="ListParagraph"/>
        <w:tabs>
          <w:tab w:val="left" w:pos="2790"/>
          <w:tab w:val="right" w:pos="8820"/>
        </w:tabs>
        <w:ind w:left="360"/>
        <w:rPr>
          <w:b/>
          <w:sz w:val="21"/>
          <w:szCs w:val="21"/>
        </w:rPr>
      </w:pPr>
      <w:r w:rsidRPr="00BF52E1">
        <w:rPr>
          <w:rFonts w:asciiTheme="minorHAnsi" w:hAnsiTheme="minorHAnsi"/>
          <w:b/>
          <w:sz w:val="21"/>
          <w:szCs w:val="21"/>
        </w:rPr>
        <w:t>SECTION</w:t>
      </w:r>
      <w:r>
        <w:rPr>
          <w:b/>
          <w:sz w:val="21"/>
          <w:szCs w:val="21"/>
        </w:rPr>
        <w:tab/>
      </w:r>
      <w:r w:rsidRPr="00BF52E1">
        <w:rPr>
          <w:rFonts w:asciiTheme="minorHAnsi" w:hAnsiTheme="minorHAnsi"/>
          <w:b/>
          <w:sz w:val="21"/>
          <w:szCs w:val="21"/>
        </w:rPr>
        <w:t>DESCRIPTION</w:t>
      </w:r>
      <w:r w:rsidRPr="00BF52E1">
        <w:rPr>
          <w:rFonts w:asciiTheme="minorHAnsi" w:hAnsiTheme="minorHAnsi"/>
          <w:b/>
          <w:sz w:val="21"/>
          <w:szCs w:val="21"/>
        </w:rPr>
        <w:tab/>
        <w:t>PAGE</w:t>
      </w:r>
    </w:p>
    <w:p w:rsidR="00AD16EC" w:rsidRDefault="00AD16EC" w:rsidP="00AD16EC">
      <w:pPr>
        <w:pStyle w:val="ListParagraph"/>
        <w:rPr>
          <w:sz w:val="21"/>
          <w:szCs w:val="21"/>
        </w:rPr>
      </w:pPr>
    </w:p>
    <w:p w:rsidR="00AD16EC" w:rsidRDefault="00AD16EC" w:rsidP="00AD16EC">
      <w:pPr>
        <w:pStyle w:val="ListParagraph"/>
        <w:rPr>
          <w:sz w:val="21"/>
          <w:szCs w:val="21"/>
        </w:rPr>
      </w:pPr>
    </w:p>
    <w:p w:rsidR="00AD16EC" w:rsidRPr="00BF52E1" w:rsidRDefault="00AD16EC" w:rsidP="008C50CF">
      <w:pPr>
        <w:pStyle w:val="ListParagraph"/>
        <w:numPr>
          <w:ilvl w:val="0"/>
          <w:numId w:val="58"/>
        </w:numPr>
        <w:tabs>
          <w:tab w:val="left" w:pos="1440"/>
          <w:tab w:val="left" w:pos="2160"/>
          <w:tab w:val="left" w:pos="2880"/>
          <w:tab w:val="right" w:pos="8640"/>
        </w:tabs>
        <w:ind w:left="720" w:firstLine="0"/>
        <w:rPr>
          <w:rFonts w:asciiTheme="minorHAnsi" w:hAnsiTheme="minorHAnsi"/>
          <w:sz w:val="22"/>
          <w:szCs w:val="22"/>
        </w:rPr>
      </w:pPr>
      <w:r w:rsidRPr="00BF52E1">
        <w:rPr>
          <w:rFonts w:asciiTheme="minorHAnsi" w:hAnsiTheme="minorHAnsi"/>
          <w:sz w:val="22"/>
          <w:szCs w:val="22"/>
        </w:rPr>
        <w:t>INTENT AND INSTRUCTIONS TO VENDORS</w:t>
      </w:r>
      <w:r w:rsidRPr="00BF52E1">
        <w:rPr>
          <w:rFonts w:asciiTheme="minorHAnsi" w:hAnsiTheme="minorHAnsi"/>
          <w:sz w:val="22"/>
          <w:szCs w:val="22"/>
        </w:rPr>
        <w:tab/>
        <w:t>3</w:t>
      </w:r>
    </w:p>
    <w:p w:rsidR="008936E8" w:rsidRPr="00BF52E1" w:rsidRDefault="00AD16EC" w:rsidP="008936E8">
      <w:pPr>
        <w:pStyle w:val="ListParagraph"/>
        <w:tabs>
          <w:tab w:val="left" w:pos="1440"/>
          <w:tab w:val="left" w:pos="2160"/>
          <w:tab w:val="left" w:pos="2880"/>
          <w:tab w:val="right" w:pos="8640"/>
        </w:tabs>
        <w:rPr>
          <w:rFonts w:asciiTheme="minorHAnsi" w:hAnsiTheme="minorHAnsi"/>
          <w:sz w:val="22"/>
          <w:szCs w:val="22"/>
        </w:rPr>
      </w:pPr>
      <w:r w:rsidRPr="00BF52E1">
        <w:rPr>
          <w:rFonts w:asciiTheme="minorHAnsi" w:hAnsiTheme="minorHAnsi"/>
          <w:sz w:val="22"/>
          <w:szCs w:val="22"/>
        </w:rPr>
        <w:tab/>
      </w:r>
      <w:r w:rsidRPr="00BF52E1">
        <w:rPr>
          <w:rFonts w:asciiTheme="minorHAnsi" w:hAnsiTheme="minorHAnsi"/>
          <w:sz w:val="22"/>
          <w:szCs w:val="22"/>
        </w:rPr>
        <w:tab/>
        <w:t>Noticed of Intent</w:t>
      </w:r>
    </w:p>
    <w:p w:rsidR="00AD16EC" w:rsidRPr="00BF52E1" w:rsidRDefault="00AD16EC" w:rsidP="00AD16EC">
      <w:pPr>
        <w:pStyle w:val="ListParagraph"/>
        <w:tabs>
          <w:tab w:val="left" w:pos="1440"/>
          <w:tab w:val="left" w:pos="2160"/>
          <w:tab w:val="left" w:pos="2880"/>
          <w:tab w:val="right" w:pos="8640"/>
        </w:tabs>
        <w:rPr>
          <w:rFonts w:asciiTheme="minorHAnsi" w:hAnsiTheme="minorHAnsi"/>
          <w:sz w:val="22"/>
          <w:szCs w:val="22"/>
        </w:rPr>
      </w:pPr>
      <w:r w:rsidRPr="00BF52E1">
        <w:rPr>
          <w:rFonts w:asciiTheme="minorHAnsi" w:hAnsiTheme="minorHAnsi"/>
          <w:sz w:val="22"/>
          <w:szCs w:val="22"/>
        </w:rPr>
        <w:tab/>
      </w:r>
      <w:r w:rsidRPr="00BF52E1">
        <w:rPr>
          <w:rFonts w:asciiTheme="minorHAnsi" w:hAnsiTheme="minorHAnsi"/>
          <w:sz w:val="22"/>
          <w:szCs w:val="22"/>
        </w:rPr>
        <w:tab/>
        <w:t>Instructions to Vendors</w:t>
      </w:r>
    </w:p>
    <w:p w:rsidR="00AD16EC" w:rsidRPr="00BF52E1" w:rsidRDefault="00AD16EC" w:rsidP="00AD16EC">
      <w:pPr>
        <w:pStyle w:val="ListParagraph"/>
        <w:tabs>
          <w:tab w:val="left" w:pos="1440"/>
          <w:tab w:val="left" w:pos="2160"/>
          <w:tab w:val="left" w:pos="2880"/>
          <w:tab w:val="right" w:pos="8640"/>
        </w:tabs>
        <w:rPr>
          <w:rFonts w:asciiTheme="minorHAnsi" w:hAnsiTheme="minorHAnsi"/>
          <w:sz w:val="22"/>
          <w:szCs w:val="22"/>
        </w:rPr>
      </w:pPr>
      <w:r w:rsidRPr="00BF52E1">
        <w:rPr>
          <w:rFonts w:asciiTheme="minorHAnsi" w:hAnsiTheme="minorHAnsi"/>
          <w:sz w:val="22"/>
          <w:szCs w:val="22"/>
        </w:rPr>
        <w:tab/>
      </w:r>
      <w:r w:rsidRPr="00BF52E1">
        <w:rPr>
          <w:rFonts w:asciiTheme="minorHAnsi" w:hAnsiTheme="minorHAnsi"/>
          <w:sz w:val="22"/>
          <w:szCs w:val="22"/>
        </w:rPr>
        <w:tab/>
        <w:t>Definitions</w:t>
      </w:r>
    </w:p>
    <w:p w:rsidR="00AD16EC" w:rsidRDefault="00AD16EC" w:rsidP="00AD16EC">
      <w:pPr>
        <w:pStyle w:val="ListParagraph"/>
        <w:tabs>
          <w:tab w:val="left" w:pos="1440"/>
          <w:tab w:val="left" w:pos="2160"/>
          <w:tab w:val="left" w:pos="2880"/>
          <w:tab w:val="right" w:pos="8640"/>
        </w:tabs>
        <w:rPr>
          <w:sz w:val="22"/>
          <w:szCs w:val="22"/>
        </w:rPr>
      </w:pPr>
    </w:p>
    <w:p w:rsidR="00AD16EC" w:rsidRPr="00BF52E1" w:rsidRDefault="00FA08E1" w:rsidP="008C50CF">
      <w:pPr>
        <w:pStyle w:val="ListParagraph"/>
        <w:numPr>
          <w:ilvl w:val="0"/>
          <w:numId w:val="58"/>
        </w:numPr>
        <w:tabs>
          <w:tab w:val="left" w:pos="1440"/>
          <w:tab w:val="left" w:pos="2160"/>
          <w:tab w:val="left" w:pos="2880"/>
          <w:tab w:val="right" w:pos="8640"/>
        </w:tabs>
        <w:ind w:left="720" w:firstLine="0"/>
        <w:rPr>
          <w:rFonts w:asciiTheme="minorHAnsi" w:hAnsiTheme="minorHAnsi"/>
          <w:sz w:val="22"/>
          <w:szCs w:val="22"/>
        </w:rPr>
      </w:pPr>
      <w:r w:rsidRPr="00BF52E1">
        <w:rPr>
          <w:rFonts w:asciiTheme="minorHAnsi" w:hAnsiTheme="minorHAnsi"/>
          <w:sz w:val="22"/>
          <w:szCs w:val="22"/>
        </w:rPr>
        <w:t>SIGNATURE PAGE</w:t>
      </w:r>
      <w:r w:rsidR="00AD16EC" w:rsidRPr="00BF52E1">
        <w:rPr>
          <w:rFonts w:asciiTheme="minorHAnsi" w:hAnsiTheme="minorHAnsi"/>
          <w:sz w:val="22"/>
          <w:szCs w:val="22"/>
        </w:rPr>
        <w:t>S</w:t>
      </w:r>
      <w:r w:rsidR="00AD16EC" w:rsidRPr="00BF52E1">
        <w:rPr>
          <w:rFonts w:asciiTheme="minorHAnsi" w:hAnsiTheme="minorHAnsi"/>
          <w:sz w:val="22"/>
          <w:szCs w:val="22"/>
        </w:rPr>
        <w:tab/>
      </w:r>
      <w:r w:rsidR="003906CB">
        <w:rPr>
          <w:rFonts w:asciiTheme="minorHAnsi" w:hAnsiTheme="minorHAnsi"/>
          <w:sz w:val="22"/>
          <w:szCs w:val="22"/>
        </w:rPr>
        <w:t>8</w:t>
      </w:r>
    </w:p>
    <w:p w:rsidR="00AD16EC" w:rsidRPr="00BF52E1" w:rsidRDefault="00AD16EC" w:rsidP="00AD16EC">
      <w:pPr>
        <w:tabs>
          <w:tab w:val="left" w:pos="1440"/>
          <w:tab w:val="left" w:pos="2160"/>
          <w:tab w:val="left" w:pos="2880"/>
          <w:tab w:val="left" w:pos="3420"/>
          <w:tab w:val="right" w:pos="8640"/>
        </w:tabs>
        <w:ind w:left="720"/>
        <w:rPr>
          <w:rFonts w:asciiTheme="minorHAnsi" w:hAnsiTheme="minorHAnsi"/>
          <w:sz w:val="22"/>
          <w:szCs w:val="22"/>
        </w:rPr>
      </w:pPr>
      <w:r w:rsidRPr="00BF52E1">
        <w:rPr>
          <w:rFonts w:asciiTheme="minorHAnsi" w:hAnsiTheme="minorHAnsi"/>
          <w:b/>
          <w:sz w:val="22"/>
          <w:szCs w:val="22"/>
        </w:rPr>
        <w:tab/>
      </w:r>
      <w:r w:rsidR="00CF2ADE" w:rsidRPr="00BF52E1">
        <w:rPr>
          <w:rFonts w:asciiTheme="minorHAnsi" w:hAnsiTheme="minorHAnsi"/>
          <w:b/>
          <w:sz w:val="22"/>
          <w:szCs w:val="22"/>
        </w:rPr>
        <w:tab/>
        <w:t>#</w:t>
      </w:r>
      <w:r w:rsidRPr="00BF52E1">
        <w:rPr>
          <w:rFonts w:asciiTheme="minorHAnsi" w:hAnsiTheme="minorHAnsi"/>
          <w:sz w:val="22"/>
          <w:szCs w:val="22"/>
        </w:rPr>
        <w:t>1.</w:t>
      </w:r>
      <w:r w:rsidRPr="00BF52E1">
        <w:rPr>
          <w:rFonts w:asciiTheme="minorHAnsi" w:hAnsiTheme="minorHAnsi"/>
          <w:sz w:val="22"/>
          <w:szCs w:val="22"/>
        </w:rPr>
        <w:tab/>
        <w:t>Contract Acceptance and Signatures</w:t>
      </w:r>
    </w:p>
    <w:p w:rsidR="00AD16EC" w:rsidRPr="00BF52E1" w:rsidRDefault="00AD16EC" w:rsidP="00AD16EC">
      <w:pPr>
        <w:tabs>
          <w:tab w:val="left" w:pos="1440"/>
          <w:tab w:val="left" w:pos="2160"/>
          <w:tab w:val="left" w:pos="2880"/>
          <w:tab w:val="left" w:pos="3420"/>
          <w:tab w:val="right" w:pos="8640"/>
        </w:tabs>
        <w:ind w:left="720"/>
        <w:rPr>
          <w:rFonts w:asciiTheme="minorHAnsi" w:hAnsiTheme="minorHAnsi"/>
          <w:sz w:val="22"/>
          <w:szCs w:val="22"/>
        </w:rPr>
      </w:pPr>
      <w:r w:rsidRPr="00BF52E1">
        <w:rPr>
          <w:rFonts w:asciiTheme="minorHAnsi" w:hAnsiTheme="minorHAnsi"/>
          <w:sz w:val="22"/>
          <w:szCs w:val="22"/>
        </w:rPr>
        <w:tab/>
      </w:r>
      <w:r w:rsidR="00CF2ADE" w:rsidRPr="00BF52E1">
        <w:rPr>
          <w:rFonts w:asciiTheme="minorHAnsi" w:hAnsiTheme="minorHAnsi"/>
          <w:sz w:val="22"/>
          <w:szCs w:val="22"/>
        </w:rPr>
        <w:tab/>
        <w:t>#</w:t>
      </w:r>
      <w:r w:rsidRPr="00BF52E1">
        <w:rPr>
          <w:rFonts w:asciiTheme="minorHAnsi" w:hAnsiTheme="minorHAnsi"/>
          <w:sz w:val="22"/>
          <w:szCs w:val="22"/>
        </w:rPr>
        <w:t>2.</w:t>
      </w:r>
      <w:r w:rsidRPr="00BF52E1">
        <w:rPr>
          <w:rFonts w:asciiTheme="minorHAnsi" w:hAnsiTheme="minorHAnsi"/>
          <w:sz w:val="22"/>
          <w:szCs w:val="22"/>
        </w:rPr>
        <w:tab/>
        <w:t>Conflict of Interest Questionnaire</w:t>
      </w:r>
    </w:p>
    <w:p w:rsidR="00AD16EC" w:rsidRPr="00BF52E1" w:rsidRDefault="00AD16EC" w:rsidP="00AD16EC">
      <w:pPr>
        <w:tabs>
          <w:tab w:val="left" w:pos="1440"/>
          <w:tab w:val="left" w:pos="2160"/>
          <w:tab w:val="left" w:pos="2880"/>
          <w:tab w:val="left" w:pos="3420"/>
          <w:tab w:val="right" w:pos="8640"/>
        </w:tabs>
        <w:ind w:left="720"/>
        <w:rPr>
          <w:rFonts w:asciiTheme="minorHAnsi" w:hAnsiTheme="minorHAnsi"/>
          <w:sz w:val="22"/>
          <w:szCs w:val="22"/>
        </w:rPr>
      </w:pPr>
      <w:r w:rsidRPr="00BF52E1">
        <w:rPr>
          <w:rFonts w:asciiTheme="minorHAnsi" w:hAnsiTheme="minorHAnsi"/>
          <w:sz w:val="22"/>
          <w:szCs w:val="22"/>
        </w:rPr>
        <w:tab/>
      </w:r>
      <w:r w:rsidR="00CF2ADE" w:rsidRPr="00BF52E1">
        <w:rPr>
          <w:rFonts w:asciiTheme="minorHAnsi" w:hAnsiTheme="minorHAnsi"/>
          <w:sz w:val="22"/>
          <w:szCs w:val="22"/>
        </w:rPr>
        <w:tab/>
        <w:t>#</w:t>
      </w:r>
      <w:r w:rsidRPr="00BF52E1">
        <w:rPr>
          <w:rFonts w:asciiTheme="minorHAnsi" w:hAnsiTheme="minorHAnsi"/>
          <w:sz w:val="22"/>
          <w:szCs w:val="22"/>
        </w:rPr>
        <w:t>3.</w:t>
      </w:r>
      <w:r w:rsidRPr="00BF52E1">
        <w:rPr>
          <w:rFonts w:asciiTheme="minorHAnsi" w:hAnsiTheme="minorHAnsi"/>
          <w:sz w:val="22"/>
          <w:szCs w:val="22"/>
        </w:rPr>
        <w:tab/>
        <w:t>Antitrust Certification Statement (TGC 2155.005)</w:t>
      </w:r>
    </w:p>
    <w:p w:rsidR="00AD16EC" w:rsidRPr="00BF52E1" w:rsidRDefault="00AD16EC" w:rsidP="00AD16EC">
      <w:pPr>
        <w:pStyle w:val="Title"/>
        <w:pBdr>
          <w:bottom w:val="none" w:sz="0" w:space="0" w:color="auto"/>
        </w:pBdr>
        <w:tabs>
          <w:tab w:val="left" w:pos="1440"/>
          <w:tab w:val="left" w:pos="2160"/>
          <w:tab w:val="left" w:pos="2880"/>
          <w:tab w:val="right" w:pos="8640"/>
        </w:tabs>
        <w:spacing w:after="0"/>
        <w:ind w:left="720"/>
        <w:rPr>
          <w:rFonts w:asciiTheme="minorHAnsi" w:hAnsiTheme="minorHAnsi"/>
          <w:color w:val="auto"/>
          <w:sz w:val="22"/>
          <w:szCs w:val="22"/>
        </w:rPr>
      </w:pPr>
      <w:r w:rsidRPr="00BF52E1">
        <w:rPr>
          <w:rFonts w:asciiTheme="minorHAnsi" w:hAnsiTheme="minorHAnsi"/>
          <w:color w:val="auto"/>
          <w:sz w:val="22"/>
          <w:szCs w:val="22"/>
        </w:rPr>
        <w:tab/>
      </w:r>
      <w:r w:rsidR="00CF2ADE" w:rsidRPr="00BF52E1">
        <w:rPr>
          <w:rFonts w:asciiTheme="minorHAnsi" w:hAnsiTheme="minorHAnsi"/>
          <w:color w:val="auto"/>
          <w:sz w:val="22"/>
          <w:szCs w:val="22"/>
        </w:rPr>
        <w:tab/>
        <w:t>#</w:t>
      </w:r>
      <w:r w:rsidRPr="00BF52E1">
        <w:rPr>
          <w:rFonts w:asciiTheme="minorHAnsi" w:hAnsiTheme="minorHAnsi"/>
          <w:color w:val="auto"/>
          <w:sz w:val="22"/>
          <w:szCs w:val="22"/>
        </w:rPr>
        <w:t>4.</w:t>
      </w:r>
      <w:r w:rsidRPr="00BF52E1">
        <w:rPr>
          <w:rFonts w:asciiTheme="minorHAnsi" w:hAnsiTheme="minorHAnsi"/>
          <w:color w:val="auto"/>
          <w:sz w:val="22"/>
          <w:szCs w:val="22"/>
        </w:rPr>
        <w:tab/>
      </w:r>
      <w:r w:rsidR="00542681" w:rsidRPr="00BF52E1">
        <w:rPr>
          <w:rFonts w:asciiTheme="minorHAnsi" w:hAnsiTheme="minorHAnsi"/>
          <w:color w:val="auto"/>
          <w:sz w:val="22"/>
          <w:szCs w:val="22"/>
        </w:rPr>
        <w:t xml:space="preserve">W-9 Request for </w:t>
      </w:r>
      <w:r w:rsidRPr="00BF52E1">
        <w:rPr>
          <w:rFonts w:asciiTheme="minorHAnsi" w:hAnsiTheme="minorHAnsi"/>
          <w:color w:val="auto"/>
          <w:sz w:val="22"/>
          <w:szCs w:val="22"/>
        </w:rPr>
        <w:t xml:space="preserve">Taxpayer Identification Number </w:t>
      </w:r>
      <w:r w:rsidR="00542681" w:rsidRPr="00BF52E1">
        <w:rPr>
          <w:rFonts w:asciiTheme="minorHAnsi" w:hAnsiTheme="minorHAnsi"/>
          <w:color w:val="auto"/>
          <w:sz w:val="22"/>
          <w:szCs w:val="22"/>
        </w:rPr>
        <w:t xml:space="preserve">and </w:t>
      </w:r>
    </w:p>
    <w:p w:rsidR="00AD16EC" w:rsidRPr="00BF52E1" w:rsidRDefault="00542681" w:rsidP="000E0293">
      <w:pPr>
        <w:rPr>
          <w:rFonts w:asciiTheme="minorHAnsi" w:hAnsiTheme="minorHAnsi"/>
        </w:rPr>
      </w:pPr>
      <w:r w:rsidRPr="00BF52E1">
        <w:rPr>
          <w:rFonts w:asciiTheme="minorHAnsi" w:hAnsiTheme="minorHAnsi"/>
        </w:rPr>
        <w:tab/>
      </w:r>
      <w:r w:rsidRPr="00BF52E1">
        <w:rPr>
          <w:rFonts w:asciiTheme="minorHAnsi" w:hAnsiTheme="minorHAnsi"/>
        </w:rPr>
        <w:tab/>
      </w:r>
      <w:r w:rsidRPr="00BF52E1">
        <w:rPr>
          <w:rFonts w:asciiTheme="minorHAnsi" w:hAnsiTheme="minorHAnsi"/>
        </w:rPr>
        <w:tab/>
      </w:r>
      <w:r w:rsidRPr="00BF52E1">
        <w:rPr>
          <w:rFonts w:asciiTheme="minorHAnsi" w:hAnsiTheme="minorHAnsi"/>
        </w:rPr>
        <w:tab/>
        <w:t>Certification</w:t>
      </w:r>
    </w:p>
    <w:p w:rsidR="00AD16EC" w:rsidRPr="00BF52E1" w:rsidRDefault="00AD16EC" w:rsidP="00AD16EC">
      <w:pPr>
        <w:pStyle w:val="Title"/>
        <w:pBdr>
          <w:bottom w:val="none" w:sz="0" w:space="0" w:color="auto"/>
        </w:pBdr>
        <w:tabs>
          <w:tab w:val="left" w:pos="1440"/>
          <w:tab w:val="left" w:pos="2160"/>
          <w:tab w:val="left" w:pos="2880"/>
          <w:tab w:val="right" w:pos="8640"/>
        </w:tabs>
        <w:spacing w:after="0"/>
        <w:ind w:left="720"/>
        <w:rPr>
          <w:rFonts w:asciiTheme="minorHAnsi" w:hAnsiTheme="minorHAnsi"/>
          <w:color w:val="auto"/>
          <w:sz w:val="22"/>
          <w:szCs w:val="22"/>
        </w:rPr>
      </w:pPr>
      <w:r w:rsidRPr="00BF52E1">
        <w:rPr>
          <w:rFonts w:asciiTheme="minorHAnsi" w:hAnsiTheme="minorHAnsi"/>
          <w:color w:val="auto"/>
          <w:sz w:val="22"/>
          <w:szCs w:val="22"/>
        </w:rPr>
        <w:tab/>
      </w:r>
      <w:r w:rsidR="00CF2ADE" w:rsidRPr="00BF52E1">
        <w:rPr>
          <w:rFonts w:asciiTheme="minorHAnsi" w:hAnsiTheme="minorHAnsi"/>
          <w:color w:val="auto"/>
          <w:sz w:val="22"/>
          <w:szCs w:val="22"/>
        </w:rPr>
        <w:tab/>
        <w:t>#</w:t>
      </w:r>
      <w:r w:rsidR="000E0293" w:rsidRPr="00BF52E1">
        <w:rPr>
          <w:rFonts w:asciiTheme="minorHAnsi" w:hAnsiTheme="minorHAnsi"/>
          <w:color w:val="auto"/>
          <w:sz w:val="22"/>
          <w:szCs w:val="22"/>
        </w:rPr>
        <w:t>5</w:t>
      </w:r>
      <w:r w:rsidRPr="00BF52E1">
        <w:rPr>
          <w:rFonts w:asciiTheme="minorHAnsi" w:hAnsiTheme="minorHAnsi"/>
          <w:color w:val="auto"/>
          <w:sz w:val="22"/>
          <w:szCs w:val="22"/>
        </w:rPr>
        <w:t>.</w:t>
      </w:r>
      <w:r w:rsidRPr="00BF52E1">
        <w:rPr>
          <w:rFonts w:asciiTheme="minorHAnsi" w:hAnsiTheme="minorHAnsi"/>
          <w:color w:val="auto"/>
          <w:sz w:val="22"/>
          <w:szCs w:val="22"/>
        </w:rPr>
        <w:tab/>
        <w:t>Vendor Certification Forms (2 pages)</w:t>
      </w:r>
    </w:p>
    <w:p w:rsidR="00AD16EC" w:rsidRPr="00BF52E1" w:rsidRDefault="00AD16EC" w:rsidP="00AD16EC">
      <w:pPr>
        <w:pStyle w:val="Title"/>
        <w:pBdr>
          <w:bottom w:val="none" w:sz="0" w:space="0" w:color="auto"/>
        </w:pBdr>
        <w:tabs>
          <w:tab w:val="left" w:pos="1440"/>
          <w:tab w:val="left" w:pos="2160"/>
          <w:tab w:val="left" w:pos="2880"/>
          <w:tab w:val="right" w:pos="8640"/>
        </w:tabs>
        <w:spacing w:after="0"/>
        <w:ind w:left="720"/>
        <w:rPr>
          <w:rFonts w:asciiTheme="minorHAnsi" w:hAnsiTheme="minorHAnsi"/>
          <w:color w:val="auto"/>
          <w:sz w:val="22"/>
          <w:szCs w:val="22"/>
        </w:rPr>
      </w:pPr>
      <w:r w:rsidRPr="00BF52E1">
        <w:rPr>
          <w:rFonts w:asciiTheme="minorHAnsi" w:hAnsiTheme="minorHAnsi"/>
          <w:color w:val="auto"/>
          <w:sz w:val="22"/>
          <w:szCs w:val="22"/>
        </w:rPr>
        <w:tab/>
      </w:r>
      <w:r w:rsidR="00CF2ADE" w:rsidRPr="00BF52E1">
        <w:rPr>
          <w:rFonts w:asciiTheme="minorHAnsi" w:hAnsiTheme="minorHAnsi"/>
          <w:color w:val="auto"/>
          <w:sz w:val="22"/>
          <w:szCs w:val="22"/>
        </w:rPr>
        <w:tab/>
        <w:t>#</w:t>
      </w:r>
      <w:r w:rsidR="000E0293" w:rsidRPr="00BF52E1">
        <w:rPr>
          <w:rFonts w:asciiTheme="minorHAnsi" w:hAnsiTheme="minorHAnsi"/>
          <w:color w:val="auto"/>
          <w:sz w:val="22"/>
          <w:szCs w:val="22"/>
        </w:rPr>
        <w:t>6</w:t>
      </w:r>
      <w:r w:rsidRPr="00BF52E1">
        <w:rPr>
          <w:rFonts w:asciiTheme="minorHAnsi" w:hAnsiTheme="minorHAnsi"/>
          <w:color w:val="auto"/>
          <w:sz w:val="22"/>
          <w:szCs w:val="22"/>
        </w:rPr>
        <w:t>.</w:t>
      </w:r>
      <w:r w:rsidRPr="00BF52E1">
        <w:rPr>
          <w:rFonts w:asciiTheme="minorHAnsi" w:hAnsiTheme="minorHAnsi"/>
          <w:color w:val="auto"/>
          <w:sz w:val="22"/>
          <w:szCs w:val="22"/>
        </w:rPr>
        <w:tab/>
        <w:t>SB9 Contractor Certification: Contractor Employees</w:t>
      </w:r>
    </w:p>
    <w:p w:rsidR="00AD16EC" w:rsidRPr="00D25511" w:rsidRDefault="00AD16EC" w:rsidP="00D25511">
      <w:pPr>
        <w:pStyle w:val="Title"/>
        <w:pBdr>
          <w:bottom w:val="none" w:sz="0" w:space="0" w:color="auto"/>
        </w:pBdr>
        <w:tabs>
          <w:tab w:val="left" w:pos="1440"/>
          <w:tab w:val="left" w:pos="2160"/>
          <w:tab w:val="left" w:pos="2880"/>
          <w:tab w:val="right" w:pos="8640"/>
        </w:tabs>
        <w:spacing w:after="0"/>
        <w:ind w:left="720"/>
        <w:rPr>
          <w:rFonts w:asciiTheme="minorHAnsi" w:hAnsiTheme="minorHAnsi"/>
          <w:color w:val="auto"/>
          <w:sz w:val="22"/>
          <w:szCs w:val="22"/>
        </w:rPr>
      </w:pPr>
      <w:r w:rsidRPr="00BF52E1">
        <w:rPr>
          <w:rFonts w:asciiTheme="minorHAnsi" w:hAnsiTheme="minorHAnsi"/>
          <w:color w:val="auto"/>
          <w:sz w:val="22"/>
          <w:szCs w:val="22"/>
        </w:rPr>
        <w:tab/>
      </w:r>
      <w:r w:rsidR="00CF2ADE" w:rsidRPr="00BF52E1">
        <w:rPr>
          <w:rFonts w:asciiTheme="minorHAnsi" w:hAnsiTheme="minorHAnsi"/>
          <w:color w:val="auto"/>
          <w:sz w:val="22"/>
          <w:szCs w:val="22"/>
        </w:rPr>
        <w:tab/>
        <w:t>#</w:t>
      </w:r>
      <w:r w:rsidR="000E0293" w:rsidRPr="00BF52E1">
        <w:rPr>
          <w:rFonts w:asciiTheme="minorHAnsi" w:hAnsiTheme="minorHAnsi"/>
          <w:color w:val="auto"/>
          <w:sz w:val="22"/>
          <w:szCs w:val="22"/>
        </w:rPr>
        <w:t>7</w:t>
      </w:r>
      <w:r w:rsidRPr="00BF52E1">
        <w:rPr>
          <w:rFonts w:asciiTheme="minorHAnsi" w:hAnsiTheme="minorHAnsi"/>
          <w:color w:val="auto"/>
          <w:sz w:val="22"/>
          <w:szCs w:val="22"/>
        </w:rPr>
        <w:t>.</w:t>
      </w:r>
      <w:r w:rsidRPr="00BF52E1">
        <w:rPr>
          <w:rFonts w:asciiTheme="minorHAnsi" w:hAnsiTheme="minorHAnsi"/>
          <w:color w:val="auto"/>
          <w:sz w:val="22"/>
          <w:szCs w:val="22"/>
        </w:rPr>
        <w:tab/>
        <w:t>SB9 Contractor Certification: Subcontractor</w:t>
      </w:r>
    </w:p>
    <w:p w:rsidR="00AD16EC" w:rsidRDefault="00AD16EC" w:rsidP="00AD16EC">
      <w:pPr>
        <w:pStyle w:val="Title"/>
        <w:pBdr>
          <w:bottom w:val="none" w:sz="0" w:space="0" w:color="auto"/>
        </w:pBdr>
        <w:tabs>
          <w:tab w:val="left" w:pos="1440"/>
          <w:tab w:val="left" w:pos="2160"/>
          <w:tab w:val="left" w:pos="2880"/>
          <w:tab w:val="right" w:pos="8640"/>
        </w:tabs>
        <w:spacing w:after="0"/>
        <w:ind w:left="720"/>
        <w:rPr>
          <w:rFonts w:ascii="Times New Roman" w:hAnsi="Times New Roman"/>
          <w:color w:val="auto"/>
          <w:sz w:val="22"/>
          <w:szCs w:val="22"/>
        </w:rPr>
      </w:pPr>
    </w:p>
    <w:p w:rsidR="00AD16EC" w:rsidRPr="00BF52E1" w:rsidRDefault="00AD16EC" w:rsidP="008C50CF">
      <w:pPr>
        <w:pStyle w:val="Title"/>
        <w:numPr>
          <w:ilvl w:val="0"/>
          <w:numId w:val="58"/>
        </w:numPr>
        <w:pBdr>
          <w:bottom w:val="none" w:sz="0" w:space="0" w:color="auto"/>
        </w:pBdr>
        <w:tabs>
          <w:tab w:val="left" w:pos="1440"/>
          <w:tab w:val="left" w:pos="2160"/>
          <w:tab w:val="right" w:pos="8640"/>
        </w:tabs>
        <w:spacing w:after="0"/>
        <w:ind w:left="720" w:firstLine="0"/>
        <w:rPr>
          <w:rFonts w:asciiTheme="minorHAnsi" w:hAnsiTheme="minorHAnsi"/>
          <w:color w:val="auto"/>
          <w:sz w:val="22"/>
          <w:szCs w:val="22"/>
        </w:rPr>
      </w:pPr>
      <w:r w:rsidRPr="00BF52E1">
        <w:rPr>
          <w:rFonts w:asciiTheme="minorHAnsi" w:hAnsiTheme="minorHAnsi"/>
          <w:color w:val="auto"/>
          <w:sz w:val="22"/>
          <w:szCs w:val="22"/>
        </w:rPr>
        <w:t>SCOPE</w:t>
      </w:r>
      <w:r w:rsidRPr="00BF52E1">
        <w:rPr>
          <w:rFonts w:asciiTheme="minorHAnsi" w:hAnsiTheme="minorHAnsi"/>
          <w:color w:val="auto"/>
          <w:sz w:val="22"/>
          <w:szCs w:val="22"/>
        </w:rPr>
        <w:tab/>
      </w:r>
      <w:r w:rsidRPr="00BF52E1">
        <w:rPr>
          <w:rFonts w:asciiTheme="minorHAnsi" w:hAnsiTheme="minorHAnsi"/>
          <w:color w:val="auto"/>
          <w:sz w:val="22"/>
          <w:szCs w:val="22"/>
        </w:rPr>
        <w:tab/>
      </w:r>
      <w:r w:rsidR="003906CB">
        <w:rPr>
          <w:rFonts w:asciiTheme="minorHAnsi" w:hAnsiTheme="minorHAnsi"/>
          <w:color w:val="auto"/>
          <w:sz w:val="22"/>
          <w:szCs w:val="22"/>
        </w:rPr>
        <w:t>18</w:t>
      </w:r>
    </w:p>
    <w:p w:rsidR="00AD16EC" w:rsidRPr="00BF52E1" w:rsidRDefault="00AD16EC" w:rsidP="00AD16EC">
      <w:pPr>
        <w:ind w:left="720"/>
        <w:rPr>
          <w:rFonts w:asciiTheme="minorHAnsi" w:hAnsiTheme="minorHAnsi"/>
          <w:sz w:val="22"/>
          <w:szCs w:val="22"/>
        </w:rPr>
      </w:pPr>
    </w:p>
    <w:p w:rsidR="00AD16EC" w:rsidRPr="00BF52E1" w:rsidRDefault="00AD16EC" w:rsidP="00AD16EC">
      <w:pPr>
        <w:tabs>
          <w:tab w:val="left" w:pos="1440"/>
          <w:tab w:val="left" w:pos="2160"/>
          <w:tab w:val="left" w:pos="2880"/>
          <w:tab w:val="left" w:pos="3420"/>
          <w:tab w:val="right" w:pos="8640"/>
        </w:tabs>
        <w:ind w:left="720"/>
        <w:rPr>
          <w:rFonts w:asciiTheme="minorHAnsi" w:hAnsiTheme="minorHAnsi"/>
          <w:sz w:val="22"/>
          <w:szCs w:val="22"/>
        </w:rPr>
      </w:pPr>
      <w:r>
        <w:rPr>
          <w:sz w:val="22"/>
          <w:szCs w:val="22"/>
        </w:rPr>
        <w:t>4.0</w:t>
      </w:r>
      <w:r>
        <w:rPr>
          <w:sz w:val="22"/>
          <w:szCs w:val="22"/>
        </w:rPr>
        <w:tab/>
      </w:r>
      <w:r w:rsidRPr="00BF52E1">
        <w:rPr>
          <w:rFonts w:asciiTheme="minorHAnsi" w:hAnsiTheme="minorHAnsi"/>
          <w:sz w:val="22"/>
          <w:szCs w:val="22"/>
        </w:rPr>
        <w:t>SPECIFICATIONS</w:t>
      </w:r>
      <w:r w:rsidR="003906CB">
        <w:rPr>
          <w:rFonts w:asciiTheme="minorHAnsi" w:hAnsiTheme="minorHAnsi"/>
          <w:sz w:val="22"/>
          <w:szCs w:val="22"/>
        </w:rPr>
        <w:t>/QUALIFICATIONS</w:t>
      </w:r>
      <w:r w:rsidR="003906CB">
        <w:rPr>
          <w:rFonts w:asciiTheme="minorHAnsi" w:hAnsiTheme="minorHAnsi"/>
          <w:sz w:val="22"/>
          <w:szCs w:val="22"/>
        </w:rPr>
        <w:tab/>
        <w:t>18</w:t>
      </w:r>
    </w:p>
    <w:p w:rsidR="00AD16EC" w:rsidRPr="00BF52E1" w:rsidRDefault="00AD16EC" w:rsidP="00AD16EC">
      <w:pPr>
        <w:ind w:left="720"/>
        <w:rPr>
          <w:rFonts w:asciiTheme="minorHAnsi" w:hAnsiTheme="minorHAnsi"/>
          <w:sz w:val="22"/>
          <w:szCs w:val="22"/>
        </w:rPr>
      </w:pPr>
    </w:p>
    <w:p w:rsidR="00AD16EC" w:rsidRPr="00BF52E1" w:rsidRDefault="00AD16EC" w:rsidP="00AD16EC">
      <w:pPr>
        <w:tabs>
          <w:tab w:val="left" w:pos="1440"/>
          <w:tab w:val="left" w:pos="2160"/>
          <w:tab w:val="left" w:pos="2880"/>
          <w:tab w:val="left" w:pos="3420"/>
          <w:tab w:val="right" w:pos="8640"/>
        </w:tabs>
        <w:ind w:left="720"/>
        <w:rPr>
          <w:rFonts w:asciiTheme="minorHAnsi" w:hAnsiTheme="minorHAnsi"/>
          <w:sz w:val="22"/>
          <w:szCs w:val="22"/>
        </w:rPr>
      </w:pPr>
      <w:r>
        <w:rPr>
          <w:sz w:val="22"/>
          <w:szCs w:val="22"/>
        </w:rPr>
        <w:t>5.0</w:t>
      </w:r>
      <w:r>
        <w:rPr>
          <w:sz w:val="22"/>
          <w:szCs w:val="22"/>
        </w:rPr>
        <w:tab/>
      </w:r>
      <w:r w:rsidRPr="00BF52E1">
        <w:rPr>
          <w:rFonts w:asciiTheme="minorHAnsi" w:hAnsiTheme="minorHAnsi"/>
          <w:sz w:val="22"/>
          <w:szCs w:val="22"/>
        </w:rPr>
        <w:t>CONTRACT TERMS AND CONDITIONS</w:t>
      </w:r>
      <w:r w:rsidRPr="00BF52E1">
        <w:rPr>
          <w:rFonts w:asciiTheme="minorHAnsi" w:hAnsiTheme="minorHAnsi"/>
          <w:sz w:val="22"/>
          <w:szCs w:val="22"/>
        </w:rPr>
        <w:tab/>
      </w:r>
      <w:r w:rsidR="003906CB">
        <w:rPr>
          <w:rFonts w:asciiTheme="minorHAnsi" w:hAnsiTheme="minorHAnsi"/>
          <w:sz w:val="22"/>
          <w:szCs w:val="22"/>
        </w:rPr>
        <w:t>24</w:t>
      </w:r>
    </w:p>
    <w:p w:rsidR="00AD16EC" w:rsidRPr="00BF52E1" w:rsidRDefault="00AD16EC" w:rsidP="00AD16EC">
      <w:pPr>
        <w:tabs>
          <w:tab w:val="left" w:pos="1440"/>
          <w:tab w:val="left" w:pos="2160"/>
          <w:tab w:val="left" w:pos="2880"/>
          <w:tab w:val="left" w:pos="3420"/>
          <w:tab w:val="right" w:pos="8640"/>
        </w:tabs>
        <w:ind w:left="720"/>
        <w:rPr>
          <w:rFonts w:asciiTheme="minorHAnsi" w:hAnsiTheme="minorHAnsi"/>
          <w:sz w:val="22"/>
          <w:szCs w:val="22"/>
        </w:rPr>
      </w:pPr>
    </w:p>
    <w:p w:rsidR="00382C8B" w:rsidRPr="00B8193F" w:rsidRDefault="00AD16EC" w:rsidP="00BC5318">
      <w:pPr>
        <w:tabs>
          <w:tab w:val="left" w:pos="1440"/>
          <w:tab w:val="left" w:pos="2160"/>
          <w:tab w:val="right" w:pos="8640"/>
        </w:tabs>
        <w:ind w:left="720"/>
        <w:rPr>
          <w:rFonts w:asciiTheme="minorHAnsi" w:hAnsiTheme="minorHAnsi"/>
          <w:sz w:val="22"/>
          <w:szCs w:val="22"/>
        </w:rPr>
      </w:pPr>
      <w:r>
        <w:rPr>
          <w:sz w:val="22"/>
          <w:szCs w:val="22"/>
        </w:rPr>
        <w:t>6.0</w:t>
      </w:r>
      <w:r>
        <w:rPr>
          <w:sz w:val="22"/>
          <w:szCs w:val="22"/>
        </w:rPr>
        <w:tab/>
      </w:r>
      <w:r w:rsidR="00382C8B" w:rsidRPr="00B8193F">
        <w:rPr>
          <w:rFonts w:asciiTheme="minorHAnsi" w:hAnsiTheme="minorHAnsi"/>
          <w:sz w:val="22"/>
          <w:szCs w:val="22"/>
        </w:rPr>
        <w:t>PRICING</w:t>
      </w:r>
      <w:r w:rsidR="00F066A6" w:rsidRPr="00B8193F">
        <w:rPr>
          <w:rFonts w:asciiTheme="minorHAnsi" w:hAnsiTheme="minorHAnsi"/>
          <w:sz w:val="22"/>
          <w:szCs w:val="22"/>
        </w:rPr>
        <w:tab/>
      </w:r>
      <w:r w:rsidR="003906CB">
        <w:rPr>
          <w:rFonts w:asciiTheme="minorHAnsi" w:hAnsiTheme="minorHAnsi"/>
          <w:sz w:val="22"/>
          <w:szCs w:val="22"/>
        </w:rPr>
        <w:t>33</w:t>
      </w:r>
    </w:p>
    <w:p w:rsidR="00382C8B" w:rsidRPr="00B8193F" w:rsidRDefault="00382C8B" w:rsidP="00BC5318">
      <w:pPr>
        <w:tabs>
          <w:tab w:val="left" w:pos="1440"/>
          <w:tab w:val="left" w:pos="2160"/>
          <w:tab w:val="right" w:pos="8640"/>
        </w:tabs>
        <w:ind w:left="720"/>
        <w:rPr>
          <w:rFonts w:asciiTheme="minorHAnsi" w:hAnsiTheme="minorHAnsi"/>
          <w:sz w:val="22"/>
          <w:szCs w:val="22"/>
        </w:rPr>
      </w:pPr>
    </w:p>
    <w:p w:rsidR="00AD16EC" w:rsidRPr="00B8193F" w:rsidRDefault="00382C8B" w:rsidP="00BC5318">
      <w:pPr>
        <w:tabs>
          <w:tab w:val="left" w:pos="1440"/>
          <w:tab w:val="left" w:pos="2160"/>
          <w:tab w:val="right" w:pos="8640"/>
        </w:tabs>
        <w:ind w:left="720"/>
        <w:rPr>
          <w:rFonts w:asciiTheme="minorHAnsi" w:hAnsiTheme="minorHAnsi"/>
          <w:sz w:val="22"/>
          <w:szCs w:val="22"/>
        </w:rPr>
      </w:pPr>
      <w:r>
        <w:rPr>
          <w:sz w:val="22"/>
          <w:szCs w:val="22"/>
        </w:rPr>
        <w:t>7.0</w:t>
      </w:r>
      <w:r>
        <w:rPr>
          <w:sz w:val="22"/>
          <w:szCs w:val="22"/>
        </w:rPr>
        <w:tab/>
      </w:r>
      <w:r w:rsidR="00AD16EC" w:rsidRPr="00B8193F">
        <w:rPr>
          <w:rFonts w:asciiTheme="minorHAnsi" w:hAnsiTheme="minorHAnsi"/>
          <w:sz w:val="22"/>
          <w:szCs w:val="22"/>
        </w:rPr>
        <w:t>EVALUATION AND AWARD OF PROPOSALS</w:t>
      </w:r>
      <w:r w:rsidR="00AD16EC" w:rsidRPr="00B8193F">
        <w:rPr>
          <w:rFonts w:asciiTheme="minorHAnsi" w:hAnsiTheme="minorHAnsi"/>
          <w:sz w:val="22"/>
          <w:szCs w:val="22"/>
        </w:rPr>
        <w:tab/>
      </w:r>
      <w:r w:rsidR="003906CB">
        <w:rPr>
          <w:rFonts w:asciiTheme="minorHAnsi" w:hAnsiTheme="minorHAnsi"/>
          <w:sz w:val="22"/>
          <w:szCs w:val="22"/>
        </w:rPr>
        <w:t>33</w:t>
      </w:r>
    </w:p>
    <w:p w:rsidR="00AD16EC" w:rsidRPr="00B8193F" w:rsidRDefault="00AD16EC" w:rsidP="00AD16EC">
      <w:pPr>
        <w:tabs>
          <w:tab w:val="left" w:pos="1440"/>
          <w:tab w:val="left" w:pos="2160"/>
          <w:tab w:val="left" w:pos="2880"/>
          <w:tab w:val="left" w:pos="3420"/>
          <w:tab w:val="right" w:pos="8640"/>
        </w:tabs>
        <w:ind w:left="720"/>
        <w:rPr>
          <w:rFonts w:asciiTheme="minorHAnsi" w:hAnsiTheme="minorHAnsi"/>
          <w:sz w:val="22"/>
          <w:szCs w:val="22"/>
        </w:rPr>
      </w:pPr>
    </w:p>
    <w:p w:rsidR="00AD16EC" w:rsidRPr="00B8193F" w:rsidRDefault="00382C8B" w:rsidP="00AD16EC">
      <w:pPr>
        <w:tabs>
          <w:tab w:val="left" w:pos="1440"/>
          <w:tab w:val="left" w:pos="2160"/>
          <w:tab w:val="left" w:pos="2880"/>
          <w:tab w:val="left" w:pos="3420"/>
          <w:tab w:val="right" w:pos="8640"/>
        </w:tabs>
        <w:ind w:left="720"/>
        <w:rPr>
          <w:rFonts w:asciiTheme="minorHAnsi" w:hAnsiTheme="minorHAnsi"/>
          <w:sz w:val="22"/>
          <w:szCs w:val="22"/>
        </w:rPr>
      </w:pPr>
      <w:r>
        <w:rPr>
          <w:sz w:val="22"/>
          <w:szCs w:val="22"/>
        </w:rPr>
        <w:t>8</w:t>
      </w:r>
      <w:r w:rsidR="00AD16EC">
        <w:rPr>
          <w:sz w:val="22"/>
          <w:szCs w:val="22"/>
        </w:rPr>
        <w:t>.0</w:t>
      </w:r>
      <w:r w:rsidR="00AD16EC">
        <w:rPr>
          <w:sz w:val="22"/>
          <w:szCs w:val="22"/>
        </w:rPr>
        <w:tab/>
      </w:r>
      <w:r w:rsidR="00AD16EC" w:rsidRPr="00B8193F">
        <w:rPr>
          <w:rFonts w:asciiTheme="minorHAnsi" w:hAnsiTheme="minorHAnsi"/>
          <w:sz w:val="22"/>
          <w:szCs w:val="22"/>
        </w:rPr>
        <w:t>VENDOR QUESTIONNAIRE /</w:t>
      </w:r>
      <w:r w:rsidR="00BC5318" w:rsidRPr="00B8193F">
        <w:rPr>
          <w:rFonts w:asciiTheme="minorHAnsi" w:hAnsiTheme="minorHAnsi"/>
          <w:sz w:val="22"/>
          <w:szCs w:val="22"/>
        </w:rPr>
        <w:t xml:space="preserve"> </w:t>
      </w:r>
      <w:r w:rsidR="00AD16EC" w:rsidRPr="00B8193F">
        <w:rPr>
          <w:rFonts w:asciiTheme="minorHAnsi" w:hAnsiTheme="minorHAnsi"/>
          <w:sz w:val="22"/>
          <w:szCs w:val="22"/>
        </w:rPr>
        <w:t>COMPANY PROFILE</w:t>
      </w:r>
      <w:r w:rsidR="00AD16EC" w:rsidRPr="00B8193F">
        <w:rPr>
          <w:rFonts w:asciiTheme="minorHAnsi" w:hAnsiTheme="minorHAnsi"/>
          <w:sz w:val="22"/>
          <w:szCs w:val="22"/>
        </w:rPr>
        <w:tab/>
      </w:r>
      <w:r w:rsidR="003906CB">
        <w:rPr>
          <w:rFonts w:asciiTheme="minorHAnsi" w:hAnsiTheme="minorHAnsi"/>
          <w:sz w:val="22"/>
          <w:szCs w:val="22"/>
        </w:rPr>
        <w:t>36</w:t>
      </w:r>
    </w:p>
    <w:p w:rsidR="00AD16EC" w:rsidRPr="00B8193F" w:rsidRDefault="00AD16EC" w:rsidP="00AD16EC">
      <w:pPr>
        <w:tabs>
          <w:tab w:val="left" w:pos="1440"/>
          <w:tab w:val="left" w:pos="2160"/>
          <w:tab w:val="left" w:pos="2880"/>
          <w:tab w:val="left" w:pos="3420"/>
          <w:tab w:val="right" w:pos="8640"/>
        </w:tabs>
        <w:ind w:left="720"/>
        <w:rPr>
          <w:rFonts w:asciiTheme="minorHAnsi" w:hAnsiTheme="minorHAnsi"/>
          <w:sz w:val="22"/>
          <w:szCs w:val="22"/>
        </w:rPr>
      </w:pPr>
    </w:p>
    <w:p w:rsidR="00AD16EC" w:rsidRPr="00B8193F" w:rsidRDefault="00382C8B" w:rsidP="00AD16EC">
      <w:pPr>
        <w:tabs>
          <w:tab w:val="left" w:pos="1440"/>
          <w:tab w:val="left" w:pos="2160"/>
          <w:tab w:val="left" w:pos="2880"/>
          <w:tab w:val="left" w:pos="3420"/>
          <w:tab w:val="right" w:pos="8640"/>
        </w:tabs>
        <w:ind w:left="720"/>
        <w:rPr>
          <w:rFonts w:asciiTheme="minorHAnsi" w:hAnsiTheme="minorHAnsi"/>
          <w:sz w:val="22"/>
          <w:szCs w:val="22"/>
        </w:rPr>
      </w:pPr>
      <w:r>
        <w:rPr>
          <w:sz w:val="22"/>
          <w:szCs w:val="22"/>
        </w:rPr>
        <w:t>9</w:t>
      </w:r>
      <w:r w:rsidR="00AD16EC">
        <w:rPr>
          <w:sz w:val="22"/>
          <w:szCs w:val="22"/>
        </w:rPr>
        <w:t>.0</w:t>
      </w:r>
      <w:r w:rsidR="00AD16EC">
        <w:rPr>
          <w:sz w:val="22"/>
          <w:szCs w:val="22"/>
        </w:rPr>
        <w:tab/>
      </w:r>
      <w:r w:rsidR="00AD16EC" w:rsidRPr="00B8193F">
        <w:rPr>
          <w:rFonts w:asciiTheme="minorHAnsi" w:hAnsiTheme="minorHAnsi"/>
          <w:sz w:val="22"/>
          <w:szCs w:val="22"/>
        </w:rPr>
        <w:t>CHECKLIST FOR COMPLETED FORMS</w:t>
      </w:r>
      <w:r w:rsidR="003F7060" w:rsidRPr="00B8193F">
        <w:rPr>
          <w:rFonts w:asciiTheme="minorHAnsi" w:hAnsiTheme="minorHAnsi"/>
          <w:sz w:val="22"/>
          <w:szCs w:val="22"/>
        </w:rPr>
        <w:t>/TAB AND DOCUMENTS</w:t>
      </w:r>
      <w:r w:rsidR="00AD16EC" w:rsidRPr="00B8193F">
        <w:rPr>
          <w:rFonts w:asciiTheme="minorHAnsi" w:hAnsiTheme="minorHAnsi"/>
          <w:sz w:val="22"/>
          <w:szCs w:val="22"/>
        </w:rPr>
        <w:tab/>
      </w:r>
      <w:r w:rsidR="003906CB">
        <w:rPr>
          <w:rFonts w:asciiTheme="minorHAnsi" w:hAnsiTheme="minorHAnsi"/>
          <w:sz w:val="22"/>
          <w:szCs w:val="22"/>
        </w:rPr>
        <w:t>40</w:t>
      </w:r>
    </w:p>
    <w:p w:rsidR="006E15C9" w:rsidRPr="00B8193F" w:rsidRDefault="006E15C9" w:rsidP="00CF2ADE">
      <w:pPr>
        <w:pStyle w:val="Title"/>
        <w:rPr>
          <w:rFonts w:asciiTheme="minorHAnsi" w:hAnsiTheme="minorHAnsi"/>
          <w:b/>
          <w:color w:val="auto"/>
          <w:sz w:val="28"/>
          <w:szCs w:val="28"/>
        </w:rPr>
      </w:pPr>
    </w:p>
    <w:p w:rsidR="006E15C9" w:rsidRDefault="006E15C9" w:rsidP="00CF2ADE">
      <w:pPr>
        <w:pStyle w:val="Title"/>
        <w:rPr>
          <w:rFonts w:ascii="Times New Roman" w:hAnsi="Times New Roman"/>
          <w:b/>
          <w:color w:val="auto"/>
          <w:sz w:val="28"/>
          <w:szCs w:val="28"/>
        </w:rPr>
      </w:pPr>
    </w:p>
    <w:p w:rsidR="006E15C9" w:rsidRDefault="006E15C9" w:rsidP="00CF2ADE">
      <w:pPr>
        <w:pStyle w:val="Title"/>
        <w:rPr>
          <w:rFonts w:ascii="Times New Roman" w:hAnsi="Times New Roman"/>
          <w:b/>
          <w:color w:val="auto"/>
          <w:sz w:val="28"/>
          <w:szCs w:val="28"/>
        </w:rPr>
      </w:pPr>
    </w:p>
    <w:p w:rsidR="006E15C9" w:rsidRDefault="006E15C9" w:rsidP="00CF2ADE">
      <w:pPr>
        <w:pStyle w:val="Title"/>
        <w:rPr>
          <w:rFonts w:ascii="Times New Roman" w:hAnsi="Times New Roman"/>
          <w:b/>
          <w:color w:val="auto"/>
          <w:sz w:val="28"/>
          <w:szCs w:val="28"/>
        </w:rPr>
      </w:pPr>
    </w:p>
    <w:p w:rsidR="006E15C9" w:rsidRDefault="006E15C9" w:rsidP="00CF2ADE">
      <w:pPr>
        <w:pStyle w:val="Title"/>
        <w:rPr>
          <w:rFonts w:ascii="Times New Roman" w:hAnsi="Times New Roman"/>
          <w:b/>
          <w:color w:val="auto"/>
          <w:sz w:val="28"/>
          <w:szCs w:val="28"/>
        </w:rPr>
      </w:pPr>
    </w:p>
    <w:p w:rsidR="006E15C9" w:rsidRDefault="006E15C9" w:rsidP="00CF2ADE">
      <w:pPr>
        <w:pStyle w:val="Title"/>
        <w:rPr>
          <w:rFonts w:ascii="Times New Roman" w:hAnsi="Times New Roman"/>
          <w:b/>
          <w:color w:val="auto"/>
          <w:sz w:val="28"/>
          <w:szCs w:val="28"/>
        </w:rPr>
      </w:pPr>
    </w:p>
    <w:p w:rsidR="006E15C9" w:rsidRDefault="006E15C9" w:rsidP="00CF2ADE">
      <w:pPr>
        <w:pStyle w:val="Title"/>
        <w:rPr>
          <w:rFonts w:ascii="Times New Roman" w:hAnsi="Times New Roman"/>
          <w:b/>
          <w:color w:val="auto"/>
          <w:sz w:val="28"/>
          <w:szCs w:val="28"/>
        </w:rPr>
      </w:pPr>
    </w:p>
    <w:p w:rsidR="006E15C9" w:rsidRDefault="006E15C9" w:rsidP="00CF2ADE">
      <w:pPr>
        <w:pStyle w:val="Title"/>
        <w:rPr>
          <w:rFonts w:ascii="Times New Roman" w:hAnsi="Times New Roman"/>
          <w:b/>
          <w:color w:val="auto"/>
          <w:sz w:val="28"/>
          <w:szCs w:val="28"/>
        </w:rPr>
      </w:pPr>
    </w:p>
    <w:p w:rsidR="006E15C9" w:rsidRDefault="006E15C9" w:rsidP="00CF2ADE">
      <w:pPr>
        <w:pStyle w:val="Title"/>
        <w:rPr>
          <w:rFonts w:ascii="Times New Roman" w:hAnsi="Times New Roman"/>
          <w:b/>
          <w:color w:val="auto"/>
          <w:sz w:val="28"/>
          <w:szCs w:val="28"/>
        </w:rPr>
      </w:pPr>
    </w:p>
    <w:p w:rsidR="006E15C9" w:rsidRDefault="006E15C9" w:rsidP="00CF2ADE">
      <w:pPr>
        <w:pStyle w:val="Title"/>
        <w:rPr>
          <w:rFonts w:ascii="Times New Roman" w:hAnsi="Times New Roman"/>
          <w:b/>
          <w:color w:val="auto"/>
          <w:sz w:val="28"/>
          <w:szCs w:val="28"/>
        </w:rPr>
      </w:pPr>
    </w:p>
    <w:p w:rsidR="004D3516" w:rsidRPr="004D3516" w:rsidRDefault="004D3516" w:rsidP="004D3516"/>
    <w:p w:rsidR="00E55AB7" w:rsidRPr="00BF52E1" w:rsidRDefault="006E15C9" w:rsidP="00176798">
      <w:pPr>
        <w:pStyle w:val="Heading1"/>
        <w:rPr>
          <w:rFonts w:asciiTheme="minorHAnsi" w:hAnsiTheme="minorHAnsi"/>
          <w:b/>
          <w:sz w:val="28"/>
          <w:szCs w:val="28"/>
        </w:rPr>
      </w:pPr>
      <w:r w:rsidRPr="00BF52E1">
        <w:rPr>
          <w:rFonts w:asciiTheme="minorHAnsi" w:hAnsiTheme="minorHAnsi"/>
          <w:b/>
          <w:sz w:val="28"/>
          <w:szCs w:val="28"/>
        </w:rPr>
        <w:lastRenderedPageBreak/>
        <w:t>1</w:t>
      </w:r>
      <w:r w:rsidR="00176798" w:rsidRPr="00BF52E1">
        <w:rPr>
          <w:rFonts w:asciiTheme="minorHAnsi" w:hAnsiTheme="minorHAnsi"/>
          <w:b/>
          <w:sz w:val="28"/>
          <w:szCs w:val="28"/>
        </w:rPr>
        <w:t>.0</w:t>
      </w:r>
      <w:r w:rsidR="00CF2ADE" w:rsidRPr="00BF52E1">
        <w:rPr>
          <w:rFonts w:asciiTheme="minorHAnsi" w:hAnsiTheme="minorHAnsi"/>
          <w:b/>
          <w:sz w:val="28"/>
          <w:szCs w:val="28"/>
        </w:rPr>
        <w:t xml:space="preserve"> </w:t>
      </w:r>
      <w:r w:rsidR="00EB077A" w:rsidRPr="00BF52E1">
        <w:rPr>
          <w:rFonts w:asciiTheme="minorHAnsi" w:hAnsiTheme="minorHAnsi"/>
          <w:b/>
          <w:sz w:val="28"/>
          <w:szCs w:val="28"/>
        </w:rPr>
        <w:t>- INTRODUCTION</w:t>
      </w:r>
    </w:p>
    <w:p w:rsidR="00EB077A" w:rsidRPr="00BF52E1" w:rsidRDefault="00EB077A" w:rsidP="00043EF3">
      <w:pPr>
        <w:pStyle w:val="BodyText"/>
        <w:jc w:val="both"/>
        <w:rPr>
          <w:rFonts w:asciiTheme="minorHAnsi" w:hAnsiTheme="minorHAnsi"/>
        </w:rPr>
      </w:pPr>
      <w:r w:rsidRPr="00BF52E1">
        <w:rPr>
          <w:rFonts w:asciiTheme="minorHAnsi" w:hAnsiTheme="minorHAnsi"/>
        </w:rPr>
        <w:t>NOTICE OF INTENT</w:t>
      </w:r>
    </w:p>
    <w:p w:rsidR="00D66D92" w:rsidRPr="00BF52E1" w:rsidRDefault="00D66D92" w:rsidP="00043EF3">
      <w:pPr>
        <w:pStyle w:val="BodyText"/>
        <w:jc w:val="both"/>
        <w:rPr>
          <w:rFonts w:asciiTheme="minorHAnsi" w:hAnsiTheme="minorHAnsi"/>
          <w:b w:val="0"/>
          <w:sz w:val="20"/>
          <w:szCs w:val="20"/>
        </w:rPr>
      </w:pPr>
    </w:p>
    <w:p w:rsidR="00C70395" w:rsidRPr="003B6A07" w:rsidRDefault="00C70395" w:rsidP="00C70395">
      <w:pPr>
        <w:jc w:val="both"/>
        <w:rPr>
          <w:rFonts w:asciiTheme="minorHAnsi" w:hAnsiTheme="minorHAnsi"/>
        </w:rPr>
      </w:pPr>
      <w:r w:rsidRPr="003B6A07">
        <w:rPr>
          <w:rFonts w:asciiTheme="minorHAnsi" w:hAnsiTheme="minorHAnsi"/>
        </w:rPr>
        <w:t xml:space="preserve">This Request for </w:t>
      </w:r>
      <w:r w:rsidR="00BF52E1" w:rsidRPr="003B6A07">
        <w:rPr>
          <w:rFonts w:asciiTheme="minorHAnsi" w:hAnsiTheme="minorHAnsi"/>
        </w:rPr>
        <w:t>Proposal (RFP)</w:t>
      </w:r>
      <w:r w:rsidRPr="003B6A07">
        <w:rPr>
          <w:rFonts w:asciiTheme="minorHAnsi" w:hAnsiTheme="minorHAnsi"/>
        </w:rPr>
        <w:t xml:space="preserve"> is being let to select a qualified firm to provide a comprehensive package of </w:t>
      </w:r>
      <w:r w:rsidR="005578F9">
        <w:rPr>
          <w:rFonts w:asciiTheme="minorHAnsi" w:hAnsiTheme="minorHAnsi"/>
        </w:rPr>
        <w:t xml:space="preserve">Employee Benefits Brokerage, Enrollment and Administration </w:t>
      </w:r>
      <w:r w:rsidRPr="003B6A07">
        <w:rPr>
          <w:rFonts w:asciiTheme="minorHAnsi" w:hAnsiTheme="minorHAnsi"/>
        </w:rPr>
        <w:t xml:space="preserve">Services.  The successful Proposer will </w:t>
      </w:r>
      <w:r w:rsidR="005578F9">
        <w:rPr>
          <w:rFonts w:asciiTheme="minorHAnsi" w:hAnsiTheme="minorHAnsi"/>
        </w:rPr>
        <w:t xml:space="preserve">become agent of record for all employee benefit products, will </w:t>
      </w:r>
      <w:r w:rsidRPr="003B6A07">
        <w:rPr>
          <w:rFonts w:asciiTheme="minorHAnsi" w:hAnsiTheme="minorHAnsi"/>
        </w:rPr>
        <w:t>obta</w:t>
      </w:r>
      <w:r w:rsidR="005578F9">
        <w:rPr>
          <w:rFonts w:asciiTheme="minorHAnsi" w:hAnsiTheme="minorHAnsi"/>
        </w:rPr>
        <w:t>in competitive market quotes,</w:t>
      </w:r>
      <w:r w:rsidRPr="003B6A07">
        <w:rPr>
          <w:rFonts w:asciiTheme="minorHAnsi" w:hAnsiTheme="minorHAnsi"/>
        </w:rPr>
        <w:t xml:space="preserve"> </w:t>
      </w:r>
      <w:r w:rsidR="005578F9" w:rsidRPr="003B6A07">
        <w:rPr>
          <w:rFonts w:asciiTheme="minorHAnsi" w:hAnsiTheme="minorHAnsi"/>
        </w:rPr>
        <w:t>and will</w:t>
      </w:r>
      <w:r w:rsidRPr="003B6A07">
        <w:rPr>
          <w:rFonts w:asciiTheme="minorHAnsi" w:hAnsiTheme="minorHAnsi"/>
        </w:rPr>
        <w:t xml:space="preserve"> provide enrollment and administrative support servic</w:t>
      </w:r>
      <w:r w:rsidR="005578F9">
        <w:rPr>
          <w:rFonts w:asciiTheme="minorHAnsi" w:hAnsiTheme="minorHAnsi"/>
        </w:rPr>
        <w:t>es for a wide range of major medical, ancillary</w:t>
      </w:r>
      <w:r w:rsidRPr="003B6A07">
        <w:rPr>
          <w:rFonts w:asciiTheme="minorHAnsi" w:hAnsiTheme="minorHAnsi"/>
        </w:rPr>
        <w:t xml:space="preserve"> and voluntary employee benefits as further provided herein.  </w:t>
      </w:r>
    </w:p>
    <w:p w:rsidR="00C70395" w:rsidRPr="003B6A07" w:rsidRDefault="00C70395" w:rsidP="00C70395">
      <w:pPr>
        <w:jc w:val="both"/>
        <w:rPr>
          <w:rFonts w:asciiTheme="minorHAnsi" w:hAnsiTheme="minorHAnsi"/>
        </w:rPr>
      </w:pPr>
    </w:p>
    <w:p w:rsidR="009B7900" w:rsidRDefault="00A03CC5" w:rsidP="00BC5318">
      <w:pPr>
        <w:pStyle w:val="BodyText"/>
        <w:jc w:val="both"/>
        <w:rPr>
          <w:rFonts w:asciiTheme="minorHAnsi" w:hAnsiTheme="minorHAnsi"/>
          <w:b w:val="0"/>
        </w:rPr>
      </w:pPr>
      <w:r w:rsidRPr="003B6A07">
        <w:rPr>
          <w:rFonts w:asciiTheme="minorHAnsi" w:hAnsiTheme="minorHAnsi"/>
          <w:b w:val="0"/>
        </w:rPr>
        <w:t>It is the intent of</w:t>
      </w:r>
      <w:r w:rsidR="007C3B55" w:rsidRPr="003B6A07">
        <w:rPr>
          <w:rFonts w:asciiTheme="minorHAnsi" w:hAnsiTheme="minorHAnsi"/>
          <w:b w:val="0"/>
        </w:rPr>
        <w:t xml:space="preserve"> </w:t>
      </w:r>
      <w:r w:rsidR="00D30C37">
        <w:rPr>
          <w:rFonts w:asciiTheme="minorHAnsi" w:hAnsiTheme="minorHAnsi"/>
          <w:b w:val="0"/>
          <w:highlight w:val="lightGray"/>
        </w:rPr>
        <w:t>Jim Ned CISD</w:t>
      </w:r>
      <w:r w:rsidR="003B6A07" w:rsidRPr="003B6A07">
        <w:rPr>
          <w:rFonts w:asciiTheme="minorHAnsi" w:hAnsiTheme="minorHAnsi"/>
          <w:b w:val="0"/>
        </w:rPr>
        <w:t xml:space="preserve"> </w:t>
      </w:r>
      <w:r w:rsidRPr="003B6A07">
        <w:rPr>
          <w:rFonts w:asciiTheme="minorHAnsi" w:hAnsiTheme="minorHAnsi"/>
          <w:b w:val="0"/>
        </w:rPr>
        <w:t xml:space="preserve">to </w:t>
      </w:r>
      <w:r w:rsidR="009B7900" w:rsidRPr="003B6A07">
        <w:rPr>
          <w:rFonts w:asciiTheme="minorHAnsi" w:hAnsiTheme="minorHAnsi"/>
          <w:b w:val="0"/>
        </w:rPr>
        <w:t xml:space="preserve">establish a contract with </w:t>
      </w:r>
      <w:r w:rsidR="00C70395" w:rsidRPr="003B6A07">
        <w:rPr>
          <w:rFonts w:asciiTheme="minorHAnsi" w:hAnsiTheme="minorHAnsi"/>
          <w:b w:val="0"/>
        </w:rPr>
        <w:t xml:space="preserve">one </w:t>
      </w:r>
      <w:r w:rsidR="003B6A07">
        <w:rPr>
          <w:rFonts w:asciiTheme="minorHAnsi" w:hAnsiTheme="minorHAnsi"/>
          <w:b w:val="0"/>
        </w:rPr>
        <w:t>vendor f</w:t>
      </w:r>
      <w:r w:rsidR="009B7900" w:rsidRPr="003B6A07">
        <w:rPr>
          <w:rFonts w:asciiTheme="minorHAnsi" w:hAnsiTheme="minorHAnsi"/>
          <w:b w:val="0"/>
        </w:rPr>
        <w:t xml:space="preserve">or </w:t>
      </w:r>
      <w:r w:rsidR="005578F9">
        <w:rPr>
          <w:rFonts w:asciiTheme="minorHAnsi" w:hAnsiTheme="minorHAnsi"/>
          <w:szCs w:val="36"/>
        </w:rPr>
        <w:t xml:space="preserve">Agent of Record </w:t>
      </w:r>
      <w:r w:rsidR="007A01B8" w:rsidRPr="003B6A07">
        <w:rPr>
          <w:rFonts w:asciiTheme="minorHAnsi" w:hAnsiTheme="minorHAnsi"/>
          <w:b w:val="0"/>
        </w:rPr>
        <w:t xml:space="preserve">for Medical and </w:t>
      </w:r>
      <w:r w:rsidR="001A0BFB" w:rsidRPr="003B6A07">
        <w:rPr>
          <w:rFonts w:asciiTheme="minorHAnsi" w:hAnsiTheme="minorHAnsi"/>
          <w:b w:val="0"/>
        </w:rPr>
        <w:t>Supplemental Insurance Products</w:t>
      </w:r>
      <w:r w:rsidR="003B6A07">
        <w:rPr>
          <w:rFonts w:asciiTheme="minorHAnsi" w:hAnsiTheme="minorHAnsi"/>
          <w:b w:val="0"/>
        </w:rPr>
        <w:t>.</w:t>
      </w:r>
      <w:r w:rsidR="00034994" w:rsidRPr="003B6A07">
        <w:rPr>
          <w:rFonts w:asciiTheme="minorHAnsi" w:hAnsiTheme="minorHAnsi"/>
          <w:b w:val="0"/>
        </w:rPr>
        <w:t xml:space="preserve">  </w:t>
      </w:r>
      <w:r w:rsidR="00860148" w:rsidRPr="003B6A07">
        <w:rPr>
          <w:rFonts w:asciiTheme="minorHAnsi" w:hAnsiTheme="minorHAnsi"/>
          <w:b w:val="0"/>
        </w:rPr>
        <w:t>The a</w:t>
      </w:r>
      <w:r w:rsidR="00F61226" w:rsidRPr="003B6A07">
        <w:rPr>
          <w:rFonts w:asciiTheme="minorHAnsi" w:hAnsiTheme="minorHAnsi"/>
          <w:b w:val="0"/>
        </w:rPr>
        <w:t>warded V</w:t>
      </w:r>
      <w:r w:rsidR="009B7900" w:rsidRPr="003B6A07">
        <w:rPr>
          <w:rFonts w:asciiTheme="minorHAnsi" w:hAnsiTheme="minorHAnsi"/>
          <w:b w:val="0"/>
        </w:rPr>
        <w:t xml:space="preserve">endor shall perform </w:t>
      </w:r>
      <w:r w:rsidR="00CF3BC0" w:rsidRPr="003B6A07">
        <w:rPr>
          <w:rFonts w:asciiTheme="minorHAnsi" w:hAnsiTheme="minorHAnsi"/>
          <w:b w:val="0"/>
        </w:rPr>
        <w:t>covered</w:t>
      </w:r>
      <w:r w:rsidR="009B7900" w:rsidRPr="003B6A07">
        <w:rPr>
          <w:rFonts w:asciiTheme="minorHAnsi" w:hAnsiTheme="minorHAnsi"/>
          <w:b w:val="0"/>
        </w:rPr>
        <w:t xml:space="preserve"> services under the terms of this agr</w:t>
      </w:r>
      <w:r w:rsidR="001A0BFB" w:rsidRPr="003B6A07">
        <w:rPr>
          <w:rFonts w:asciiTheme="minorHAnsi" w:hAnsiTheme="minorHAnsi"/>
          <w:b w:val="0"/>
        </w:rPr>
        <w:t>eement.</w:t>
      </w:r>
      <w:r w:rsidR="009B7900" w:rsidRPr="003B6A07">
        <w:rPr>
          <w:rFonts w:asciiTheme="minorHAnsi" w:hAnsiTheme="minorHAnsi"/>
          <w:b w:val="0"/>
        </w:rPr>
        <w:t xml:space="preserve">  </w:t>
      </w:r>
    </w:p>
    <w:p w:rsidR="003B6A07" w:rsidRPr="003B6A07" w:rsidRDefault="003B6A07" w:rsidP="00BC5318">
      <w:pPr>
        <w:pStyle w:val="BodyText"/>
        <w:jc w:val="both"/>
        <w:rPr>
          <w:rFonts w:asciiTheme="minorHAnsi" w:hAnsiTheme="minorHAnsi"/>
          <w:b w:val="0"/>
        </w:rPr>
      </w:pPr>
    </w:p>
    <w:p w:rsidR="00163476" w:rsidRPr="003B6A07" w:rsidRDefault="00D30C37" w:rsidP="00BC5318">
      <w:pPr>
        <w:pStyle w:val="BodyText"/>
        <w:jc w:val="both"/>
        <w:rPr>
          <w:rFonts w:asciiTheme="minorHAnsi" w:hAnsiTheme="minorHAnsi"/>
          <w:b w:val="0"/>
        </w:rPr>
      </w:pPr>
      <w:r>
        <w:rPr>
          <w:rFonts w:asciiTheme="minorHAnsi" w:hAnsiTheme="minorHAnsi"/>
          <w:b w:val="0"/>
          <w:highlight w:val="lightGray"/>
        </w:rPr>
        <w:t>Jim Ned CISD</w:t>
      </w:r>
      <w:r w:rsidR="00163476" w:rsidRPr="003B6A07">
        <w:rPr>
          <w:rFonts w:asciiTheme="minorHAnsi" w:hAnsiTheme="minorHAnsi"/>
          <w:b w:val="0"/>
        </w:rPr>
        <w:t xml:space="preserve"> is looking for a service provider that has the depth, breadth and quality of resources necessary to complet</w:t>
      </w:r>
      <w:r w:rsidR="008D003F" w:rsidRPr="003B6A07">
        <w:rPr>
          <w:rFonts w:asciiTheme="minorHAnsi" w:hAnsiTheme="minorHAnsi"/>
          <w:b w:val="0"/>
        </w:rPr>
        <w:t xml:space="preserve">e all phases of this contract. </w:t>
      </w:r>
      <w:r w:rsidR="00163476" w:rsidRPr="003B6A07">
        <w:rPr>
          <w:rFonts w:asciiTheme="minorHAnsi" w:hAnsiTheme="minorHAnsi"/>
          <w:b w:val="0"/>
        </w:rPr>
        <w:t xml:space="preserve">In addition, </w:t>
      </w:r>
      <w:r>
        <w:rPr>
          <w:rFonts w:asciiTheme="minorHAnsi" w:hAnsiTheme="minorHAnsi"/>
          <w:b w:val="0"/>
          <w:highlight w:val="lightGray"/>
        </w:rPr>
        <w:t>Jim Ned CISD</w:t>
      </w:r>
      <w:r w:rsidR="00163476" w:rsidRPr="003B6A07">
        <w:rPr>
          <w:rFonts w:asciiTheme="minorHAnsi" w:hAnsiTheme="minorHAnsi"/>
          <w:b w:val="0"/>
        </w:rPr>
        <w:t xml:space="preserve"> als</w:t>
      </w:r>
      <w:r w:rsidR="006E15C9" w:rsidRPr="003B6A07">
        <w:rPr>
          <w:rFonts w:asciiTheme="minorHAnsi" w:hAnsiTheme="minorHAnsi"/>
          <w:b w:val="0"/>
        </w:rPr>
        <w:t>o</w:t>
      </w:r>
      <w:r w:rsidR="001A0BFB" w:rsidRPr="003B6A07">
        <w:rPr>
          <w:rFonts w:asciiTheme="minorHAnsi" w:hAnsiTheme="minorHAnsi"/>
          <w:b w:val="0"/>
        </w:rPr>
        <w:t xml:space="preserve"> requests any value add </w:t>
      </w:r>
      <w:r w:rsidR="00163476" w:rsidRPr="003B6A07">
        <w:rPr>
          <w:rFonts w:asciiTheme="minorHAnsi" w:hAnsiTheme="minorHAnsi"/>
          <w:b w:val="0"/>
        </w:rPr>
        <w:t>service</w:t>
      </w:r>
      <w:r w:rsidR="001A0BFB" w:rsidRPr="003B6A07">
        <w:rPr>
          <w:rFonts w:asciiTheme="minorHAnsi" w:hAnsiTheme="minorHAnsi"/>
          <w:b w:val="0"/>
        </w:rPr>
        <w:t>s</w:t>
      </w:r>
      <w:r w:rsidR="00163476" w:rsidRPr="003B6A07">
        <w:rPr>
          <w:rFonts w:asciiTheme="minorHAnsi" w:hAnsiTheme="minorHAnsi"/>
          <w:b w:val="0"/>
        </w:rPr>
        <w:t xml:space="preserve"> that could be provided under this contract.</w:t>
      </w:r>
      <w:r w:rsidR="00F61226" w:rsidRPr="003B6A07">
        <w:rPr>
          <w:rFonts w:asciiTheme="minorHAnsi" w:hAnsiTheme="minorHAnsi"/>
          <w:b w:val="0"/>
        </w:rPr>
        <w:t xml:space="preserve">  The Proposer must be an active, registered business and have been in business for no less than five years from the release date of this RF</w:t>
      </w:r>
      <w:r w:rsidR="003B6A07">
        <w:rPr>
          <w:rFonts w:asciiTheme="minorHAnsi" w:hAnsiTheme="minorHAnsi"/>
          <w:b w:val="0"/>
        </w:rPr>
        <w:t>P</w:t>
      </w:r>
      <w:r w:rsidR="00F61226" w:rsidRPr="003B6A07">
        <w:rPr>
          <w:rFonts w:asciiTheme="minorHAnsi" w:hAnsiTheme="minorHAnsi"/>
          <w:b w:val="0"/>
        </w:rPr>
        <w:t>.</w:t>
      </w:r>
    </w:p>
    <w:p w:rsidR="00163476" w:rsidRPr="003B6A07" w:rsidRDefault="00163476" w:rsidP="00BC5318">
      <w:pPr>
        <w:pStyle w:val="BodyText"/>
        <w:jc w:val="both"/>
        <w:rPr>
          <w:rFonts w:asciiTheme="minorHAnsi" w:hAnsiTheme="minorHAnsi"/>
          <w:b w:val="0"/>
        </w:rPr>
      </w:pPr>
    </w:p>
    <w:p w:rsidR="00163476" w:rsidRPr="003B6A07" w:rsidRDefault="00163476" w:rsidP="00BC5318">
      <w:pPr>
        <w:pStyle w:val="BodyText"/>
        <w:jc w:val="both"/>
        <w:rPr>
          <w:rFonts w:asciiTheme="minorHAnsi" w:hAnsiTheme="minorHAnsi"/>
          <w:b w:val="0"/>
        </w:rPr>
      </w:pPr>
      <w:r w:rsidRPr="003B6A07">
        <w:rPr>
          <w:rFonts w:asciiTheme="minorHAnsi" w:hAnsiTheme="minorHAnsi"/>
          <w:b w:val="0"/>
        </w:rPr>
        <w:t xml:space="preserve">While this contract specifically covers </w:t>
      </w:r>
      <w:r w:rsidR="00860148" w:rsidRPr="003B6A07">
        <w:rPr>
          <w:rFonts w:asciiTheme="minorHAnsi" w:hAnsiTheme="minorHAnsi"/>
          <w:b w:val="0"/>
        </w:rPr>
        <w:t xml:space="preserve">Core Medical plans, </w:t>
      </w:r>
      <w:r w:rsidR="001A0BFB" w:rsidRPr="003B6A07">
        <w:rPr>
          <w:rFonts w:asciiTheme="minorHAnsi" w:hAnsiTheme="minorHAnsi"/>
          <w:b w:val="0"/>
        </w:rPr>
        <w:t>Supplemental Insurance Products, Services, and Related</w:t>
      </w:r>
      <w:r w:rsidR="00525FE8" w:rsidRPr="003B6A07">
        <w:rPr>
          <w:rFonts w:asciiTheme="minorHAnsi" w:hAnsiTheme="minorHAnsi"/>
          <w:b w:val="0"/>
        </w:rPr>
        <w:t>, re</w:t>
      </w:r>
      <w:r w:rsidRPr="003B6A07">
        <w:rPr>
          <w:rFonts w:asciiTheme="minorHAnsi" w:hAnsiTheme="minorHAnsi"/>
          <w:b w:val="0"/>
        </w:rPr>
        <w:t>spondents are encouraged to submit any offe</w:t>
      </w:r>
      <w:r w:rsidR="001A0BFB" w:rsidRPr="003B6A07">
        <w:rPr>
          <w:rFonts w:asciiTheme="minorHAnsi" w:hAnsiTheme="minorHAnsi"/>
          <w:b w:val="0"/>
        </w:rPr>
        <w:t xml:space="preserve">ring on any and all </w:t>
      </w:r>
      <w:r w:rsidRPr="003B6A07">
        <w:rPr>
          <w:rFonts w:asciiTheme="minorHAnsi" w:hAnsiTheme="minorHAnsi"/>
          <w:b w:val="0"/>
        </w:rPr>
        <w:t>services available that they currently perform in their normal course of business.</w:t>
      </w:r>
      <w:r w:rsidR="000F7E5F" w:rsidRPr="003B6A07">
        <w:rPr>
          <w:rFonts w:asciiTheme="minorHAnsi" w:hAnsiTheme="minorHAnsi"/>
          <w:b w:val="0"/>
        </w:rPr>
        <w:t xml:space="preserve">  Service Agreements must be in place between Proposer</w:t>
      </w:r>
      <w:r w:rsidR="00353675" w:rsidRPr="003B6A07">
        <w:rPr>
          <w:rFonts w:asciiTheme="minorHAnsi" w:hAnsiTheme="minorHAnsi"/>
          <w:b w:val="0"/>
        </w:rPr>
        <w:t>/Vender</w:t>
      </w:r>
      <w:r w:rsidR="000F7E5F" w:rsidRPr="003B6A07">
        <w:rPr>
          <w:rFonts w:asciiTheme="minorHAnsi" w:hAnsiTheme="minorHAnsi"/>
          <w:b w:val="0"/>
        </w:rPr>
        <w:t xml:space="preserve"> and any suppliers/subcontractors providing services on behalf of Proposer under this RF</w:t>
      </w:r>
      <w:r w:rsidR="003B6A07" w:rsidRPr="003B6A07">
        <w:rPr>
          <w:rFonts w:asciiTheme="minorHAnsi" w:hAnsiTheme="minorHAnsi"/>
          <w:b w:val="0"/>
        </w:rPr>
        <w:t>P</w:t>
      </w:r>
      <w:r w:rsidR="000F7E5F" w:rsidRPr="003B6A07">
        <w:rPr>
          <w:rFonts w:asciiTheme="minorHAnsi" w:hAnsiTheme="minorHAnsi"/>
          <w:b w:val="0"/>
        </w:rPr>
        <w:t>.  Proposer shall be responsible for all actions of supplier/subcontractor and shall assure supplier/subcontractor holds all required licenses and carries the requisite insurance for the services it/they will perform.</w:t>
      </w:r>
    </w:p>
    <w:p w:rsidR="00163476" w:rsidRPr="00BF52E1" w:rsidRDefault="00163476" w:rsidP="00BC5318">
      <w:pPr>
        <w:pStyle w:val="BodyText"/>
        <w:jc w:val="both"/>
        <w:rPr>
          <w:rFonts w:asciiTheme="minorHAnsi" w:hAnsiTheme="minorHAnsi"/>
          <w:b w:val="0"/>
        </w:rPr>
      </w:pPr>
    </w:p>
    <w:p w:rsidR="00193622" w:rsidRPr="00BF52E1" w:rsidRDefault="00193622" w:rsidP="00BC5318">
      <w:pPr>
        <w:pStyle w:val="ListParagraph"/>
        <w:tabs>
          <w:tab w:val="left" w:pos="1800"/>
          <w:tab w:val="left" w:pos="1980"/>
        </w:tabs>
        <w:autoSpaceDE w:val="0"/>
        <w:autoSpaceDN w:val="0"/>
        <w:adjustRightInd w:val="0"/>
        <w:ind w:left="0"/>
        <w:jc w:val="both"/>
        <w:rPr>
          <w:rFonts w:asciiTheme="minorHAnsi" w:hAnsiTheme="minorHAnsi"/>
          <w:color w:val="000000"/>
        </w:rPr>
      </w:pPr>
      <w:r w:rsidRPr="00BF52E1">
        <w:rPr>
          <w:rFonts w:asciiTheme="minorHAnsi" w:hAnsiTheme="minorHAnsi"/>
          <w:color w:val="000000"/>
        </w:rPr>
        <w:t xml:space="preserve">If successful, as part of this </w:t>
      </w:r>
      <w:r w:rsidR="00D167D1" w:rsidRPr="00BF52E1">
        <w:rPr>
          <w:rFonts w:asciiTheme="minorHAnsi" w:hAnsiTheme="minorHAnsi"/>
          <w:color w:val="000000"/>
        </w:rPr>
        <w:t>RF</w:t>
      </w:r>
      <w:r w:rsidR="003B6A07">
        <w:rPr>
          <w:rFonts w:asciiTheme="minorHAnsi" w:hAnsiTheme="minorHAnsi"/>
          <w:color w:val="000000"/>
        </w:rPr>
        <w:t>P</w:t>
      </w:r>
      <w:r w:rsidRPr="00BF52E1">
        <w:rPr>
          <w:rFonts w:asciiTheme="minorHAnsi" w:hAnsiTheme="minorHAnsi"/>
          <w:color w:val="000000"/>
        </w:rPr>
        <w:t>, the contractor shall be responsible for obtaining all necessary permits, fees, and lice</w:t>
      </w:r>
      <w:r w:rsidR="0005369F" w:rsidRPr="00BF52E1">
        <w:rPr>
          <w:rFonts w:asciiTheme="minorHAnsi" w:hAnsiTheme="minorHAnsi"/>
          <w:color w:val="000000"/>
        </w:rPr>
        <w:t>nses as may be required by state</w:t>
      </w:r>
      <w:r w:rsidRPr="00BF52E1">
        <w:rPr>
          <w:rFonts w:asciiTheme="minorHAnsi" w:hAnsiTheme="minorHAnsi"/>
          <w:color w:val="000000"/>
        </w:rPr>
        <w:t xml:space="preserve"> authorities having jurisdiction. The contractor is responsible for</w:t>
      </w:r>
      <w:r w:rsidR="0005369F" w:rsidRPr="00BF52E1">
        <w:rPr>
          <w:rFonts w:asciiTheme="minorHAnsi" w:hAnsiTheme="minorHAnsi"/>
          <w:color w:val="000000"/>
        </w:rPr>
        <w:t xml:space="preserve"> verifying compliance with proper </w:t>
      </w:r>
      <w:r w:rsidRPr="00BF52E1">
        <w:rPr>
          <w:rFonts w:asciiTheme="minorHAnsi" w:hAnsiTheme="minorHAnsi"/>
          <w:color w:val="000000"/>
        </w:rPr>
        <w:t>authorities having jurisdic</w:t>
      </w:r>
      <w:r w:rsidR="001A0BFB" w:rsidRPr="00BF52E1">
        <w:rPr>
          <w:rFonts w:asciiTheme="minorHAnsi" w:hAnsiTheme="minorHAnsi"/>
          <w:color w:val="000000"/>
        </w:rPr>
        <w:t>tion prior to solicitations of stated services and products.</w:t>
      </w:r>
    </w:p>
    <w:p w:rsidR="009A1E53" w:rsidRPr="00BF52E1" w:rsidRDefault="009A1E53" w:rsidP="00BC5318">
      <w:pPr>
        <w:pStyle w:val="ListParagraph"/>
        <w:tabs>
          <w:tab w:val="left" w:pos="1800"/>
          <w:tab w:val="left" w:pos="1980"/>
        </w:tabs>
        <w:autoSpaceDE w:val="0"/>
        <w:autoSpaceDN w:val="0"/>
        <w:adjustRightInd w:val="0"/>
        <w:ind w:left="0"/>
        <w:jc w:val="both"/>
        <w:rPr>
          <w:rFonts w:asciiTheme="minorHAnsi" w:hAnsiTheme="minorHAnsi"/>
          <w:color w:val="000000"/>
        </w:rPr>
      </w:pPr>
    </w:p>
    <w:p w:rsidR="009A1E53" w:rsidRPr="003B6A07" w:rsidRDefault="009A1E53" w:rsidP="00BC5318">
      <w:pPr>
        <w:pStyle w:val="ListParagraph"/>
        <w:tabs>
          <w:tab w:val="left" w:pos="1800"/>
          <w:tab w:val="left" w:pos="1980"/>
        </w:tabs>
        <w:autoSpaceDE w:val="0"/>
        <w:autoSpaceDN w:val="0"/>
        <w:adjustRightInd w:val="0"/>
        <w:ind w:left="0"/>
        <w:jc w:val="both"/>
        <w:rPr>
          <w:rFonts w:asciiTheme="minorHAnsi" w:hAnsiTheme="minorHAnsi"/>
        </w:rPr>
      </w:pPr>
      <w:r w:rsidRPr="003B6A07">
        <w:rPr>
          <w:rFonts w:asciiTheme="minorHAnsi" w:hAnsiTheme="minorHAnsi"/>
        </w:rPr>
        <w:t xml:space="preserve">The </w:t>
      </w:r>
      <w:r w:rsidR="00353675" w:rsidRPr="003B6A07">
        <w:rPr>
          <w:rFonts w:asciiTheme="minorHAnsi" w:hAnsiTheme="minorHAnsi"/>
        </w:rPr>
        <w:t>Vender</w:t>
      </w:r>
      <w:r w:rsidRPr="003B6A07">
        <w:rPr>
          <w:rFonts w:asciiTheme="minorHAnsi" w:hAnsiTheme="minorHAnsi"/>
        </w:rPr>
        <w:t xml:space="preserve"> and any of its suppliers/subcontractors must provide all administrative services contemplated by the RF</w:t>
      </w:r>
      <w:r w:rsidR="003B6A07" w:rsidRPr="003B6A07">
        <w:rPr>
          <w:rFonts w:asciiTheme="minorHAnsi" w:hAnsiTheme="minorHAnsi"/>
        </w:rPr>
        <w:t>P</w:t>
      </w:r>
      <w:r w:rsidRPr="003B6A07">
        <w:rPr>
          <w:rFonts w:asciiTheme="minorHAnsi" w:hAnsiTheme="minorHAnsi"/>
        </w:rPr>
        <w:t xml:space="preserve"> within the United States and shall not offshore any </w:t>
      </w:r>
      <w:r w:rsidR="00D30C37">
        <w:rPr>
          <w:rFonts w:asciiTheme="minorHAnsi" w:hAnsiTheme="minorHAnsi"/>
          <w:b/>
          <w:highlight w:val="lightGray"/>
        </w:rPr>
        <w:t>Jim Ned CISD</w:t>
      </w:r>
      <w:r w:rsidR="009447CA" w:rsidRPr="003B6A07">
        <w:rPr>
          <w:rFonts w:asciiTheme="minorHAnsi" w:hAnsiTheme="minorHAnsi"/>
        </w:rPr>
        <w:t xml:space="preserve"> </w:t>
      </w:r>
      <w:r w:rsidRPr="003B6A07">
        <w:rPr>
          <w:rFonts w:asciiTheme="minorHAnsi" w:hAnsiTheme="minorHAnsi"/>
        </w:rPr>
        <w:t>data.</w:t>
      </w:r>
    </w:p>
    <w:p w:rsidR="009135BB" w:rsidRPr="00BF52E1" w:rsidRDefault="009135BB" w:rsidP="00BC5318">
      <w:pPr>
        <w:jc w:val="both"/>
        <w:rPr>
          <w:rFonts w:asciiTheme="minorHAnsi" w:hAnsiTheme="minorHAnsi"/>
        </w:rPr>
      </w:pPr>
    </w:p>
    <w:p w:rsidR="00C51BDF" w:rsidRPr="00BF52E1" w:rsidRDefault="009135BB" w:rsidP="00BC5318">
      <w:pPr>
        <w:jc w:val="both"/>
        <w:rPr>
          <w:rFonts w:asciiTheme="minorHAnsi" w:hAnsiTheme="minorHAnsi"/>
          <w:b/>
        </w:rPr>
      </w:pPr>
      <w:r w:rsidRPr="00BF52E1">
        <w:rPr>
          <w:rFonts w:asciiTheme="minorHAnsi" w:hAnsiTheme="minorHAnsi"/>
          <w:b/>
        </w:rPr>
        <w:t>Value Add</w:t>
      </w:r>
    </w:p>
    <w:p w:rsidR="009135BB" w:rsidRPr="00BF52E1" w:rsidRDefault="00D30C37" w:rsidP="00BC5318">
      <w:pPr>
        <w:jc w:val="both"/>
        <w:rPr>
          <w:rFonts w:asciiTheme="minorHAnsi" w:hAnsiTheme="minorHAnsi"/>
        </w:rPr>
      </w:pPr>
      <w:r>
        <w:rPr>
          <w:rFonts w:asciiTheme="minorHAnsi" w:hAnsiTheme="minorHAnsi"/>
          <w:b/>
          <w:highlight w:val="lightGray"/>
        </w:rPr>
        <w:t>Jim Ned CISD</w:t>
      </w:r>
      <w:r w:rsidR="009135BB" w:rsidRPr="00BF52E1">
        <w:rPr>
          <w:rFonts w:asciiTheme="minorHAnsi" w:hAnsiTheme="minorHAnsi"/>
        </w:rPr>
        <w:t xml:space="preserve"> </w:t>
      </w:r>
      <w:r w:rsidR="006777BB" w:rsidRPr="00BF52E1">
        <w:rPr>
          <w:rFonts w:asciiTheme="minorHAnsi" w:hAnsiTheme="minorHAnsi"/>
        </w:rPr>
        <w:t>is soliciting value added products and/or services</w:t>
      </w:r>
      <w:r w:rsidR="009135BB" w:rsidRPr="00BF52E1">
        <w:rPr>
          <w:rFonts w:asciiTheme="minorHAnsi" w:hAnsiTheme="minorHAnsi"/>
        </w:rPr>
        <w:t xml:space="preserve"> related </w:t>
      </w:r>
      <w:r w:rsidR="009135BB" w:rsidRPr="003B6A07">
        <w:rPr>
          <w:rFonts w:asciiTheme="minorHAnsi" w:hAnsiTheme="minorHAnsi"/>
        </w:rPr>
        <w:t xml:space="preserve">to </w:t>
      </w:r>
      <w:r w:rsidR="005578F9">
        <w:rPr>
          <w:rFonts w:asciiTheme="minorHAnsi" w:hAnsiTheme="minorHAnsi"/>
          <w:szCs w:val="36"/>
        </w:rPr>
        <w:t>Bene</w:t>
      </w:r>
      <w:r w:rsidR="00A07191">
        <w:rPr>
          <w:rFonts w:asciiTheme="minorHAnsi" w:hAnsiTheme="minorHAnsi"/>
          <w:szCs w:val="36"/>
        </w:rPr>
        <w:t>fits Brokerage, Enrollment and A</w:t>
      </w:r>
      <w:r w:rsidR="005578F9">
        <w:rPr>
          <w:rFonts w:asciiTheme="minorHAnsi" w:hAnsiTheme="minorHAnsi"/>
          <w:szCs w:val="36"/>
        </w:rPr>
        <w:t xml:space="preserve">dministration </w:t>
      </w:r>
      <w:r w:rsidR="009447CA" w:rsidRPr="003B6A07">
        <w:rPr>
          <w:rFonts w:asciiTheme="minorHAnsi" w:hAnsiTheme="minorHAnsi"/>
          <w:szCs w:val="36"/>
        </w:rPr>
        <w:t>Services</w:t>
      </w:r>
      <w:r w:rsidR="006777BB" w:rsidRPr="003B6A07">
        <w:rPr>
          <w:rFonts w:asciiTheme="minorHAnsi" w:hAnsiTheme="minorHAnsi"/>
        </w:rPr>
        <w:t xml:space="preserve">, </w:t>
      </w:r>
      <w:r w:rsidR="009135BB" w:rsidRPr="003B6A07">
        <w:rPr>
          <w:rFonts w:asciiTheme="minorHAnsi" w:hAnsiTheme="minorHAnsi"/>
        </w:rPr>
        <w:t>each Vendor shall include with their proposal resp</w:t>
      </w:r>
      <w:r w:rsidR="009135BB" w:rsidRPr="00BF52E1">
        <w:rPr>
          <w:rFonts w:asciiTheme="minorHAnsi" w:hAnsiTheme="minorHAnsi"/>
        </w:rPr>
        <w:t xml:space="preserve">onses to this </w:t>
      </w:r>
      <w:r w:rsidR="00D167D1" w:rsidRPr="00BF52E1">
        <w:rPr>
          <w:rFonts w:asciiTheme="minorHAnsi" w:hAnsiTheme="minorHAnsi"/>
        </w:rPr>
        <w:t>RF</w:t>
      </w:r>
      <w:r w:rsidR="003B6A07">
        <w:rPr>
          <w:rFonts w:asciiTheme="minorHAnsi" w:hAnsiTheme="minorHAnsi"/>
        </w:rPr>
        <w:t>P</w:t>
      </w:r>
      <w:r w:rsidR="009135BB" w:rsidRPr="00BF52E1">
        <w:rPr>
          <w:rFonts w:asciiTheme="minorHAnsi" w:hAnsiTheme="minorHAnsi"/>
        </w:rPr>
        <w:t>, detailed specifications for each item and service listed above</w:t>
      </w:r>
      <w:r w:rsidR="0005369F" w:rsidRPr="00BF52E1">
        <w:rPr>
          <w:rFonts w:asciiTheme="minorHAnsi" w:hAnsiTheme="minorHAnsi"/>
        </w:rPr>
        <w:t>.</w:t>
      </w:r>
    </w:p>
    <w:p w:rsidR="009135BB" w:rsidRPr="00BF52E1" w:rsidRDefault="009135BB" w:rsidP="00BC5318">
      <w:pPr>
        <w:pStyle w:val="BodyText"/>
        <w:jc w:val="both"/>
        <w:rPr>
          <w:rFonts w:asciiTheme="minorHAnsi" w:hAnsiTheme="minorHAnsi"/>
          <w:b w:val="0"/>
        </w:rPr>
      </w:pPr>
    </w:p>
    <w:p w:rsidR="008D003F" w:rsidRPr="00BF52E1" w:rsidRDefault="003030D0" w:rsidP="00BC5318">
      <w:pPr>
        <w:pStyle w:val="BodyText"/>
        <w:jc w:val="both"/>
        <w:rPr>
          <w:rFonts w:asciiTheme="minorHAnsi" w:hAnsiTheme="minorHAnsi"/>
          <w:b w:val="0"/>
          <w:sz w:val="20"/>
          <w:szCs w:val="20"/>
        </w:rPr>
      </w:pPr>
      <w:r w:rsidRPr="00BF52E1">
        <w:rPr>
          <w:rFonts w:asciiTheme="minorHAnsi" w:hAnsiTheme="minorHAnsi"/>
          <w:b w:val="0"/>
        </w:rPr>
        <w:t xml:space="preserve">The initial base term of the prospective contract is a period </w:t>
      </w:r>
      <w:r w:rsidRPr="00F30CB2">
        <w:rPr>
          <w:rFonts w:asciiTheme="minorHAnsi" w:hAnsiTheme="minorHAnsi"/>
          <w:b w:val="0"/>
        </w:rPr>
        <w:t xml:space="preserve">of </w:t>
      </w:r>
      <w:r w:rsidR="00C82DA7" w:rsidRPr="00F30CB2">
        <w:rPr>
          <w:rFonts w:asciiTheme="minorHAnsi" w:hAnsiTheme="minorHAnsi"/>
          <w:b w:val="0"/>
        </w:rPr>
        <w:t>two calendar years</w:t>
      </w:r>
      <w:r w:rsidRPr="00F30CB2">
        <w:rPr>
          <w:rFonts w:asciiTheme="minorHAnsi" w:hAnsiTheme="minorHAnsi"/>
          <w:b w:val="0"/>
        </w:rPr>
        <w:t xml:space="preserve">, and </w:t>
      </w:r>
      <w:r w:rsidR="00D30C37">
        <w:rPr>
          <w:rFonts w:asciiTheme="minorHAnsi" w:hAnsiTheme="minorHAnsi"/>
          <w:b w:val="0"/>
          <w:highlight w:val="lightGray"/>
        </w:rPr>
        <w:t>Jim Ned CISD</w:t>
      </w:r>
      <w:r w:rsidRPr="00F30CB2">
        <w:rPr>
          <w:rFonts w:asciiTheme="minorHAnsi" w:hAnsiTheme="minorHAnsi"/>
          <w:b w:val="0"/>
        </w:rPr>
        <w:t xml:space="preserve"> may elect to extend any contract awarded pursuant to this </w:t>
      </w:r>
      <w:r w:rsidR="00D167D1" w:rsidRPr="00F30CB2">
        <w:rPr>
          <w:rFonts w:asciiTheme="minorHAnsi" w:hAnsiTheme="minorHAnsi"/>
          <w:b w:val="0"/>
        </w:rPr>
        <w:t>RF</w:t>
      </w:r>
      <w:r w:rsidR="00F30CB2" w:rsidRPr="00F30CB2">
        <w:rPr>
          <w:rFonts w:asciiTheme="minorHAnsi" w:hAnsiTheme="minorHAnsi"/>
          <w:b w:val="0"/>
        </w:rPr>
        <w:t>P</w:t>
      </w:r>
      <w:r w:rsidRPr="00F30CB2">
        <w:rPr>
          <w:rFonts w:asciiTheme="minorHAnsi" w:hAnsiTheme="minorHAnsi"/>
          <w:b w:val="0"/>
        </w:rPr>
        <w:t xml:space="preserve"> for up to </w:t>
      </w:r>
      <w:r w:rsidR="00C82DA7" w:rsidRPr="00F30CB2">
        <w:rPr>
          <w:rFonts w:asciiTheme="minorHAnsi" w:hAnsiTheme="minorHAnsi"/>
          <w:b w:val="0"/>
        </w:rPr>
        <w:t xml:space="preserve">three </w:t>
      </w:r>
      <w:r w:rsidRPr="00F30CB2">
        <w:rPr>
          <w:rFonts w:asciiTheme="minorHAnsi" w:hAnsiTheme="minorHAnsi"/>
          <w:b w:val="0"/>
        </w:rPr>
        <w:t xml:space="preserve">additional </w:t>
      </w:r>
      <w:r w:rsidRPr="00BF52E1">
        <w:rPr>
          <w:rFonts w:asciiTheme="minorHAnsi" w:hAnsiTheme="minorHAnsi"/>
          <w:b w:val="0"/>
        </w:rPr>
        <w:t>one-</w:t>
      </w:r>
      <w:proofErr w:type="gramStart"/>
      <w:r w:rsidRPr="00BF52E1">
        <w:rPr>
          <w:rFonts w:asciiTheme="minorHAnsi" w:hAnsiTheme="minorHAnsi"/>
          <w:b w:val="0"/>
        </w:rPr>
        <w:t>year</w:t>
      </w:r>
      <w:proofErr w:type="gramEnd"/>
      <w:r w:rsidRPr="00BF52E1">
        <w:rPr>
          <w:rFonts w:asciiTheme="minorHAnsi" w:hAnsiTheme="minorHAnsi"/>
          <w:b w:val="0"/>
        </w:rPr>
        <w:t xml:space="preserve"> renewal terms. </w:t>
      </w:r>
    </w:p>
    <w:p w:rsidR="00010A4B" w:rsidRPr="00BF52E1" w:rsidRDefault="00010A4B" w:rsidP="00382C8B">
      <w:pPr>
        <w:pStyle w:val="BodyText"/>
        <w:jc w:val="both"/>
        <w:rPr>
          <w:rFonts w:asciiTheme="minorHAnsi" w:hAnsiTheme="minorHAnsi"/>
          <w:b w:val="0"/>
          <w:sz w:val="20"/>
          <w:szCs w:val="20"/>
        </w:rPr>
      </w:pPr>
    </w:p>
    <w:p w:rsidR="006228C4" w:rsidRDefault="006228C4">
      <w:pPr>
        <w:rPr>
          <w:rFonts w:asciiTheme="minorHAnsi" w:hAnsiTheme="minorHAnsi"/>
          <w:b/>
        </w:rPr>
      </w:pPr>
      <w:r>
        <w:rPr>
          <w:rFonts w:asciiTheme="minorHAnsi" w:hAnsiTheme="minorHAnsi"/>
          <w:b/>
        </w:rPr>
        <w:br w:type="page"/>
      </w:r>
    </w:p>
    <w:p w:rsidR="00767BF1" w:rsidRPr="00BF52E1" w:rsidRDefault="00767BF1" w:rsidP="00767BF1">
      <w:pPr>
        <w:ind w:left="360" w:hanging="360"/>
        <w:jc w:val="both"/>
        <w:rPr>
          <w:rFonts w:asciiTheme="minorHAnsi" w:hAnsiTheme="minorHAnsi"/>
          <w:b/>
        </w:rPr>
      </w:pPr>
      <w:r w:rsidRPr="00BF52E1">
        <w:rPr>
          <w:rFonts w:asciiTheme="minorHAnsi" w:hAnsiTheme="minorHAnsi"/>
          <w:b/>
        </w:rPr>
        <w:lastRenderedPageBreak/>
        <w:t>INSTRUCTIONS TO VENDOR</w:t>
      </w:r>
    </w:p>
    <w:p w:rsidR="00767BF1" w:rsidRPr="00BF52E1" w:rsidRDefault="00767BF1" w:rsidP="00382C8B">
      <w:pPr>
        <w:jc w:val="both"/>
        <w:rPr>
          <w:rFonts w:asciiTheme="minorHAnsi" w:hAnsiTheme="minorHAnsi"/>
          <w:sz w:val="20"/>
          <w:szCs w:val="20"/>
        </w:rPr>
      </w:pPr>
    </w:p>
    <w:p w:rsidR="00767BF1" w:rsidRPr="00BF52E1" w:rsidRDefault="00767BF1" w:rsidP="00767BF1">
      <w:pPr>
        <w:jc w:val="both"/>
        <w:rPr>
          <w:rFonts w:asciiTheme="minorHAnsi" w:hAnsiTheme="minorHAnsi"/>
        </w:rPr>
      </w:pPr>
      <w:r w:rsidRPr="00BF52E1">
        <w:rPr>
          <w:rFonts w:asciiTheme="minorHAnsi" w:hAnsiTheme="minorHAnsi"/>
        </w:rPr>
        <w:t xml:space="preserve">To qualify for evaluation, a proposal must have been submitted on time and must materially satisfy all mandatory requirements identified in this </w:t>
      </w:r>
      <w:r w:rsidR="00CF2ADE" w:rsidRPr="00BF52E1">
        <w:rPr>
          <w:rFonts w:asciiTheme="minorHAnsi" w:hAnsiTheme="minorHAnsi"/>
        </w:rPr>
        <w:t>RF</w:t>
      </w:r>
      <w:r w:rsidR="00F30CB2">
        <w:rPr>
          <w:rFonts w:asciiTheme="minorHAnsi" w:hAnsiTheme="minorHAnsi"/>
        </w:rPr>
        <w:t>P</w:t>
      </w:r>
      <w:r w:rsidR="00382C8B" w:rsidRPr="00BF52E1">
        <w:rPr>
          <w:rFonts w:asciiTheme="minorHAnsi" w:hAnsiTheme="minorHAnsi"/>
        </w:rPr>
        <w:t xml:space="preserve">. </w:t>
      </w:r>
      <w:r w:rsidRPr="00BF52E1">
        <w:rPr>
          <w:rFonts w:asciiTheme="minorHAnsi" w:hAnsiTheme="minorHAnsi"/>
        </w:rPr>
        <w:t xml:space="preserve">Vendors </w:t>
      </w:r>
      <w:r w:rsidRPr="00BF52E1">
        <w:rPr>
          <w:rFonts w:asciiTheme="minorHAnsi" w:hAnsiTheme="minorHAnsi"/>
          <w:b/>
          <w:u w:val="single"/>
        </w:rPr>
        <w:t>must</w:t>
      </w:r>
      <w:r w:rsidRPr="00BF52E1">
        <w:rPr>
          <w:rFonts w:asciiTheme="minorHAnsi" w:hAnsiTheme="minorHAnsi"/>
        </w:rPr>
        <w:t xml:space="preserve"> follow the format instructions detailed below in preparing </w:t>
      </w:r>
      <w:r w:rsidR="008D003F" w:rsidRPr="00BF52E1">
        <w:rPr>
          <w:rFonts w:asciiTheme="minorHAnsi" w:hAnsiTheme="minorHAnsi"/>
        </w:rPr>
        <w:t>and submitting their proposals.</w:t>
      </w:r>
    </w:p>
    <w:p w:rsidR="00767BF1" w:rsidRPr="00BF52E1" w:rsidRDefault="00767BF1" w:rsidP="00767BF1">
      <w:pPr>
        <w:jc w:val="both"/>
        <w:rPr>
          <w:rFonts w:asciiTheme="minorHAnsi" w:hAnsiTheme="minorHAnsi"/>
          <w:sz w:val="20"/>
          <w:szCs w:val="20"/>
        </w:rPr>
      </w:pPr>
    </w:p>
    <w:p w:rsidR="00767BF1" w:rsidRPr="00BF52E1" w:rsidRDefault="00382C8B" w:rsidP="00767BF1">
      <w:pPr>
        <w:jc w:val="both"/>
        <w:rPr>
          <w:rFonts w:asciiTheme="minorHAnsi" w:hAnsiTheme="minorHAnsi"/>
        </w:rPr>
      </w:pPr>
      <w:r w:rsidRPr="00BF52E1">
        <w:rPr>
          <w:rFonts w:asciiTheme="minorHAnsi" w:hAnsiTheme="minorHAnsi"/>
          <w:b/>
        </w:rPr>
        <w:t>Required Format</w:t>
      </w:r>
    </w:p>
    <w:p w:rsidR="00767BF1" w:rsidRPr="00BF52E1" w:rsidRDefault="00767BF1" w:rsidP="00767BF1">
      <w:pPr>
        <w:jc w:val="both"/>
        <w:rPr>
          <w:rFonts w:asciiTheme="minorHAnsi" w:hAnsiTheme="minorHAnsi"/>
        </w:rPr>
      </w:pPr>
      <w:r w:rsidRPr="00BF52E1">
        <w:rPr>
          <w:rFonts w:asciiTheme="minorHAnsi" w:hAnsiTheme="minorHAnsi"/>
        </w:rPr>
        <w:t xml:space="preserve">Vendors shall submit proposals in a three-ring binder using standard letter-sized paper (8-1/2 x 11 inches), clearly marked as indicated on the first page of this </w:t>
      </w:r>
      <w:r w:rsidR="00CF2ADE" w:rsidRPr="00BF52E1">
        <w:rPr>
          <w:rFonts w:asciiTheme="minorHAnsi" w:hAnsiTheme="minorHAnsi"/>
        </w:rPr>
        <w:t>RF</w:t>
      </w:r>
      <w:r w:rsidR="00F30CB2">
        <w:rPr>
          <w:rFonts w:asciiTheme="minorHAnsi" w:hAnsiTheme="minorHAnsi"/>
        </w:rPr>
        <w:t>P</w:t>
      </w:r>
      <w:r w:rsidRPr="00BF52E1">
        <w:rPr>
          <w:rFonts w:asciiTheme="minorHAnsi" w:hAnsiTheme="minorHAnsi"/>
        </w:rPr>
        <w:t xml:space="preserve"> and on the outside front cover and spine (where possible) in addition to marking the sealed envelope or other container.</w:t>
      </w:r>
    </w:p>
    <w:p w:rsidR="00767BF1" w:rsidRPr="00BF52E1" w:rsidRDefault="00767BF1" w:rsidP="00767BF1">
      <w:pPr>
        <w:jc w:val="both"/>
        <w:rPr>
          <w:rFonts w:asciiTheme="minorHAnsi" w:hAnsiTheme="minorHAnsi"/>
          <w:sz w:val="20"/>
          <w:szCs w:val="20"/>
        </w:rPr>
      </w:pPr>
    </w:p>
    <w:p w:rsidR="00767BF1" w:rsidRPr="00BF52E1" w:rsidRDefault="0005369F" w:rsidP="00767BF1">
      <w:pPr>
        <w:jc w:val="both"/>
        <w:rPr>
          <w:rFonts w:asciiTheme="minorHAnsi" w:hAnsiTheme="minorHAnsi"/>
        </w:rPr>
      </w:pPr>
      <w:r w:rsidRPr="00BF52E1">
        <w:rPr>
          <w:rFonts w:asciiTheme="minorHAnsi" w:hAnsiTheme="minorHAnsi"/>
          <w:b/>
        </w:rPr>
        <w:t>Six (6</w:t>
      </w:r>
      <w:r w:rsidR="00767BF1" w:rsidRPr="00BF52E1">
        <w:rPr>
          <w:rFonts w:asciiTheme="minorHAnsi" w:hAnsiTheme="minorHAnsi"/>
          <w:b/>
        </w:rPr>
        <w:t xml:space="preserve">) </w:t>
      </w:r>
      <w:r w:rsidR="00767BF1" w:rsidRPr="00BF52E1">
        <w:rPr>
          <w:rFonts w:asciiTheme="minorHAnsi" w:hAnsiTheme="minorHAnsi"/>
        </w:rPr>
        <w:t>tabs should be used to separate the proposal into sections, as identified below. Proposals should be direct, conc</w:t>
      </w:r>
      <w:r w:rsidR="008D003F" w:rsidRPr="00BF52E1">
        <w:rPr>
          <w:rFonts w:asciiTheme="minorHAnsi" w:hAnsiTheme="minorHAnsi"/>
        </w:rPr>
        <w:t>ise, complete, and unambiguous.</w:t>
      </w:r>
    </w:p>
    <w:p w:rsidR="00767BF1" w:rsidRPr="00BF52E1" w:rsidRDefault="00767BF1" w:rsidP="00767BF1">
      <w:pPr>
        <w:jc w:val="both"/>
        <w:rPr>
          <w:rFonts w:asciiTheme="minorHAnsi" w:hAnsiTheme="minorHAnsi"/>
          <w:sz w:val="20"/>
          <w:szCs w:val="20"/>
        </w:rPr>
      </w:pPr>
    </w:p>
    <w:p w:rsidR="00767BF1" w:rsidRPr="00BF52E1" w:rsidRDefault="00767BF1" w:rsidP="00767BF1">
      <w:pPr>
        <w:jc w:val="both"/>
        <w:rPr>
          <w:rFonts w:asciiTheme="minorHAnsi" w:hAnsiTheme="minorHAnsi"/>
        </w:rPr>
      </w:pPr>
      <w:r w:rsidRPr="00BF52E1">
        <w:rPr>
          <w:rFonts w:asciiTheme="minorHAnsi" w:hAnsiTheme="minorHAnsi"/>
        </w:rPr>
        <w:t xml:space="preserve">Vendors failing to organize proposals in the manner requested may be considered non-responsive and may not be evaluated. The Vendor is responsible for ensuring that </w:t>
      </w:r>
      <w:r w:rsidR="00D30C37">
        <w:rPr>
          <w:rFonts w:asciiTheme="minorHAnsi" w:hAnsiTheme="minorHAnsi"/>
          <w:b/>
          <w:highlight w:val="lightGray"/>
        </w:rPr>
        <w:t>Jim Ned CISD</w:t>
      </w:r>
      <w:r w:rsidRPr="00BF52E1">
        <w:rPr>
          <w:rFonts w:asciiTheme="minorHAnsi" w:hAnsiTheme="minorHAnsi"/>
        </w:rPr>
        <w:t xml:space="preserve"> has the appropriate company name, authorized representatives, and contact information on</w:t>
      </w:r>
      <w:r w:rsidR="00D667A4" w:rsidRPr="00BF52E1">
        <w:rPr>
          <w:rFonts w:asciiTheme="minorHAnsi" w:hAnsiTheme="minorHAnsi"/>
        </w:rPr>
        <w:t xml:space="preserve"> file for the purpose of preparing monthly reports</w:t>
      </w:r>
      <w:r w:rsidR="00382C8B" w:rsidRPr="00BF52E1">
        <w:rPr>
          <w:rFonts w:asciiTheme="minorHAnsi" w:hAnsiTheme="minorHAnsi"/>
        </w:rPr>
        <w:t>,</w:t>
      </w:r>
      <w:r w:rsidRPr="00BF52E1">
        <w:rPr>
          <w:rFonts w:asciiTheme="minorHAnsi" w:hAnsiTheme="minorHAnsi"/>
        </w:rPr>
        <w:t xml:space="preserve"> </w:t>
      </w:r>
      <w:r w:rsidR="00D667A4" w:rsidRPr="00BF52E1">
        <w:rPr>
          <w:rFonts w:asciiTheme="minorHAnsi" w:hAnsiTheme="minorHAnsi"/>
        </w:rPr>
        <w:t xml:space="preserve">paying Administrative Fees, solicitation document </w:t>
      </w:r>
      <w:r w:rsidRPr="00BF52E1">
        <w:rPr>
          <w:rFonts w:asciiTheme="minorHAnsi" w:hAnsiTheme="minorHAnsi"/>
        </w:rPr>
        <w:t xml:space="preserve">notices, changes, </w:t>
      </w:r>
      <w:r w:rsidR="00D667A4" w:rsidRPr="00BF52E1">
        <w:rPr>
          <w:rFonts w:asciiTheme="minorHAnsi" w:hAnsiTheme="minorHAnsi"/>
        </w:rPr>
        <w:t xml:space="preserve">and </w:t>
      </w:r>
      <w:r w:rsidRPr="00BF52E1">
        <w:rPr>
          <w:rFonts w:asciiTheme="minorHAnsi" w:hAnsiTheme="minorHAnsi"/>
        </w:rPr>
        <w:t>addenda or other critical information.</w:t>
      </w:r>
    </w:p>
    <w:p w:rsidR="00767BF1" w:rsidRPr="00BF52E1" w:rsidRDefault="00767BF1" w:rsidP="00767BF1">
      <w:pPr>
        <w:jc w:val="both"/>
        <w:rPr>
          <w:rFonts w:asciiTheme="minorHAnsi" w:hAnsiTheme="minorHAnsi"/>
          <w:b/>
          <w:sz w:val="20"/>
          <w:szCs w:val="20"/>
        </w:rPr>
      </w:pPr>
    </w:p>
    <w:p w:rsidR="00767BF1" w:rsidRPr="00BF52E1" w:rsidRDefault="00767BF1" w:rsidP="00BC5318">
      <w:pPr>
        <w:tabs>
          <w:tab w:val="left" w:pos="8100"/>
        </w:tabs>
        <w:jc w:val="both"/>
        <w:rPr>
          <w:rFonts w:asciiTheme="minorHAnsi" w:hAnsiTheme="minorHAnsi"/>
        </w:rPr>
      </w:pPr>
      <w:r w:rsidRPr="00BF52E1">
        <w:rPr>
          <w:rFonts w:asciiTheme="minorHAnsi" w:hAnsiTheme="minorHAnsi"/>
          <w:b/>
        </w:rPr>
        <w:t>Binder Tabs</w:t>
      </w:r>
    </w:p>
    <w:p w:rsidR="002066F9" w:rsidRPr="00BF52E1" w:rsidRDefault="002066F9" w:rsidP="002066F9">
      <w:pPr>
        <w:pStyle w:val="ListParagraph"/>
        <w:ind w:left="0"/>
        <w:rPr>
          <w:rFonts w:asciiTheme="minorHAnsi" w:hAnsiTheme="minorHAnsi"/>
        </w:rPr>
      </w:pPr>
    </w:p>
    <w:p w:rsidR="002066F9" w:rsidRDefault="002066F9" w:rsidP="002066F9">
      <w:pPr>
        <w:pStyle w:val="ListParagraph"/>
        <w:ind w:left="0"/>
        <w:rPr>
          <w:rFonts w:asciiTheme="minorHAnsi" w:hAnsiTheme="minorHAnsi"/>
          <w:color w:val="FF0000"/>
        </w:rPr>
      </w:pPr>
      <w:r w:rsidRPr="003906CB">
        <w:rPr>
          <w:rFonts w:asciiTheme="minorHAnsi" w:hAnsiTheme="minorHAnsi"/>
        </w:rPr>
        <w:t>SEE PAGE 4</w:t>
      </w:r>
      <w:r w:rsidR="003906CB" w:rsidRPr="003906CB">
        <w:rPr>
          <w:rFonts w:asciiTheme="minorHAnsi" w:hAnsiTheme="minorHAnsi"/>
        </w:rPr>
        <w:t>0</w:t>
      </w:r>
      <w:r w:rsidR="003D3667" w:rsidRPr="00BF52E1">
        <w:rPr>
          <w:rFonts w:asciiTheme="minorHAnsi" w:hAnsiTheme="minorHAnsi"/>
        </w:rPr>
        <w:t xml:space="preserve"> </w:t>
      </w:r>
    </w:p>
    <w:p w:rsidR="003906CB" w:rsidRPr="00BF52E1" w:rsidRDefault="003906CB" w:rsidP="002066F9">
      <w:pPr>
        <w:pStyle w:val="ListParagraph"/>
        <w:ind w:left="0"/>
        <w:rPr>
          <w:rFonts w:asciiTheme="minorHAnsi" w:hAnsiTheme="minorHAnsi"/>
        </w:rPr>
      </w:pPr>
    </w:p>
    <w:p w:rsidR="00767BF1" w:rsidRPr="00BF52E1" w:rsidRDefault="00767BF1" w:rsidP="00767BF1">
      <w:pPr>
        <w:pStyle w:val="ListParagraph"/>
        <w:autoSpaceDE w:val="0"/>
        <w:autoSpaceDN w:val="0"/>
        <w:adjustRightInd w:val="0"/>
        <w:ind w:left="0"/>
        <w:jc w:val="both"/>
        <w:rPr>
          <w:rFonts w:asciiTheme="minorHAnsi" w:hAnsiTheme="minorHAnsi"/>
          <w:b/>
        </w:rPr>
      </w:pPr>
      <w:r w:rsidRPr="00BF52E1">
        <w:rPr>
          <w:rFonts w:asciiTheme="minorHAnsi" w:hAnsiTheme="minorHAnsi"/>
          <w:b/>
        </w:rPr>
        <w:t>Proposal Response Location</w:t>
      </w:r>
    </w:p>
    <w:p w:rsidR="00767BF1" w:rsidRPr="00BF52E1" w:rsidRDefault="00767BF1" w:rsidP="00767BF1">
      <w:pPr>
        <w:pStyle w:val="BodyText"/>
        <w:jc w:val="both"/>
        <w:rPr>
          <w:rFonts w:asciiTheme="minorHAnsi" w:hAnsiTheme="minorHAnsi"/>
          <w:b w:val="0"/>
        </w:rPr>
      </w:pPr>
      <w:r w:rsidRPr="00BF52E1">
        <w:rPr>
          <w:rFonts w:asciiTheme="minorHAnsi" w:hAnsiTheme="minorHAnsi"/>
          <w:b w:val="0"/>
        </w:rPr>
        <w:t>Proposals shall be received no later than the submittal day and time deadline at:</w:t>
      </w:r>
    </w:p>
    <w:p w:rsidR="00767BF1" w:rsidRPr="00BF52E1" w:rsidRDefault="00767BF1" w:rsidP="00767BF1">
      <w:pPr>
        <w:pStyle w:val="BodyText"/>
        <w:jc w:val="both"/>
        <w:rPr>
          <w:rFonts w:asciiTheme="minorHAnsi" w:hAnsiTheme="minorHAnsi"/>
          <w:b w:val="0"/>
        </w:rPr>
      </w:pPr>
    </w:p>
    <w:p w:rsidR="00F30CB2" w:rsidRDefault="00D30C37" w:rsidP="00F30CB2">
      <w:pPr>
        <w:pStyle w:val="BodyText"/>
        <w:jc w:val="center"/>
        <w:rPr>
          <w:rFonts w:asciiTheme="minorHAnsi" w:hAnsiTheme="minorHAnsi"/>
          <w:b w:val="0"/>
        </w:rPr>
      </w:pPr>
      <w:r>
        <w:rPr>
          <w:rFonts w:asciiTheme="minorHAnsi" w:hAnsiTheme="minorHAnsi"/>
          <w:b w:val="0"/>
        </w:rPr>
        <w:t>Jim Ned CISD Administration Building</w:t>
      </w:r>
    </w:p>
    <w:p w:rsidR="00D30C37" w:rsidRDefault="00D30C37" w:rsidP="00F30CB2">
      <w:pPr>
        <w:pStyle w:val="BodyText"/>
        <w:jc w:val="center"/>
        <w:rPr>
          <w:rFonts w:asciiTheme="minorHAnsi" w:hAnsiTheme="minorHAnsi"/>
          <w:b w:val="0"/>
        </w:rPr>
      </w:pPr>
      <w:r>
        <w:rPr>
          <w:rFonts w:asciiTheme="minorHAnsi" w:hAnsiTheme="minorHAnsi"/>
          <w:b w:val="0"/>
        </w:rPr>
        <w:t>441 Graham Street</w:t>
      </w:r>
    </w:p>
    <w:p w:rsidR="00D30C37" w:rsidRPr="00BF52E1" w:rsidRDefault="00D30C37" w:rsidP="00F30CB2">
      <w:pPr>
        <w:pStyle w:val="BodyText"/>
        <w:jc w:val="center"/>
        <w:rPr>
          <w:rFonts w:asciiTheme="minorHAnsi" w:hAnsiTheme="minorHAnsi"/>
          <w:b w:val="0"/>
        </w:rPr>
      </w:pPr>
      <w:r>
        <w:rPr>
          <w:rFonts w:asciiTheme="minorHAnsi" w:hAnsiTheme="minorHAnsi"/>
          <w:b w:val="0"/>
        </w:rPr>
        <w:t>Tuscola, Texas 79562</w:t>
      </w:r>
    </w:p>
    <w:p w:rsidR="00382C8B" w:rsidRPr="00BF52E1" w:rsidRDefault="00382C8B" w:rsidP="00767BF1">
      <w:pPr>
        <w:pStyle w:val="BodyText"/>
        <w:jc w:val="both"/>
        <w:rPr>
          <w:rFonts w:asciiTheme="minorHAnsi" w:hAnsiTheme="minorHAnsi"/>
          <w:b w:val="0"/>
        </w:rPr>
      </w:pPr>
    </w:p>
    <w:p w:rsidR="00767BF1" w:rsidRPr="00BF52E1" w:rsidRDefault="00767BF1" w:rsidP="00767BF1">
      <w:pPr>
        <w:pStyle w:val="BodyText"/>
        <w:jc w:val="both"/>
        <w:rPr>
          <w:rFonts w:asciiTheme="minorHAnsi" w:hAnsiTheme="minorHAnsi"/>
        </w:rPr>
      </w:pPr>
      <w:r w:rsidRPr="00BF52E1">
        <w:rPr>
          <w:rFonts w:asciiTheme="minorHAnsi" w:hAnsiTheme="minorHAnsi"/>
          <w:b w:val="0"/>
        </w:rPr>
        <w:t xml:space="preserve">Proposals submitted by U.S. mail or other public or private carrier must arrive by the submittal day and time deadline. Proposals will be time-stamped on the outside cover of the envelope or container and said time-stamp shall be confirmation of compliance to the deadline for the receipt of proposals. </w:t>
      </w:r>
      <w:r w:rsidRPr="00BF52E1">
        <w:rPr>
          <w:rFonts w:asciiTheme="minorHAnsi" w:hAnsiTheme="minorHAnsi"/>
        </w:rPr>
        <w:t>No provisions or exceptions are made for late delivery due to actions or consequences of the Vendor or third-party carriers. Any proposal received after the submittal deadline date and time will be disqualified.</w:t>
      </w:r>
    </w:p>
    <w:p w:rsidR="00767BF1" w:rsidRPr="00BF52E1" w:rsidRDefault="00767BF1" w:rsidP="00767BF1">
      <w:pPr>
        <w:pStyle w:val="BodyText"/>
        <w:jc w:val="both"/>
        <w:rPr>
          <w:rFonts w:asciiTheme="minorHAnsi" w:hAnsiTheme="minorHAnsi"/>
        </w:rPr>
      </w:pPr>
    </w:p>
    <w:p w:rsidR="00767BF1" w:rsidRPr="00BF52E1" w:rsidRDefault="00767BF1" w:rsidP="00767BF1">
      <w:pPr>
        <w:pStyle w:val="BodyText"/>
        <w:widowControl w:val="0"/>
        <w:jc w:val="both"/>
        <w:rPr>
          <w:rFonts w:asciiTheme="minorHAnsi" w:hAnsiTheme="minorHAnsi"/>
          <w:b w:val="0"/>
        </w:rPr>
      </w:pPr>
      <w:r w:rsidRPr="00BF52E1">
        <w:rPr>
          <w:rFonts w:asciiTheme="minorHAnsi" w:hAnsiTheme="minorHAnsi"/>
        </w:rPr>
        <w:t xml:space="preserve">Submission of Proposals  </w:t>
      </w:r>
    </w:p>
    <w:p w:rsidR="00767BF1" w:rsidRPr="00BF52E1" w:rsidRDefault="00D30C37" w:rsidP="00767BF1">
      <w:pPr>
        <w:pStyle w:val="BodyText"/>
        <w:widowControl w:val="0"/>
        <w:jc w:val="both"/>
        <w:rPr>
          <w:rFonts w:asciiTheme="minorHAnsi" w:hAnsiTheme="minorHAnsi"/>
        </w:rPr>
      </w:pPr>
      <w:r>
        <w:rPr>
          <w:rFonts w:asciiTheme="minorHAnsi" w:hAnsiTheme="minorHAnsi"/>
          <w:b w:val="0"/>
          <w:highlight w:val="lightGray"/>
        </w:rPr>
        <w:t>Jim Ned CISD</w:t>
      </w:r>
      <w:r w:rsidR="00767BF1" w:rsidRPr="00BF52E1">
        <w:rPr>
          <w:rFonts w:asciiTheme="minorHAnsi" w:hAnsiTheme="minorHAnsi"/>
          <w:b w:val="0"/>
        </w:rPr>
        <w:t xml:space="preserve"> will only accept sealed bids and proposals. Faxed or electronically transmitted proposals will not be accepted. Sealed proposals may be submitted on any, some, or all items, unless stated otherwise.</w:t>
      </w:r>
      <w:r w:rsidR="00767BF1" w:rsidRPr="00BF52E1">
        <w:rPr>
          <w:rFonts w:asciiTheme="minorHAnsi" w:hAnsiTheme="minorHAnsi"/>
        </w:rPr>
        <w:t xml:space="preserve"> </w:t>
      </w:r>
      <w:r w:rsidR="00767BF1" w:rsidRPr="00BF52E1">
        <w:rPr>
          <w:rFonts w:asciiTheme="minorHAnsi" w:hAnsiTheme="minorHAnsi"/>
          <w:b w:val="0"/>
        </w:rPr>
        <w:t xml:space="preserve">Deviations from any terms, conditions and/or specifications shall be conspicuously noted in writing by the Vendor and shall </w:t>
      </w:r>
      <w:r w:rsidR="00382C8B" w:rsidRPr="00BF52E1">
        <w:rPr>
          <w:rFonts w:asciiTheme="minorHAnsi" w:hAnsiTheme="minorHAnsi"/>
          <w:b w:val="0"/>
        </w:rPr>
        <w:t xml:space="preserve">be included with the proposal. </w:t>
      </w:r>
      <w:r w:rsidR="00767BF1" w:rsidRPr="00BF52E1">
        <w:rPr>
          <w:rFonts w:asciiTheme="minorHAnsi" w:hAnsiTheme="minorHAnsi"/>
          <w:b w:val="0"/>
        </w:rPr>
        <w:t>Withdrawal of proposals will not be allowed for a period of 1</w:t>
      </w:r>
      <w:r w:rsidR="00382C8B" w:rsidRPr="00BF52E1">
        <w:rPr>
          <w:rFonts w:asciiTheme="minorHAnsi" w:hAnsiTheme="minorHAnsi"/>
          <w:b w:val="0"/>
        </w:rPr>
        <w:t xml:space="preserve">80 days following the opening. </w:t>
      </w:r>
      <w:r w:rsidR="00767BF1" w:rsidRPr="00BF52E1">
        <w:rPr>
          <w:rFonts w:asciiTheme="minorHAnsi" w:hAnsiTheme="minorHAnsi"/>
          <w:b w:val="0"/>
        </w:rPr>
        <w:t xml:space="preserve">Withdrawal of proposals prior to the submission deadline is permitted. </w:t>
      </w:r>
      <w:r w:rsidR="00767BF1" w:rsidRPr="00BF52E1">
        <w:rPr>
          <w:rFonts w:asciiTheme="minorHAnsi" w:hAnsiTheme="minorHAnsi"/>
        </w:rPr>
        <w:t xml:space="preserve">Copyrighted proposals are unacceptable </w:t>
      </w:r>
      <w:r w:rsidR="00767BF1" w:rsidRPr="00BF52E1">
        <w:rPr>
          <w:rFonts w:asciiTheme="minorHAnsi" w:hAnsiTheme="minorHAnsi"/>
        </w:rPr>
        <w:lastRenderedPageBreak/>
        <w:t>and may be disqualified.</w:t>
      </w:r>
    </w:p>
    <w:p w:rsidR="00767BF1" w:rsidRPr="00BF52E1" w:rsidRDefault="00767BF1" w:rsidP="00767BF1">
      <w:pPr>
        <w:pStyle w:val="BodyText"/>
        <w:widowControl w:val="0"/>
        <w:jc w:val="both"/>
        <w:rPr>
          <w:rFonts w:asciiTheme="minorHAnsi" w:hAnsiTheme="minorHAnsi"/>
        </w:rPr>
      </w:pPr>
    </w:p>
    <w:p w:rsidR="00767BF1" w:rsidRPr="00D30C37" w:rsidRDefault="00767BF1" w:rsidP="00767BF1">
      <w:pPr>
        <w:pStyle w:val="BodyText"/>
        <w:widowControl w:val="0"/>
        <w:jc w:val="both"/>
        <w:rPr>
          <w:rFonts w:asciiTheme="minorHAnsi" w:hAnsiTheme="minorHAnsi"/>
          <w:b w:val="0"/>
          <w:highlight w:val="yellow"/>
        </w:rPr>
      </w:pPr>
      <w:r w:rsidRPr="00D30C37">
        <w:rPr>
          <w:rFonts w:asciiTheme="minorHAnsi" w:hAnsiTheme="minorHAnsi"/>
          <w:highlight w:val="yellow"/>
        </w:rPr>
        <w:t>Required - Three (3) 3-Ring Binder Bound (Signed original + 2 Copies of the Proposal)</w:t>
      </w:r>
    </w:p>
    <w:p w:rsidR="00767BF1" w:rsidRPr="00D30C37" w:rsidRDefault="00767BF1" w:rsidP="00767BF1">
      <w:pPr>
        <w:pStyle w:val="BodyText"/>
        <w:widowControl w:val="0"/>
        <w:jc w:val="both"/>
        <w:rPr>
          <w:rFonts w:asciiTheme="minorHAnsi" w:hAnsiTheme="minorHAnsi"/>
          <w:b w:val="0"/>
          <w:highlight w:val="yellow"/>
        </w:rPr>
      </w:pPr>
      <w:r w:rsidRPr="00D30C37">
        <w:rPr>
          <w:rFonts w:asciiTheme="minorHAnsi" w:hAnsiTheme="minorHAnsi"/>
          <w:b w:val="0"/>
          <w:highlight w:val="yellow"/>
        </w:rPr>
        <w:tab/>
        <w:t>1 - Electronic copy of response on compact disc (CD) or USB flash drive</w:t>
      </w:r>
    </w:p>
    <w:p w:rsidR="00767BF1" w:rsidRPr="00D30C37" w:rsidRDefault="00767BF1" w:rsidP="00767BF1">
      <w:pPr>
        <w:pStyle w:val="BodyText"/>
        <w:widowControl w:val="0"/>
        <w:jc w:val="both"/>
        <w:rPr>
          <w:rFonts w:asciiTheme="minorHAnsi" w:hAnsiTheme="minorHAnsi"/>
          <w:b w:val="0"/>
          <w:highlight w:val="yellow"/>
        </w:rPr>
      </w:pPr>
      <w:r w:rsidRPr="00D30C37">
        <w:rPr>
          <w:rFonts w:asciiTheme="minorHAnsi" w:hAnsiTheme="minorHAnsi"/>
          <w:b w:val="0"/>
          <w:highlight w:val="yellow"/>
        </w:rPr>
        <w:tab/>
        <w:t>1 - Electronic copy of price list</w:t>
      </w:r>
    </w:p>
    <w:p w:rsidR="00767BF1" w:rsidRPr="00BF52E1" w:rsidRDefault="00767BF1" w:rsidP="00767BF1">
      <w:pPr>
        <w:pStyle w:val="BodyText"/>
        <w:widowControl w:val="0"/>
        <w:jc w:val="both"/>
        <w:rPr>
          <w:rFonts w:asciiTheme="minorHAnsi" w:hAnsiTheme="minorHAnsi"/>
          <w:b w:val="0"/>
        </w:rPr>
      </w:pPr>
      <w:r w:rsidRPr="00D30C37">
        <w:rPr>
          <w:rFonts w:asciiTheme="minorHAnsi" w:hAnsiTheme="minorHAnsi"/>
          <w:b w:val="0"/>
          <w:highlight w:val="yellow"/>
        </w:rPr>
        <w:tab/>
        <w:t xml:space="preserve">1 - Hard copy of price list and/or catalog along with the </w:t>
      </w:r>
      <w:r w:rsidR="00CF2ADE" w:rsidRPr="00D30C37">
        <w:rPr>
          <w:rFonts w:asciiTheme="minorHAnsi" w:hAnsiTheme="minorHAnsi"/>
          <w:b w:val="0"/>
          <w:highlight w:val="yellow"/>
        </w:rPr>
        <w:t>RFQ</w:t>
      </w:r>
      <w:r w:rsidRPr="00D30C37">
        <w:rPr>
          <w:rFonts w:asciiTheme="minorHAnsi" w:hAnsiTheme="minorHAnsi"/>
          <w:b w:val="0"/>
          <w:highlight w:val="yellow"/>
        </w:rPr>
        <w:t>, if required</w:t>
      </w:r>
    </w:p>
    <w:p w:rsidR="00767BF1" w:rsidRPr="00BF52E1" w:rsidRDefault="00767BF1" w:rsidP="00767BF1">
      <w:pPr>
        <w:pStyle w:val="Default"/>
        <w:jc w:val="both"/>
        <w:rPr>
          <w:rFonts w:asciiTheme="minorHAnsi" w:hAnsiTheme="minorHAnsi" w:cs="Times New Roman"/>
          <w:b/>
        </w:rPr>
      </w:pPr>
    </w:p>
    <w:p w:rsidR="00767BF1" w:rsidRPr="00BF52E1" w:rsidRDefault="00767BF1" w:rsidP="00767BF1">
      <w:pPr>
        <w:pStyle w:val="Default"/>
        <w:jc w:val="both"/>
        <w:rPr>
          <w:rFonts w:asciiTheme="minorHAnsi" w:hAnsiTheme="minorHAnsi" w:cs="Times New Roman"/>
        </w:rPr>
      </w:pPr>
      <w:r w:rsidRPr="00BF52E1">
        <w:rPr>
          <w:rFonts w:asciiTheme="minorHAnsi" w:hAnsiTheme="minorHAnsi" w:cs="Times New Roman"/>
          <w:b/>
        </w:rPr>
        <w:t>Required Shipping Box</w:t>
      </w:r>
    </w:p>
    <w:p w:rsidR="00767BF1" w:rsidRPr="00BF52E1" w:rsidRDefault="00767BF1" w:rsidP="00767BF1">
      <w:pPr>
        <w:pStyle w:val="Default"/>
        <w:jc w:val="both"/>
        <w:rPr>
          <w:rFonts w:asciiTheme="minorHAnsi" w:hAnsiTheme="minorHAnsi" w:cs="Times New Roman"/>
        </w:rPr>
      </w:pPr>
      <w:r w:rsidRPr="00BF52E1">
        <w:rPr>
          <w:rFonts w:asciiTheme="minorHAnsi" w:hAnsiTheme="minorHAnsi" w:cs="Times New Roman"/>
        </w:rPr>
        <w:t>The container must be clearly identified as listed below, sealed, and delivered by the submittal deadline date and time to:</w:t>
      </w:r>
    </w:p>
    <w:p w:rsidR="00767BF1" w:rsidRPr="00BF52E1" w:rsidRDefault="00767BF1" w:rsidP="00767BF1">
      <w:pPr>
        <w:pStyle w:val="Default"/>
        <w:jc w:val="both"/>
        <w:rPr>
          <w:rFonts w:asciiTheme="minorHAnsi" w:hAnsiTheme="minorHAnsi" w:cs="Times New Roman"/>
        </w:rPr>
      </w:pPr>
    </w:p>
    <w:p w:rsidR="00F30CB2" w:rsidRDefault="00D30C37" w:rsidP="00767BF1">
      <w:pPr>
        <w:pStyle w:val="WW-BodyText2"/>
        <w:ind w:left="0"/>
        <w:jc w:val="center"/>
        <w:rPr>
          <w:rFonts w:asciiTheme="minorHAnsi" w:hAnsiTheme="minorHAnsi"/>
          <w:b/>
          <w:szCs w:val="24"/>
        </w:rPr>
      </w:pPr>
      <w:r>
        <w:rPr>
          <w:rFonts w:asciiTheme="minorHAnsi" w:hAnsiTheme="minorHAnsi"/>
          <w:b/>
          <w:highlight w:val="lightGray"/>
        </w:rPr>
        <w:t>Jim Ned CISD</w:t>
      </w:r>
      <w:r w:rsidR="00F30CB2" w:rsidRPr="00BF52E1">
        <w:rPr>
          <w:rFonts w:asciiTheme="minorHAnsi" w:hAnsiTheme="minorHAnsi"/>
          <w:b/>
          <w:szCs w:val="24"/>
        </w:rPr>
        <w:t xml:space="preserve"> </w:t>
      </w:r>
    </w:p>
    <w:p w:rsidR="00767BF1" w:rsidRPr="00F30CB2" w:rsidRDefault="00767BF1" w:rsidP="00767BF1">
      <w:pPr>
        <w:pStyle w:val="WW-BodyText2"/>
        <w:ind w:left="0"/>
        <w:jc w:val="center"/>
        <w:rPr>
          <w:rFonts w:asciiTheme="minorHAnsi" w:hAnsiTheme="minorHAnsi"/>
          <w:b/>
          <w:szCs w:val="24"/>
          <w:highlight w:val="lightGray"/>
        </w:rPr>
      </w:pPr>
      <w:r w:rsidRPr="00F30CB2">
        <w:rPr>
          <w:rFonts w:asciiTheme="minorHAnsi" w:hAnsiTheme="minorHAnsi"/>
          <w:b/>
          <w:szCs w:val="24"/>
          <w:highlight w:val="lightGray"/>
        </w:rPr>
        <w:t xml:space="preserve">Attn: </w:t>
      </w:r>
      <w:r w:rsidR="00D30C37">
        <w:rPr>
          <w:rFonts w:asciiTheme="minorHAnsi" w:hAnsiTheme="minorHAnsi"/>
          <w:b/>
          <w:szCs w:val="24"/>
          <w:highlight w:val="lightGray"/>
        </w:rPr>
        <w:t>Hunter Cooley</w:t>
      </w:r>
    </w:p>
    <w:p w:rsidR="00767BF1" w:rsidRPr="00F30CB2" w:rsidRDefault="00D30C37" w:rsidP="00767BF1">
      <w:pPr>
        <w:pStyle w:val="WW-BodyText2"/>
        <w:ind w:left="0"/>
        <w:jc w:val="center"/>
        <w:rPr>
          <w:rFonts w:asciiTheme="minorHAnsi" w:hAnsiTheme="minorHAnsi"/>
          <w:b/>
          <w:szCs w:val="24"/>
          <w:highlight w:val="lightGray"/>
        </w:rPr>
      </w:pPr>
      <w:r>
        <w:rPr>
          <w:rFonts w:asciiTheme="minorHAnsi" w:hAnsiTheme="minorHAnsi"/>
          <w:b/>
          <w:szCs w:val="24"/>
          <w:highlight w:val="lightGray"/>
        </w:rPr>
        <w:t>441 Graham Street</w:t>
      </w:r>
    </w:p>
    <w:p w:rsidR="00767BF1" w:rsidRPr="00BF52E1" w:rsidRDefault="00D30C37" w:rsidP="00767BF1">
      <w:pPr>
        <w:pStyle w:val="WW-BodyText2"/>
        <w:ind w:left="0"/>
        <w:jc w:val="center"/>
        <w:rPr>
          <w:rFonts w:asciiTheme="minorHAnsi" w:hAnsiTheme="minorHAnsi"/>
          <w:b/>
          <w:szCs w:val="24"/>
        </w:rPr>
      </w:pPr>
      <w:r>
        <w:rPr>
          <w:rFonts w:asciiTheme="minorHAnsi" w:hAnsiTheme="minorHAnsi"/>
          <w:b/>
          <w:szCs w:val="24"/>
        </w:rPr>
        <w:t>Tuscola, Texas 79562</w:t>
      </w:r>
    </w:p>
    <w:p w:rsidR="00767BF1" w:rsidRPr="00BF52E1" w:rsidRDefault="00767BF1" w:rsidP="00767BF1">
      <w:pPr>
        <w:pStyle w:val="WW-BodyText2"/>
        <w:ind w:left="0"/>
        <w:jc w:val="left"/>
        <w:rPr>
          <w:rFonts w:asciiTheme="minorHAnsi" w:hAnsiTheme="minorHAnsi"/>
          <w:b/>
          <w:sz w:val="22"/>
          <w:szCs w:val="22"/>
        </w:rPr>
      </w:pPr>
    </w:p>
    <w:p w:rsidR="00767BF1" w:rsidRPr="00BF52E1" w:rsidRDefault="00767BF1" w:rsidP="00767BF1">
      <w:pPr>
        <w:pStyle w:val="WW-BodyText2"/>
        <w:ind w:left="0"/>
        <w:jc w:val="left"/>
        <w:rPr>
          <w:rFonts w:asciiTheme="minorHAnsi" w:hAnsiTheme="minorHAnsi"/>
          <w:szCs w:val="24"/>
        </w:rPr>
      </w:pPr>
      <w:r w:rsidRPr="00BF52E1">
        <w:rPr>
          <w:rFonts w:asciiTheme="minorHAnsi" w:hAnsiTheme="minorHAnsi"/>
          <w:b/>
          <w:szCs w:val="24"/>
        </w:rPr>
        <w:t>The address label shall show the following:</w:t>
      </w:r>
      <w:r w:rsidRPr="00BF52E1">
        <w:rPr>
          <w:rFonts w:asciiTheme="minorHAnsi" w:hAnsiTheme="minorHAnsi"/>
          <w:szCs w:val="24"/>
        </w:rPr>
        <w:t xml:space="preserve"> </w:t>
      </w:r>
    </w:p>
    <w:p w:rsidR="00767BF1" w:rsidRPr="00BF52E1" w:rsidRDefault="00F30CB2" w:rsidP="00767BF1">
      <w:pPr>
        <w:pStyle w:val="WW-BodyText2"/>
        <w:ind w:left="1440" w:hanging="630"/>
        <w:rPr>
          <w:rFonts w:asciiTheme="minorHAnsi" w:hAnsiTheme="minorHAnsi"/>
          <w:szCs w:val="24"/>
        </w:rPr>
      </w:pPr>
      <w:r>
        <w:rPr>
          <w:rFonts w:asciiTheme="minorHAnsi" w:hAnsiTheme="minorHAnsi"/>
          <w:szCs w:val="24"/>
        </w:rPr>
        <w:tab/>
        <w:t>RFP</w:t>
      </w:r>
      <w:r w:rsidR="00767BF1" w:rsidRPr="00BF52E1">
        <w:rPr>
          <w:rFonts w:asciiTheme="minorHAnsi" w:hAnsiTheme="minorHAnsi"/>
          <w:szCs w:val="24"/>
        </w:rPr>
        <w:t xml:space="preserve"> Number</w:t>
      </w:r>
      <w:r w:rsidR="00767BF1" w:rsidRPr="00BF52E1">
        <w:rPr>
          <w:rFonts w:asciiTheme="minorHAnsi" w:hAnsiTheme="minorHAnsi"/>
          <w:szCs w:val="24"/>
        </w:rPr>
        <w:tab/>
      </w:r>
      <w:r w:rsidR="00767BF1" w:rsidRPr="00BF52E1">
        <w:rPr>
          <w:rFonts w:asciiTheme="minorHAnsi" w:hAnsiTheme="minorHAnsi"/>
          <w:szCs w:val="24"/>
        </w:rPr>
        <w:tab/>
      </w:r>
      <w:r w:rsidR="00767BF1" w:rsidRPr="00BF52E1">
        <w:rPr>
          <w:rFonts w:asciiTheme="minorHAnsi" w:hAnsiTheme="minorHAnsi"/>
          <w:szCs w:val="24"/>
        </w:rPr>
        <w:tab/>
      </w:r>
      <w:r w:rsidR="00767BF1" w:rsidRPr="00BF52E1">
        <w:rPr>
          <w:rFonts w:asciiTheme="minorHAnsi" w:hAnsiTheme="minorHAnsi"/>
          <w:szCs w:val="24"/>
        </w:rPr>
        <w:tab/>
        <w:t>Vendor’s Name</w:t>
      </w:r>
    </w:p>
    <w:p w:rsidR="00767BF1" w:rsidRPr="00BF52E1" w:rsidRDefault="00F30CB2" w:rsidP="00767BF1">
      <w:pPr>
        <w:pStyle w:val="WW-BodyText2"/>
        <w:ind w:left="1440" w:hanging="630"/>
        <w:rPr>
          <w:rFonts w:asciiTheme="minorHAnsi" w:hAnsiTheme="minorHAnsi"/>
          <w:szCs w:val="24"/>
        </w:rPr>
      </w:pPr>
      <w:r>
        <w:rPr>
          <w:rFonts w:asciiTheme="minorHAnsi" w:hAnsiTheme="minorHAnsi"/>
          <w:szCs w:val="24"/>
        </w:rPr>
        <w:tab/>
        <w:t>RFP</w:t>
      </w:r>
      <w:r w:rsidR="00767BF1" w:rsidRPr="00BF52E1">
        <w:rPr>
          <w:rFonts w:asciiTheme="minorHAnsi" w:hAnsiTheme="minorHAnsi"/>
          <w:szCs w:val="24"/>
        </w:rPr>
        <w:t xml:space="preserve"> Title</w:t>
      </w:r>
      <w:r w:rsidR="00767BF1" w:rsidRPr="00BF52E1">
        <w:rPr>
          <w:rFonts w:asciiTheme="minorHAnsi" w:hAnsiTheme="minorHAnsi"/>
          <w:szCs w:val="24"/>
        </w:rPr>
        <w:tab/>
      </w:r>
      <w:r w:rsidR="00767BF1" w:rsidRPr="00BF52E1">
        <w:rPr>
          <w:rFonts w:asciiTheme="minorHAnsi" w:hAnsiTheme="minorHAnsi"/>
          <w:szCs w:val="24"/>
        </w:rPr>
        <w:tab/>
      </w:r>
      <w:r w:rsidR="00767BF1" w:rsidRPr="00BF52E1">
        <w:rPr>
          <w:rFonts w:asciiTheme="minorHAnsi" w:hAnsiTheme="minorHAnsi"/>
          <w:szCs w:val="24"/>
        </w:rPr>
        <w:tab/>
      </w:r>
      <w:r w:rsidR="00767BF1" w:rsidRPr="00BF52E1">
        <w:rPr>
          <w:rFonts w:asciiTheme="minorHAnsi" w:hAnsiTheme="minorHAnsi"/>
          <w:szCs w:val="24"/>
        </w:rPr>
        <w:tab/>
        <w:t>Vendor’s Address</w:t>
      </w:r>
    </w:p>
    <w:p w:rsidR="00767BF1" w:rsidRPr="00BF52E1" w:rsidRDefault="00767BF1" w:rsidP="00767BF1">
      <w:pPr>
        <w:pStyle w:val="WW-BodyText2"/>
        <w:ind w:left="1440" w:hanging="630"/>
        <w:rPr>
          <w:rFonts w:asciiTheme="minorHAnsi" w:hAnsiTheme="minorHAnsi"/>
          <w:szCs w:val="24"/>
        </w:rPr>
      </w:pPr>
      <w:r w:rsidRPr="00BF52E1">
        <w:rPr>
          <w:rFonts w:asciiTheme="minorHAnsi" w:hAnsiTheme="minorHAnsi"/>
          <w:szCs w:val="24"/>
        </w:rPr>
        <w:tab/>
        <w:t>Submittal Deadline Date</w:t>
      </w:r>
      <w:r w:rsidRPr="00BF52E1">
        <w:rPr>
          <w:rFonts w:asciiTheme="minorHAnsi" w:hAnsiTheme="minorHAnsi"/>
          <w:szCs w:val="24"/>
        </w:rPr>
        <w:tab/>
      </w:r>
      <w:r w:rsidRPr="00BF52E1">
        <w:rPr>
          <w:rFonts w:asciiTheme="minorHAnsi" w:hAnsiTheme="minorHAnsi"/>
          <w:szCs w:val="24"/>
        </w:rPr>
        <w:tab/>
        <w:t>Vendor’s City, State, and Zip</w:t>
      </w:r>
    </w:p>
    <w:p w:rsidR="00767BF1" w:rsidRPr="00BF52E1" w:rsidRDefault="00767BF1" w:rsidP="00767BF1">
      <w:pPr>
        <w:pStyle w:val="WW-BodyText2"/>
        <w:ind w:left="1440" w:hanging="630"/>
        <w:rPr>
          <w:rFonts w:asciiTheme="minorHAnsi" w:hAnsiTheme="minorHAnsi"/>
          <w:szCs w:val="24"/>
        </w:rPr>
      </w:pPr>
      <w:r w:rsidRPr="00BF52E1">
        <w:rPr>
          <w:rFonts w:asciiTheme="minorHAnsi" w:hAnsiTheme="minorHAnsi"/>
          <w:szCs w:val="24"/>
        </w:rPr>
        <w:tab/>
        <w:t>Submittal Deadline Time</w:t>
      </w:r>
    </w:p>
    <w:p w:rsidR="00767BF1" w:rsidRPr="00BF52E1" w:rsidRDefault="00767BF1" w:rsidP="00767BF1">
      <w:pPr>
        <w:pStyle w:val="WW-BodyText2"/>
        <w:ind w:left="0"/>
        <w:jc w:val="left"/>
        <w:rPr>
          <w:rFonts w:asciiTheme="minorHAnsi" w:hAnsiTheme="minorHAnsi"/>
          <w:szCs w:val="24"/>
        </w:rPr>
      </w:pPr>
    </w:p>
    <w:p w:rsidR="00767BF1" w:rsidRPr="00BF52E1" w:rsidRDefault="00767BF1" w:rsidP="00767BF1">
      <w:pPr>
        <w:pStyle w:val="CM3"/>
        <w:spacing w:line="240" w:lineRule="auto"/>
        <w:jc w:val="both"/>
        <w:rPr>
          <w:rFonts w:asciiTheme="minorHAnsi" w:hAnsiTheme="minorHAnsi"/>
        </w:rPr>
      </w:pPr>
      <w:r w:rsidRPr="00BF52E1">
        <w:rPr>
          <w:rFonts w:asciiTheme="minorHAnsi" w:hAnsiTheme="minorHAnsi"/>
        </w:rPr>
        <w:t xml:space="preserve">Proposals will be opened in public at </w:t>
      </w:r>
      <w:r w:rsidR="00D30C37">
        <w:rPr>
          <w:rFonts w:asciiTheme="minorHAnsi" w:hAnsiTheme="minorHAnsi"/>
        </w:rPr>
        <w:t>Jim Ned CISD Administration Building</w:t>
      </w:r>
      <w:r w:rsidRPr="00BF52E1">
        <w:rPr>
          <w:rFonts w:asciiTheme="minorHAnsi" w:hAnsiTheme="minorHAnsi"/>
        </w:rPr>
        <w:t>, immediately following the deadline. Proposals will be read aloud, listing only the responding Vendors.</w:t>
      </w:r>
    </w:p>
    <w:p w:rsidR="00767BF1" w:rsidRPr="00BF52E1" w:rsidRDefault="00767BF1" w:rsidP="00767BF1">
      <w:pPr>
        <w:pStyle w:val="BodyText"/>
        <w:jc w:val="both"/>
        <w:rPr>
          <w:rFonts w:asciiTheme="minorHAnsi" w:hAnsiTheme="minorHAnsi"/>
          <w:b w:val="0"/>
        </w:rPr>
      </w:pPr>
    </w:p>
    <w:p w:rsidR="008F5EA9" w:rsidRPr="00BF52E1" w:rsidRDefault="008F5EA9" w:rsidP="008F5EA9">
      <w:pPr>
        <w:pStyle w:val="BodyText"/>
        <w:jc w:val="both"/>
        <w:rPr>
          <w:rFonts w:asciiTheme="minorHAnsi" w:hAnsiTheme="minorHAnsi"/>
        </w:rPr>
      </w:pPr>
      <w:r w:rsidRPr="00BF52E1">
        <w:rPr>
          <w:rFonts w:asciiTheme="minorHAnsi" w:hAnsiTheme="minorHAnsi"/>
        </w:rPr>
        <w:t xml:space="preserve">Introduction of </w:t>
      </w:r>
      <w:r w:rsidR="00D30C37">
        <w:rPr>
          <w:rFonts w:asciiTheme="minorHAnsi" w:hAnsiTheme="minorHAnsi"/>
          <w:b w:val="0"/>
          <w:highlight w:val="lightGray"/>
        </w:rPr>
        <w:t>Jim Ned CISD</w:t>
      </w:r>
    </w:p>
    <w:p w:rsidR="00D30C37" w:rsidRDefault="00D30C37" w:rsidP="008F5EA9">
      <w:pPr>
        <w:jc w:val="both"/>
        <w:rPr>
          <w:rFonts w:asciiTheme="minorHAnsi" w:hAnsiTheme="minorHAnsi"/>
        </w:rPr>
      </w:pPr>
      <w:r>
        <w:rPr>
          <w:rFonts w:asciiTheme="minorHAnsi" w:hAnsiTheme="minorHAnsi"/>
        </w:rPr>
        <w:t>Jim Ned CISD is a Texas school district in Taylor County with campuses in Buffalo Gap, Lawn and Tuscola.  Jim Ned CISD employs 147 professional employees and 60 paraprofessionals.</w:t>
      </w:r>
    </w:p>
    <w:p w:rsidR="00F30CB2" w:rsidRPr="00BF52E1" w:rsidRDefault="00F30CB2" w:rsidP="008F5EA9">
      <w:pPr>
        <w:jc w:val="both"/>
        <w:rPr>
          <w:rFonts w:asciiTheme="minorHAnsi" w:hAnsiTheme="minorHAnsi"/>
          <w:b/>
        </w:rPr>
      </w:pPr>
    </w:p>
    <w:p w:rsidR="008F5EA9" w:rsidRPr="00BF52E1" w:rsidRDefault="008F5EA9" w:rsidP="008F5EA9">
      <w:pPr>
        <w:jc w:val="both"/>
        <w:rPr>
          <w:rFonts w:asciiTheme="minorHAnsi" w:hAnsiTheme="minorHAnsi"/>
          <w:b/>
        </w:rPr>
      </w:pPr>
      <w:r w:rsidRPr="00BF52E1">
        <w:rPr>
          <w:rFonts w:asciiTheme="minorHAnsi" w:hAnsiTheme="minorHAnsi"/>
          <w:b/>
        </w:rPr>
        <w:t>Applicable Laws, Codes and Regulations</w:t>
      </w:r>
    </w:p>
    <w:p w:rsidR="008F5EA9" w:rsidRPr="00BF52E1" w:rsidRDefault="008F5EA9" w:rsidP="008F5EA9">
      <w:pPr>
        <w:jc w:val="both"/>
        <w:rPr>
          <w:rFonts w:asciiTheme="minorHAnsi" w:hAnsiTheme="minorHAnsi"/>
        </w:rPr>
      </w:pPr>
      <w:r w:rsidRPr="00BF52E1">
        <w:rPr>
          <w:rFonts w:asciiTheme="minorHAnsi" w:hAnsiTheme="minorHAnsi"/>
        </w:rPr>
        <w:t>All procedures meet the following statutes as well as the applicable Federal Acquisitions Regulations (FAR) by reference:</w:t>
      </w:r>
    </w:p>
    <w:p w:rsidR="008F5EA9" w:rsidRPr="00BF52E1" w:rsidRDefault="008F5EA9" w:rsidP="008F5EA9">
      <w:pPr>
        <w:jc w:val="both"/>
        <w:rPr>
          <w:rFonts w:asciiTheme="minorHAnsi" w:hAnsiTheme="minorHAnsi"/>
          <w:b/>
        </w:rPr>
      </w:pPr>
    </w:p>
    <w:p w:rsidR="008F5EA9" w:rsidRPr="00BF52E1" w:rsidRDefault="008F5EA9" w:rsidP="00F87DA5">
      <w:pPr>
        <w:ind w:left="720" w:right="666"/>
        <w:rPr>
          <w:rFonts w:asciiTheme="minorHAnsi" w:hAnsiTheme="minorHAnsi"/>
        </w:rPr>
      </w:pPr>
      <w:r w:rsidRPr="00BF52E1">
        <w:rPr>
          <w:rFonts w:asciiTheme="minorHAnsi" w:hAnsiTheme="minorHAnsi"/>
          <w:i/>
          <w:smallCaps/>
          <w:color w:val="000000"/>
        </w:rPr>
        <w:t>TEX. EDUC. CODE</w:t>
      </w:r>
      <w:r w:rsidRPr="00BF52E1">
        <w:rPr>
          <w:rFonts w:asciiTheme="minorHAnsi" w:hAnsiTheme="minorHAnsi"/>
          <w:i/>
          <w:color w:val="000000"/>
        </w:rPr>
        <w:t xml:space="preserve"> § 44.031(a)(4)</w:t>
      </w:r>
      <w:r w:rsidRPr="00BF52E1">
        <w:rPr>
          <w:rFonts w:asciiTheme="minorHAnsi" w:hAnsiTheme="minorHAnsi"/>
          <w:color w:val="000000"/>
        </w:rPr>
        <w:t xml:space="preserve"> (“all school district contracts for the purchase of goods and services, except contracts for the purchase of produce or vehicle fuel, valued at $50,000 or more in the aggregate for each 12-month period shall be made by the method…that provides the best value for the district[, including] an interlocal contract”); </w:t>
      </w:r>
      <w:r w:rsidRPr="00BF52E1">
        <w:rPr>
          <w:rFonts w:asciiTheme="minorHAnsi" w:hAnsiTheme="minorHAnsi"/>
          <w:smallCaps/>
          <w:color w:val="000000"/>
        </w:rPr>
        <w:t>TEX. EDUC. CODE</w:t>
      </w:r>
      <w:r w:rsidRPr="00BF52E1">
        <w:rPr>
          <w:rFonts w:asciiTheme="minorHAnsi" w:hAnsiTheme="minorHAnsi"/>
          <w:color w:val="000000"/>
        </w:rPr>
        <w:t xml:space="preserve"> § 51.9335(a)(4) (each institution of higher education, as that term is defined by Tex. Educ. Code § 61.003, including each public junior college to the extent possible, “may acquire goods or services by the method that provides the best valu</w:t>
      </w:r>
      <w:r w:rsidR="00F87DA5" w:rsidRPr="00BF52E1">
        <w:rPr>
          <w:rFonts w:asciiTheme="minorHAnsi" w:hAnsiTheme="minorHAnsi"/>
          <w:color w:val="000000"/>
        </w:rPr>
        <w:t>e to the institution, including</w:t>
      </w:r>
      <w:r w:rsidRPr="00BF52E1">
        <w:rPr>
          <w:rFonts w:asciiTheme="minorHAnsi" w:hAnsiTheme="minorHAnsi"/>
          <w:color w:val="000000"/>
        </w:rPr>
        <w:t xml:space="preserve"> a group purchasing program.”); </w:t>
      </w:r>
      <w:r w:rsidRPr="00BF52E1">
        <w:rPr>
          <w:rFonts w:asciiTheme="minorHAnsi" w:hAnsiTheme="minorHAnsi"/>
          <w:smallCaps/>
          <w:color w:val="000000"/>
        </w:rPr>
        <w:t>TEX. EDUC. CODE</w:t>
      </w:r>
      <w:r w:rsidRPr="00BF52E1">
        <w:rPr>
          <w:rFonts w:asciiTheme="minorHAnsi" w:hAnsiTheme="minorHAnsi"/>
          <w:color w:val="000000"/>
        </w:rPr>
        <w:t xml:space="preserve"> §73.115(a) (4) (University of Texas at El Paso “may acquire goods or services by the method that provides the best value to the institution, including… a group purchasing program.”); </w:t>
      </w:r>
      <w:r w:rsidRPr="00BF52E1">
        <w:rPr>
          <w:rFonts w:asciiTheme="minorHAnsi" w:hAnsiTheme="minorHAnsi"/>
          <w:smallCaps/>
          <w:color w:val="000000"/>
        </w:rPr>
        <w:t>TEX. EDUC. CODE</w:t>
      </w:r>
      <w:r w:rsidRPr="00BF52E1">
        <w:rPr>
          <w:rFonts w:asciiTheme="minorHAnsi" w:hAnsiTheme="minorHAnsi"/>
          <w:color w:val="000000"/>
        </w:rPr>
        <w:t xml:space="preserve"> § </w:t>
      </w:r>
      <w:r w:rsidRPr="00BF52E1">
        <w:rPr>
          <w:rFonts w:asciiTheme="minorHAnsi" w:hAnsiTheme="minorHAnsi"/>
          <w:color w:val="000000"/>
        </w:rPr>
        <w:lastRenderedPageBreak/>
        <w:t xml:space="preserve">74.008(a) (4) (University of Texas Medical Branch at Galveston “may acquire goods or services by the method that provides the best value to the medical branch, including…a group purchasing program.”); </w:t>
      </w:r>
      <w:r w:rsidRPr="00BF52E1">
        <w:rPr>
          <w:rFonts w:asciiTheme="minorHAnsi" w:hAnsiTheme="minorHAnsi"/>
          <w:smallCaps/>
          <w:color w:val="000000"/>
        </w:rPr>
        <w:t>TEX. LOCAL GOV’T. CODE</w:t>
      </w:r>
      <w:r w:rsidRPr="00BF52E1">
        <w:rPr>
          <w:rFonts w:asciiTheme="minorHAnsi" w:hAnsiTheme="minorHAnsi"/>
          <w:color w:val="000000"/>
        </w:rPr>
        <w:t xml:space="preserve"> </w:t>
      </w:r>
      <w:r w:rsidRPr="00BF52E1">
        <w:rPr>
          <w:rFonts w:asciiTheme="minorHAnsi" w:hAnsiTheme="minorHAnsi"/>
        </w:rPr>
        <w:t xml:space="preserve">Chapter 271 (Purchasing and Contracting Authority of Municipalities, Counties, and Certain Other Local Governments); </w:t>
      </w:r>
      <w:r w:rsidRPr="00BF52E1">
        <w:rPr>
          <w:rFonts w:asciiTheme="minorHAnsi" w:hAnsiTheme="minorHAnsi"/>
          <w:smallCaps/>
          <w:color w:val="000000"/>
        </w:rPr>
        <w:t>TEX. LOCAL GOV’T. CODE</w:t>
      </w:r>
      <w:r w:rsidRPr="00BF52E1">
        <w:rPr>
          <w:rFonts w:asciiTheme="minorHAnsi" w:hAnsiTheme="minorHAnsi"/>
          <w:color w:val="000000"/>
        </w:rPr>
        <w:t xml:space="preserve"> </w:t>
      </w:r>
      <w:r w:rsidRPr="00BF52E1">
        <w:rPr>
          <w:rFonts w:asciiTheme="minorHAnsi" w:hAnsiTheme="minorHAnsi"/>
        </w:rPr>
        <w:t xml:space="preserve">Chapter 262 (Purchasing and Contracting Authority of Counties); 24 C.F.R. 85.36(b) (5) </w:t>
      </w:r>
      <w:r w:rsidRPr="00BF52E1">
        <w:rPr>
          <w:rFonts w:asciiTheme="minorHAnsi" w:hAnsiTheme="minorHAnsi"/>
          <w:color w:val="000000"/>
        </w:rPr>
        <w:t>Administrative Requirements for Grants and Cooperative Agreements to state, local, and federally recognized Indian tribal governments</w:t>
      </w:r>
      <w:r w:rsidRPr="00BF52E1">
        <w:rPr>
          <w:rFonts w:asciiTheme="minorHAnsi" w:hAnsiTheme="minorHAnsi"/>
        </w:rPr>
        <w:t xml:space="preserve"> (“To foster greater economy and efficiency, grantees and sub-grantees [of federal funds/grants] are encouraged to enter into State and local intergovernmental agreements for procurement or use of common goods and services.”).</w:t>
      </w:r>
    </w:p>
    <w:p w:rsidR="008F5EA9" w:rsidRPr="00BF52E1" w:rsidRDefault="008F5EA9" w:rsidP="008F5EA9">
      <w:pPr>
        <w:jc w:val="both"/>
        <w:rPr>
          <w:rFonts w:asciiTheme="minorHAnsi" w:hAnsiTheme="minorHAnsi"/>
        </w:rPr>
      </w:pPr>
    </w:p>
    <w:p w:rsidR="008F5EA9" w:rsidRPr="00BF52E1" w:rsidRDefault="008F5EA9" w:rsidP="008F5EA9">
      <w:pPr>
        <w:jc w:val="both"/>
        <w:rPr>
          <w:rFonts w:asciiTheme="minorHAnsi" w:hAnsiTheme="minorHAnsi"/>
        </w:rPr>
      </w:pPr>
      <w:r w:rsidRPr="00FC775F">
        <w:rPr>
          <w:rFonts w:asciiTheme="minorHAnsi" w:hAnsiTheme="minorHAnsi"/>
        </w:rPr>
        <w:t xml:space="preserve">Specific applicable sections may be added as an addendum to a Purchase Order being issued under this contract as deemed necessary by </w:t>
      </w:r>
      <w:r w:rsidR="00D30C37">
        <w:rPr>
          <w:rFonts w:asciiTheme="minorHAnsi" w:hAnsiTheme="minorHAnsi"/>
          <w:b/>
          <w:highlight w:val="lightGray"/>
        </w:rPr>
        <w:t>Jim Ned CISD</w:t>
      </w:r>
      <w:r w:rsidRPr="00FC775F">
        <w:rPr>
          <w:rFonts w:asciiTheme="minorHAnsi" w:hAnsiTheme="minorHAnsi"/>
        </w:rPr>
        <w:t>.</w:t>
      </w:r>
    </w:p>
    <w:p w:rsidR="008F5EA9" w:rsidRPr="00BF52E1" w:rsidRDefault="008F5EA9" w:rsidP="008F5EA9">
      <w:pPr>
        <w:rPr>
          <w:rFonts w:asciiTheme="minorHAnsi" w:hAnsiTheme="minorHAnsi"/>
        </w:rPr>
      </w:pPr>
    </w:p>
    <w:p w:rsidR="008F5EA9" w:rsidRPr="00BF52E1" w:rsidRDefault="00D30C37" w:rsidP="008F5EA9">
      <w:pPr>
        <w:jc w:val="both"/>
        <w:rPr>
          <w:rFonts w:asciiTheme="minorHAnsi" w:hAnsiTheme="minorHAnsi"/>
          <w:b/>
          <w:u w:val="single"/>
        </w:rPr>
      </w:pPr>
      <w:r>
        <w:rPr>
          <w:rFonts w:asciiTheme="minorHAnsi" w:hAnsiTheme="minorHAnsi"/>
          <w:b/>
          <w:highlight w:val="lightGray"/>
        </w:rPr>
        <w:t>Jim Ned CISD</w:t>
      </w:r>
      <w:r w:rsidR="008F5EA9" w:rsidRPr="00BF52E1">
        <w:rPr>
          <w:rFonts w:asciiTheme="minorHAnsi" w:hAnsiTheme="minorHAnsi"/>
          <w:b/>
        </w:rPr>
        <w:t xml:space="preserve"> Procedures</w:t>
      </w:r>
      <w:r w:rsidR="008F5EA9" w:rsidRPr="00BF52E1">
        <w:rPr>
          <w:rFonts w:asciiTheme="minorHAnsi" w:hAnsiTheme="minorHAnsi"/>
          <w:b/>
          <w:u w:val="single"/>
        </w:rPr>
        <w:t xml:space="preserve"> </w:t>
      </w:r>
    </w:p>
    <w:p w:rsidR="001349B2" w:rsidRPr="00BF52E1" w:rsidRDefault="008F5EA9" w:rsidP="00FC775F">
      <w:pPr>
        <w:jc w:val="both"/>
        <w:rPr>
          <w:rFonts w:asciiTheme="minorHAnsi" w:hAnsiTheme="minorHAnsi"/>
        </w:rPr>
      </w:pPr>
      <w:r w:rsidRPr="00BF52E1">
        <w:rPr>
          <w:rFonts w:asciiTheme="minorHAnsi" w:hAnsiTheme="minorHAnsi"/>
        </w:rPr>
        <w:t>Contracts are awarded by</w:t>
      </w:r>
      <w:r w:rsidR="001C72AC" w:rsidRPr="00BF52E1">
        <w:rPr>
          <w:rFonts w:asciiTheme="minorHAnsi" w:hAnsiTheme="minorHAnsi"/>
        </w:rPr>
        <w:t xml:space="preserve"> </w:t>
      </w:r>
      <w:r w:rsidR="00D30C37">
        <w:rPr>
          <w:rFonts w:asciiTheme="minorHAnsi" w:hAnsiTheme="minorHAnsi"/>
          <w:b/>
          <w:highlight w:val="lightGray"/>
        </w:rPr>
        <w:t>Jim Ned CISD</w:t>
      </w:r>
      <w:r w:rsidRPr="00BF52E1">
        <w:rPr>
          <w:rFonts w:asciiTheme="minorHAnsi" w:hAnsiTheme="minorHAnsi"/>
        </w:rPr>
        <w:t xml:space="preserve"> through open competition in compliance with applicable procurement rules and regulations.</w:t>
      </w:r>
      <w:r w:rsidR="00FC775F">
        <w:rPr>
          <w:rFonts w:asciiTheme="minorHAnsi" w:hAnsiTheme="minorHAnsi"/>
        </w:rPr>
        <w:t xml:space="preserve">  </w:t>
      </w:r>
    </w:p>
    <w:p w:rsidR="001349B2" w:rsidRPr="00BF52E1" w:rsidRDefault="001349B2" w:rsidP="008F5EA9">
      <w:pPr>
        <w:pStyle w:val="BodyText"/>
        <w:jc w:val="both"/>
        <w:rPr>
          <w:rFonts w:asciiTheme="minorHAnsi" w:hAnsiTheme="minorHAnsi"/>
        </w:rPr>
      </w:pPr>
    </w:p>
    <w:p w:rsidR="008F5EA9" w:rsidRPr="00BF52E1" w:rsidRDefault="008F5EA9" w:rsidP="008F5EA9">
      <w:pPr>
        <w:pStyle w:val="BodyText"/>
        <w:jc w:val="both"/>
        <w:rPr>
          <w:rFonts w:asciiTheme="minorHAnsi" w:hAnsiTheme="minorHAnsi"/>
          <w:b w:val="0"/>
        </w:rPr>
      </w:pPr>
      <w:r w:rsidRPr="00BF52E1">
        <w:rPr>
          <w:rFonts w:asciiTheme="minorHAnsi" w:hAnsiTheme="minorHAnsi"/>
        </w:rPr>
        <w:t>DEFINITIONS</w:t>
      </w:r>
    </w:p>
    <w:p w:rsidR="008F5EA9" w:rsidRPr="00BF52E1" w:rsidRDefault="008F5EA9" w:rsidP="008F5EA9">
      <w:pPr>
        <w:pStyle w:val="BodyText"/>
        <w:jc w:val="both"/>
        <w:rPr>
          <w:rFonts w:asciiTheme="minorHAnsi" w:hAnsiTheme="minorHAnsi"/>
          <w:b w:val="0"/>
        </w:rPr>
      </w:pPr>
      <w:r w:rsidRPr="00BF52E1">
        <w:rPr>
          <w:rFonts w:asciiTheme="minorHAnsi" w:hAnsiTheme="minorHAnsi"/>
          <w:b w:val="0"/>
        </w:rPr>
        <w:t xml:space="preserve">In this </w:t>
      </w:r>
      <w:r w:rsidR="00CF2ADE" w:rsidRPr="00BF52E1">
        <w:rPr>
          <w:rFonts w:asciiTheme="minorHAnsi" w:hAnsiTheme="minorHAnsi"/>
          <w:b w:val="0"/>
        </w:rPr>
        <w:t>RF</w:t>
      </w:r>
      <w:r w:rsidR="00FC775F">
        <w:rPr>
          <w:rFonts w:asciiTheme="minorHAnsi" w:hAnsiTheme="minorHAnsi"/>
          <w:b w:val="0"/>
        </w:rPr>
        <w:t>P</w:t>
      </w:r>
      <w:r w:rsidRPr="00BF52E1">
        <w:rPr>
          <w:rFonts w:asciiTheme="minorHAnsi" w:hAnsiTheme="minorHAnsi"/>
          <w:b w:val="0"/>
        </w:rPr>
        <w:t xml:space="preserve"> and in the Contract, the following terms shall mean a</w:t>
      </w:r>
      <w:r w:rsidR="001C72AC" w:rsidRPr="00BF52E1">
        <w:rPr>
          <w:rFonts w:asciiTheme="minorHAnsi" w:hAnsiTheme="minorHAnsi"/>
          <w:b w:val="0"/>
        </w:rPr>
        <w:t>s follows;</w:t>
      </w:r>
    </w:p>
    <w:p w:rsidR="008F5EA9" w:rsidRPr="00BF52E1" w:rsidRDefault="008F5EA9" w:rsidP="008F5EA9">
      <w:pPr>
        <w:pStyle w:val="BodyText"/>
        <w:jc w:val="both"/>
        <w:rPr>
          <w:rFonts w:asciiTheme="minorHAnsi" w:hAnsiTheme="minorHAnsi"/>
          <w:b w:val="0"/>
        </w:rPr>
      </w:pPr>
    </w:p>
    <w:p w:rsidR="008F5EA9" w:rsidRPr="00BF52E1" w:rsidRDefault="00D30C37" w:rsidP="008F5EA9">
      <w:pPr>
        <w:pStyle w:val="BodyText"/>
        <w:jc w:val="both"/>
        <w:rPr>
          <w:rFonts w:asciiTheme="minorHAnsi" w:hAnsiTheme="minorHAnsi"/>
          <w:b w:val="0"/>
        </w:rPr>
      </w:pPr>
      <w:r>
        <w:rPr>
          <w:rFonts w:asciiTheme="minorHAnsi" w:hAnsiTheme="minorHAnsi"/>
          <w:b w:val="0"/>
          <w:highlight w:val="lightGray"/>
        </w:rPr>
        <w:t>Jim Ned CISD</w:t>
      </w:r>
      <w:r w:rsidR="008F5EA9" w:rsidRPr="00BF52E1">
        <w:rPr>
          <w:rFonts w:asciiTheme="minorHAnsi" w:hAnsiTheme="minorHAnsi"/>
          <w:b w:val="0"/>
        </w:rPr>
        <w:t xml:space="preserve"> - a </w:t>
      </w:r>
      <w:r>
        <w:rPr>
          <w:rFonts w:asciiTheme="minorHAnsi" w:hAnsiTheme="minorHAnsi"/>
          <w:b w:val="0"/>
        </w:rPr>
        <w:t xml:space="preserve">Texas </w:t>
      </w:r>
      <w:r w:rsidR="00FC775F">
        <w:rPr>
          <w:rFonts w:asciiTheme="minorHAnsi" w:hAnsiTheme="minorHAnsi"/>
          <w:b w:val="0"/>
          <w:highlight w:val="lightGray"/>
        </w:rPr>
        <w:t xml:space="preserve">independent </w:t>
      </w:r>
      <w:r w:rsidR="00FC775F" w:rsidRPr="00FC775F">
        <w:rPr>
          <w:rFonts w:asciiTheme="minorHAnsi" w:hAnsiTheme="minorHAnsi"/>
          <w:b w:val="0"/>
          <w:highlight w:val="lightGray"/>
        </w:rPr>
        <w:t>school district</w:t>
      </w:r>
      <w:r>
        <w:rPr>
          <w:rFonts w:asciiTheme="minorHAnsi" w:hAnsiTheme="minorHAnsi"/>
          <w:b w:val="0"/>
        </w:rPr>
        <w:t xml:space="preserve"> </w:t>
      </w:r>
      <w:r w:rsidR="008F5EA9" w:rsidRPr="00BF52E1">
        <w:rPr>
          <w:rFonts w:asciiTheme="minorHAnsi" w:hAnsiTheme="minorHAnsi"/>
          <w:b w:val="0"/>
        </w:rPr>
        <w:t xml:space="preserve">established under the laws of the State of Texas; </w:t>
      </w:r>
      <w:r>
        <w:rPr>
          <w:rFonts w:asciiTheme="minorHAnsi" w:hAnsiTheme="minorHAnsi"/>
          <w:b w:val="0"/>
        </w:rPr>
        <w:t>441 Graham Street, Tuscola, Texas 79562</w:t>
      </w:r>
      <w:r w:rsidR="008F5EA9" w:rsidRPr="00BF52E1">
        <w:rPr>
          <w:rFonts w:asciiTheme="minorHAnsi" w:hAnsiTheme="minorHAnsi"/>
          <w:b w:val="0"/>
        </w:rPr>
        <w:t>.</w:t>
      </w:r>
    </w:p>
    <w:p w:rsidR="008F5EA9" w:rsidRPr="00BF52E1" w:rsidRDefault="008F5EA9" w:rsidP="008F5EA9">
      <w:pPr>
        <w:pStyle w:val="BodyText"/>
        <w:jc w:val="both"/>
        <w:rPr>
          <w:rFonts w:asciiTheme="minorHAnsi" w:hAnsiTheme="minorHAnsi"/>
          <w:b w:val="0"/>
        </w:rPr>
      </w:pPr>
    </w:p>
    <w:p w:rsidR="008F5EA9" w:rsidRPr="00BF52E1" w:rsidRDefault="008F5EA9" w:rsidP="008F5EA9">
      <w:pPr>
        <w:pStyle w:val="BodyText"/>
        <w:jc w:val="both"/>
        <w:rPr>
          <w:rFonts w:asciiTheme="minorHAnsi" w:hAnsiTheme="minorHAnsi"/>
          <w:b w:val="0"/>
        </w:rPr>
      </w:pPr>
      <w:r w:rsidRPr="00BF52E1">
        <w:rPr>
          <w:rFonts w:asciiTheme="minorHAnsi" w:hAnsiTheme="minorHAnsi"/>
        </w:rPr>
        <w:t xml:space="preserve">Best Value - </w:t>
      </w:r>
      <w:r w:rsidRPr="00BF52E1">
        <w:rPr>
          <w:rFonts w:asciiTheme="minorHAnsi" w:hAnsiTheme="minorHAnsi"/>
          <w:b w:val="0"/>
        </w:rPr>
        <w:t xml:space="preserve">the method by which a contract, if any, is awarded, in accordance with applicable </w:t>
      </w:r>
      <w:r w:rsidRPr="00FC775F">
        <w:rPr>
          <w:rFonts w:asciiTheme="minorHAnsi" w:hAnsiTheme="minorHAnsi"/>
          <w:b w:val="0"/>
        </w:rPr>
        <w:t xml:space="preserve">laws, rules, and regulations. Best Value includes multiple parameters, including </w:t>
      </w:r>
      <w:r w:rsidR="00BF1C19" w:rsidRPr="00FC775F">
        <w:rPr>
          <w:rFonts w:asciiTheme="minorHAnsi" w:hAnsiTheme="minorHAnsi"/>
          <w:b w:val="0"/>
        </w:rPr>
        <w:t xml:space="preserve">public sector </w:t>
      </w:r>
      <w:r w:rsidRPr="00FC775F">
        <w:rPr>
          <w:rFonts w:asciiTheme="minorHAnsi" w:hAnsiTheme="minorHAnsi"/>
          <w:b w:val="0"/>
        </w:rPr>
        <w:t xml:space="preserve">experience, </w:t>
      </w:r>
      <w:r w:rsidR="00BF1C19" w:rsidRPr="00FC775F">
        <w:rPr>
          <w:rFonts w:asciiTheme="minorHAnsi" w:hAnsiTheme="minorHAnsi"/>
          <w:b w:val="0"/>
        </w:rPr>
        <w:t xml:space="preserve">group and/or supplemental insurance </w:t>
      </w:r>
      <w:r w:rsidRPr="00FC775F">
        <w:rPr>
          <w:rFonts w:asciiTheme="minorHAnsi" w:hAnsiTheme="minorHAnsi"/>
          <w:b w:val="0"/>
        </w:rPr>
        <w:t>references, quality of the Vendor’s</w:t>
      </w:r>
      <w:r w:rsidRPr="00BF52E1">
        <w:rPr>
          <w:rFonts w:asciiTheme="minorHAnsi" w:hAnsiTheme="minorHAnsi"/>
          <w:b w:val="0"/>
        </w:rPr>
        <w:t xml:space="preserve"> product(s)/service(s), and price, as detailed in</w:t>
      </w:r>
      <w:r w:rsidRPr="00BF52E1">
        <w:rPr>
          <w:rFonts w:asciiTheme="minorHAnsi" w:hAnsiTheme="minorHAnsi"/>
        </w:rPr>
        <w:t xml:space="preserve"> </w:t>
      </w:r>
      <w:r w:rsidRPr="00BF52E1">
        <w:rPr>
          <w:rFonts w:asciiTheme="minorHAnsi" w:hAnsiTheme="minorHAnsi"/>
          <w:b w:val="0"/>
        </w:rPr>
        <w:t xml:space="preserve">the </w:t>
      </w:r>
      <w:r w:rsidRPr="00BF52E1">
        <w:rPr>
          <w:rFonts w:asciiTheme="minorHAnsi" w:hAnsiTheme="minorHAnsi"/>
        </w:rPr>
        <w:t>Evaluation and Award of Proposals Section.</w:t>
      </w:r>
    </w:p>
    <w:p w:rsidR="001B15F0" w:rsidRPr="00BF52E1" w:rsidRDefault="001B15F0" w:rsidP="008F5EA9">
      <w:pPr>
        <w:pStyle w:val="BodyText"/>
        <w:jc w:val="both"/>
        <w:rPr>
          <w:rFonts w:asciiTheme="minorHAnsi" w:hAnsiTheme="minorHAnsi"/>
          <w:b w:val="0"/>
        </w:rPr>
      </w:pPr>
    </w:p>
    <w:p w:rsidR="008F5EA9" w:rsidRPr="00BF52E1" w:rsidRDefault="008F5EA9" w:rsidP="008F5EA9">
      <w:pPr>
        <w:pStyle w:val="BodyText"/>
        <w:jc w:val="both"/>
        <w:rPr>
          <w:rFonts w:asciiTheme="minorHAnsi" w:hAnsiTheme="minorHAnsi"/>
          <w:b w:val="0"/>
        </w:rPr>
      </w:pPr>
      <w:r w:rsidRPr="00BF52E1">
        <w:rPr>
          <w:rFonts w:asciiTheme="minorHAnsi" w:hAnsiTheme="minorHAnsi"/>
        </w:rPr>
        <w:t>Contract</w:t>
      </w:r>
      <w:r w:rsidRPr="00BF52E1">
        <w:rPr>
          <w:rFonts w:asciiTheme="minorHAnsi" w:hAnsiTheme="minorHAnsi"/>
          <w:b w:val="0"/>
        </w:rPr>
        <w:t xml:space="preserve"> - the comp</w:t>
      </w:r>
      <w:r w:rsidR="00ED6B8A" w:rsidRPr="00BF52E1">
        <w:rPr>
          <w:rFonts w:asciiTheme="minorHAnsi" w:hAnsiTheme="minorHAnsi"/>
          <w:b w:val="0"/>
        </w:rPr>
        <w:t>lete agreement i</w:t>
      </w:r>
      <w:r w:rsidR="00FC775F">
        <w:rPr>
          <w:rFonts w:asciiTheme="minorHAnsi" w:hAnsiTheme="minorHAnsi"/>
          <w:b w:val="0"/>
        </w:rPr>
        <w:t>ncluding the RFP</w:t>
      </w:r>
      <w:r w:rsidR="001B15F0" w:rsidRPr="00BF52E1">
        <w:rPr>
          <w:rFonts w:asciiTheme="minorHAnsi" w:hAnsiTheme="minorHAnsi"/>
          <w:b w:val="0"/>
        </w:rPr>
        <w:t>,</w:t>
      </w:r>
      <w:r w:rsidRPr="00BF52E1">
        <w:rPr>
          <w:rFonts w:asciiTheme="minorHAnsi" w:hAnsiTheme="minorHAnsi"/>
          <w:b w:val="0"/>
        </w:rPr>
        <w:t xml:space="preserve"> the</w:t>
      </w:r>
      <w:r w:rsidRPr="00BF52E1">
        <w:rPr>
          <w:rFonts w:asciiTheme="minorHAnsi" w:hAnsiTheme="minorHAnsi"/>
        </w:rPr>
        <w:t xml:space="preserve"> </w:t>
      </w:r>
      <w:r w:rsidRPr="00BF52E1">
        <w:rPr>
          <w:rFonts w:asciiTheme="minorHAnsi" w:hAnsiTheme="minorHAnsi"/>
          <w:b w:val="0"/>
        </w:rPr>
        <w:t>Contract Terms and</w:t>
      </w:r>
      <w:r w:rsidRPr="00BF52E1">
        <w:rPr>
          <w:rFonts w:asciiTheme="minorHAnsi" w:hAnsiTheme="minorHAnsi"/>
        </w:rPr>
        <w:t xml:space="preserve"> </w:t>
      </w:r>
      <w:r w:rsidRPr="00BF52E1">
        <w:rPr>
          <w:rFonts w:asciiTheme="minorHAnsi" w:hAnsiTheme="minorHAnsi"/>
          <w:b w:val="0"/>
        </w:rPr>
        <w:t>Conditions</w:t>
      </w:r>
      <w:r w:rsidRPr="00BF52E1">
        <w:rPr>
          <w:rFonts w:asciiTheme="minorHAnsi" w:hAnsiTheme="minorHAnsi"/>
        </w:rPr>
        <w:t xml:space="preserve"> </w:t>
      </w:r>
      <w:r w:rsidR="00ED6B8A" w:rsidRPr="00BF52E1">
        <w:rPr>
          <w:rFonts w:asciiTheme="minorHAnsi" w:hAnsiTheme="minorHAnsi"/>
          <w:b w:val="0"/>
        </w:rPr>
        <w:t>Section</w:t>
      </w:r>
      <w:r w:rsidR="001B15F0" w:rsidRPr="00BF52E1">
        <w:rPr>
          <w:rFonts w:asciiTheme="minorHAnsi" w:hAnsiTheme="minorHAnsi"/>
          <w:b w:val="0"/>
        </w:rPr>
        <w:t>, any Value Add and negotiated items</w:t>
      </w:r>
      <w:r w:rsidRPr="00BF52E1">
        <w:rPr>
          <w:rFonts w:asciiTheme="minorHAnsi" w:hAnsiTheme="minorHAnsi"/>
          <w:b w:val="0"/>
        </w:rPr>
        <w:t>.</w:t>
      </w:r>
    </w:p>
    <w:p w:rsidR="00114BD2" w:rsidRPr="00BF52E1" w:rsidRDefault="00114BD2" w:rsidP="008F5EA9">
      <w:pPr>
        <w:pStyle w:val="BodyText"/>
        <w:jc w:val="both"/>
        <w:rPr>
          <w:rFonts w:asciiTheme="minorHAnsi" w:hAnsiTheme="minorHAnsi"/>
          <w:b w:val="0"/>
        </w:rPr>
      </w:pPr>
    </w:p>
    <w:p w:rsidR="004A3C7A" w:rsidRPr="00BF52E1" w:rsidRDefault="008F5EA9" w:rsidP="00114BD2">
      <w:pPr>
        <w:pStyle w:val="BodyText"/>
        <w:ind w:right="317"/>
        <w:jc w:val="both"/>
        <w:rPr>
          <w:rFonts w:asciiTheme="minorHAnsi" w:hAnsiTheme="minorHAnsi"/>
          <w:b w:val="0"/>
        </w:rPr>
      </w:pPr>
      <w:r w:rsidRPr="00BF52E1">
        <w:rPr>
          <w:rFonts w:asciiTheme="minorHAnsi" w:hAnsiTheme="minorHAnsi"/>
        </w:rPr>
        <w:t xml:space="preserve">Days - </w:t>
      </w:r>
      <w:r w:rsidRPr="00BF52E1">
        <w:rPr>
          <w:rFonts w:asciiTheme="minorHAnsi" w:hAnsiTheme="minorHAnsi"/>
          <w:b w:val="0"/>
        </w:rPr>
        <w:t>calendar days, unless specified as business days.</w:t>
      </w:r>
    </w:p>
    <w:p w:rsidR="008F5EA9" w:rsidRPr="00BF52E1" w:rsidRDefault="008F5EA9" w:rsidP="008F5EA9">
      <w:pPr>
        <w:pStyle w:val="BodyText"/>
        <w:jc w:val="both"/>
        <w:rPr>
          <w:rFonts w:asciiTheme="minorHAnsi" w:hAnsiTheme="minorHAnsi"/>
        </w:rPr>
      </w:pPr>
    </w:p>
    <w:p w:rsidR="008F5EA9" w:rsidRPr="00BF52E1" w:rsidRDefault="008F5EA9" w:rsidP="008F5EA9">
      <w:pPr>
        <w:pStyle w:val="BodyText"/>
        <w:ind w:right="-18"/>
        <w:jc w:val="both"/>
        <w:rPr>
          <w:rFonts w:asciiTheme="minorHAnsi" w:hAnsiTheme="minorHAnsi"/>
          <w:b w:val="0"/>
        </w:rPr>
      </w:pPr>
      <w:r w:rsidRPr="00BF52E1">
        <w:rPr>
          <w:rFonts w:asciiTheme="minorHAnsi" w:hAnsiTheme="minorHAnsi"/>
        </w:rPr>
        <w:t xml:space="preserve">Purchase Order (PO) </w:t>
      </w:r>
      <w:r w:rsidR="00F87DA5" w:rsidRPr="00BF52E1">
        <w:rPr>
          <w:rFonts w:asciiTheme="minorHAnsi" w:hAnsiTheme="minorHAnsi"/>
        </w:rPr>
        <w:t>–</w:t>
      </w:r>
      <w:r w:rsidRPr="00BF52E1">
        <w:rPr>
          <w:rFonts w:asciiTheme="minorHAnsi" w:hAnsiTheme="minorHAnsi"/>
        </w:rPr>
        <w:t xml:space="preserve"> </w:t>
      </w:r>
      <w:r w:rsidR="00D30C37">
        <w:rPr>
          <w:rFonts w:asciiTheme="minorHAnsi" w:hAnsiTheme="minorHAnsi"/>
          <w:b w:val="0"/>
          <w:highlight w:val="lightGray"/>
        </w:rPr>
        <w:t>Jim Ned CISD</w:t>
      </w:r>
      <w:r w:rsidR="00FC775F" w:rsidRPr="00BF52E1">
        <w:rPr>
          <w:rFonts w:asciiTheme="minorHAnsi" w:hAnsiTheme="minorHAnsi"/>
          <w:b w:val="0"/>
        </w:rPr>
        <w:t xml:space="preserve"> </w:t>
      </w:r>
      <w:r w:rsidRPr="00BF52E1">
        <w:rPr>
          <w:rFonts w:asciiTheme="minorHAnsi" w:hAnsiTheme="minorHAnsi"/>
          <w:b w:val="0"/>
        </w:rPr>
        <w:t>written approval for the Vendor t</w:t>
      </w:r>
      <w:r w:rsidR="00114BD2" w:rsidRPr="00BF52E1">
        <w:rPr>
          <w:rFonts w:asciiTheme="minorHAnsi" w:hAnsiTheme="minorHAnsi"/>
          <w:b w:val="0"/>
        </w:rPr>
        <w:t>o proceed.</w:t>
      </w:r>
      <w:r w:rsidRPr="00BF52E1">
        <w:rPr>
          <w:rFonts w:asciiTheme="minorHAnsi" w:hAnsiTheme="minorHAnsi"/>
          <w:b w:val="0"/>
        </w:rPr>
        <w:t xml:space="preserve"> Special terms and conditions agreed </w:t>
      </w:r>
      <w:r w:rsidR="001B15F0" w:rsidRPr="00BF52E1">
        <w:rPr>
          <w:rFonts w:asciiTheme="minorHAnsi" w:hAnsiTheme="minorHAnsi"/>
          <w:b w:val="0"/>
        </w:rPr>
        <w:t xml:space="preserve">to by the Vendor and </w:t>
      </w:r>
      <w:r w:rsidR="00D30C37">
        <w:rPr>
          <w:rFonts w:asciiTheme="minorHAnsi" w:hAnsiTheme="minorHAnsi"/>
          <w:b w:val="0"/>
          <w:highlight w:val="lightGray"/>
        </w:rPr>
        <w:t>Jim Ned CISD</w:t>
      </w:r>
      <w:r w:rsidR="00FC775F" w:rsidRPr="00BF52E1">
        <w:rPr>
          <w:rFonts w:asciiTheme="minorHAnsi" w:hAnsiTheme="minorHAnsi"/>
          <w:b w:val="0"/>
        </w:rPr>
        <w:t xml:space="preserve"> </w:t>
      </w:r>
      <w:r w:rsidRPr="00BF52E1">
        <w:rPr>
          <w:rFonts w:asciiTheme="minorHAnsi" w:hAnsiTheme="minorHAnsi"/>
          <w:b w:val="0"/>
        </w:rPr>
        <w:t xml:space="preserve">may be added as addendums to the PO, including such items as requirements concerning certificates of insurance, bonding, and small or disadvantaged business goals. </w:t>
      </w:r>
    </w:p>
    <w:p w:rsidR="008F5EA9" w:rsidRPr="00BF52E1" w:rsidRDefault="008F5EA9" w:rsidP="008F5EA9">
      <w:pPr>
        <w:pStyle w:val="BodyText"/>
        <w:ind w:right="-18"/>
        <w:jc w:val="both"/>
        <w:rPr>
          <w:rFonts w:asciiTheme="minorHAnsi" w:hAnsiTheme="minorHAnsi"/>
        </w:rPr>
      </w:pPr>
    </w:p>
    <w:p w:rsidR="008F5EA9" w:rsidRPr="00BF52E1" w:rsidRDefault="008F5EA9" w:rsidP="008F5EA9">
      <w:pPr>
        <w:pStyle w:val="BodyText"/>
        <w:ind w:right="-18"/>
        <w:jc w:val="both"/>
        <w:rPr>
          <w:rFonts w:asciiTheme="minorHAnsi" w:hAnsiTheme="minorHAnsi"/>
          <w:b w:val="0"/>
        </w:rPr>
      </w:pPr>
      <w:r w:rsidRPr="00BF52E1">
        <w:rPr>
          <w:rFonts w:asciiTheme="minorHAnsi" w:hAnsiTheme="minorHAnsi"/>
        </w:rPr>
        <w:t xml:space="preserve">Responsive </w:t>
      </w:r>
      <w:r w:rsidR="006D1A22" w:rsidRPr="00BF52E1">
        <w:rPr>
          <w:rFonts w:asciiTheme="minorHAnsi" w:hAnsiTheme="minorHAnsi"/>
        </w:rPr>
        <w:t>Vendor</w:t>
      </w:r>
      <w:r w:rsidRPr="00BF52E1">
        <w:rPr>
          <w:rFonts w:asciiTheme="minorHAnsi" w:hAnsiTheme="minorHAnsi"/>
        </w:rPr>
        <w:t xml:space="preserve"> </w:t>
      </w:r>
      <w:r w:rsidRPr="00BF52E1">
        <w:rPr>
          <w:rFonts w:asciiTheme="minorHAnsi" w:hAnsiTheme="minorHAnsi"/>
          <w:b w:val="0"/>
        </w:rPr>
        <w:t>- a person, company, firm, corporation, partnership or other organization who submits a proposal which conforms in all material respects to the solicitation document.</w:t>
      </w:r>
    </w:p>
    <w:p w:rsidR="008F5EA9" w:rsidRPr="00BF52E1" w:rsidRDefault="008F5EA9" w:rsidP="008F5EA9">
      <w:pPr>
        <w:pStyle w:val="BodyText"/>
        <w:ind w:right="-18"/>
        <w:jc w:val="both"/>
        <w:rPr>
          <w:rFonts w:asciiTheme="minorHAnsi" w:hAnsiTheme="minorHAnsi"/>
          <w:b w:val="0"/>
        </w:rPr>
      </w:pPr>
    </w:p>
    <w:p w:rsidR="008F5EA9" w:rsidRPr="00BF52E1" w:rsidRDefault="008F5EA9" w:rsidP="008F5EA9">
      <w:pPr>
        <w:pStyle w:val="BodyText"/>
        <w:ind w:right="-18"/>
        <w:jc w:val="both"/>
        <w:rPr>
          <w:rFonts w:asciiTheme="minorHAnsi" w:hAnsiTheme="minorHAnsi"/>
          <w:b w:val="0"/>
        </w:rPr>
      </w:pPr>
      <w:r w:rsidRPr="00BF52E1">
        <w:rPr>
          <w:rFonts w:asciiTheme="minorHAnsi" w:hAnsiTheme="minorHAnsi"/>
        </w:rPr>
        <w:t>RF</w:t>
      </w:r>
      <w:r w:rsidR="00B20406">
        <w:rPr>
          <w:rFonts w:asciiTheme="minorHAnsi" w:hAnsiTheme="minorHAnsi"/>
        </w:rPr>
        <w:t>P</w:t>
      </w:r>
      <w:r w:rsidRPr="00BF52E1">
        <w:rPr>
          <w:rFonts w:asciiTheme="minorHAnsi" w:hAnsiTheme="minorHAnsi"/>
        </w:rPr>
        <w:t xml:space="preserve"> </w:t>
      </w:r>
      <w:r w:rsidRPr="00BF52E1">
        <w:rPr>
          <w:rFonts w:asciiTheme="minorHAnsi" w:hAnsiTheme="minorHAnsi"/>
          <w:b w:val="0"/>
        </w:rPr>
        <w:t xml:space="preserve">- a request for </w:t>
      </w:r>
      <w:r w:rsidR="00B20406">
        <w:rPr>
          <w:rFonts w:asciiTheme="minorHAnsi" w:hAnsiTheme="minorHAnsi"/>
          <w:b w:val="0"/>
        </w:rPr>
        <w:t>proposals</w:t>
      </w:r>
      <w:r w:rsidRPr="00BF52E1">
        <w:rPr>
          <w:rFonts w:asciiTheme="minorHAnsi" w:hAnsiTheme="minorHAnsi"/>
          <w:b w:val="0"/>
        </w:rPr>
        <w:t>.</w:t>
      </w:r>
    </w:p>
    <w:p w:rsidR="001B15F0" w:rsidRPr="00BF52E1" w:rsidRDefault="001B15F0" w:rsidP="008F5EA9">
      <w:pPr>
        <w:pStyle w:val="BodyText"/>
        <w:ind w:right="-18"/>
        <w:jc w:val="both"/>
        <w:rPr>
          <w:rFonts w:asciiTheme="minorHAnsi" w:hAnsiTheme="minorHAnsi"/>
          <w:b w:val="0"/>
        </w:rPr>
      </w:pPr>
    </w:p>
    <w:p w:rsidR="004A3C7A" w:rsidRPr="00BF52E1" w:rsidRDefault="001B15F0" w:rsidP="004A3C7A">
      <w:pPr>
        <w:pStyle w:val="BodyText"/>
        <w:jc w:val="both"/>
        <w:rPr>
          <w:rFonts w:asciiTheme="minorHAnsi" w:hAnsiTheme="minorHAnsi"/>
          <w:b w:val="0"/>
        </w:rPr>
      </w:pPr>
      <w:r w:rsidRPr="00BF52E1">
        <w:rPr>
          <w:rFonts w:asciiTheme="minorHAnsi" w:hAnsiTheme="minorHAnsi"/>
        </w:rPr>
        <w:t>Scope of Work</w:t>
      </w:r>
      <w:r w:rsidR="004A3C7A" w:rsidRPr="00BF52E1">
        <w:rPr>
          <w:rFonts w:asciiTheme="minorHAnsi" w:hAnsiTheme="minorHAnsi"/>
        </w:rPr>
        <w:t xml:space="preserve"> </w:t>
      </w:r>
      <w:r w:rsidRPr="00BF52E1">
        <w:rPr>
          <w:rFonts w:asciiTheme="minorHAnsi" w:hAnsiTheme="minorHAnsi"/>
        </w:rPr>
        <w:t>(</w:t>
      </w:r>
      <w:r w:rsidR="004A3C7A" w:rsidRPr="00BF52E1">
        <w:rPr>
          <w:rFonts w:asciiTheme="minorHAnsi" w:hAnsiTheme="minorHAnsi"/>
        </w:rPr>
        <w:t>SOW</w:t>
      </w:r>
      <w:r w:rsidRPr="00BF52E1">
        <w:rPr>
          <w:rFonts w:asciiTheme="minorHAnsi" w:hAnsiTheme="minorHAnsi"/>
        </w:rPr>
        <w:t>)</w:t>
      </w:r>
      <w:r w:rsidR="004A3C7A" w:rsidRPr="00BF52E1">
        <w:rPr>
          <w:rFonts w:asciiTheme="minorHAnsi" w:hAnsiTheme="minorHAnsi"/>
        </w:rPr>
        <w:t xml:space="preserve"> -</w:t>
      </w:r>
      <w:r w:rsidR="00114BD2" w:rsidRPr="00BF52E1">
        <w:rPr>
          <w:rFonts w:asciiTheme="minorHAnsi" w:hAnsiTheme="minorHAnsi"/>
          <w:b w:val="0"/>
        </w:rPr>
        <w:t xml:space="preserve"> the specific products and services that have</w:t>
      </w:r>
      <w:r w:rsidR="004A3C7A" w:rsidRPr="00BF52E1">
        <w:rPr>
          <w:rFonts w:asciiTheme="minorHAnsi" w:hAnsiTheme="minorHAnsi"/>
          <w:b w:val="0"/>
        </w:rPr>
        <w:t xml:space="preserve"> been agreed to be undertaken and accom</w:t>
      </w:r>
      <w:r w:rsidRPr="00BF52E1">
        <w:rPr>
          <w:rFonts w:asciiTheme="minorHAnsi" w:hAnsiTheme="minorHAnsi"/>
          <w:b w:val="0"/>
        </w:rPr>
        <w:t>plished by Vendor for</w:t>
      </w:r>
      <w:r w:rsidR="004A3C7A" w:rsidRPr="00BF52E1">
        <w:rPr>
          <w:rFonts w:asciiTheme="minorHAnsi" w:hAnsiTheme="minorHAnsi"/>
          <w:b w:val="0"/>
        </w:rPr>
        <w:t xml:space="preserve"> </w:t>
      </w:r>
      <w:r w:rsidR="00D30C37">
        <w:rPr>
          <w:rFonts w:asciiTheme="minorHAnsi" w:hAnsiTheme="minorHAnsi"/>
          <w:b w:val="0"/>
          <w:highlight w:val="lightGray"/>
        </w:rPr>
        <w:t>Jim Ned CISD</w:t>
      </w:r>
      <w:r w:rsidR="00114BD2" w:rsidRPr="00BF52E1">
        <w:rPr>
          <w:rFonts w:asciiTheme="minorHAnsi" w:hAnsiTheme="minorHAnsi"/>
          <w:b w:val="0"/>
        </w:rPr>
        <w:t>.</w:t>
      </w:r>
    </w:p>
    <w:p w:rsidR="008F5EA9" w:rsidRPr="00BF52E1" w:rsidRDefault="008F5EA9" w:rsidP="008F5EA9">
      <w:pPr>
        <w:pStyle w:val="BodyText"/>
        <w:jc w:val="both"/>
        <w:rPr>
          <w:rFonts w:asciiTheme="minorHAnsi" w:hAnsiTheme="minorHAnsi"/>
        </w:rPr>
      </w:pPr>
    </w:p>
    <w:p w:rsidR="008F5EA9" w:rsidRPr="00BF52E1" w:rsidRDefault="008F5EA9" w:rsidP="008F5EA9">
      <w:pPr>
        <w:pStyle w:val="BodyText"/>
        <w:ind w:right="-18"/>
        <w:jc w:val="both"/>
        <w:rPr>
          <w:rFonts w:asciiTheme="minorHAnsi" w:hAnsiTheme="minorHAnsi"/>
          <w:b w:val="0"/>
          <w:u w:val="single"/>
        </w:rPr>
      </w:pPr>
      <w:r w:rsidRPr="00BF52E1">
        <w:rPr>
          <w:rFonts w:asciiTheme="minorHAnsi" w:hAnsiTheme="minorHAnsi"/>
        </w:rPr>
        <w:t xml:space="preserve">Solicitation - </w:t>
      </w:r>
      <w:r w:rsidRPr="00BF52E1">
        <w:rPr>
          <w:rFonts w:asciiTheme="minorHAnsi" w:hAnsiTheme="minorHAnsi"/>
          <w:b w:val="0"/>
        </w:rPr>
        <w:t>an invitation to bid (ITB), a request for technical offers (RTO), a request for proposals (</w:t>
      </w:r>
      <w:r w:rsidR="00B20406">
        <w:rPr>
          <w:rFonts w:asciiTheme="minorHAnsi" w:hAnsiTheme="minorHAnsi"/>
          <w:b w:val="0"/>
        </w:rPr>
        <w:t>RFP</w:t>
      </w:r>
      <w:r w:rsidRPr="00BF52E1">
        <w:rPr>
          <w:rFonts w:asciiTheme="minorHAnsi" w:hAnsiTheme="minorHAnsi"/>
          <w:b w:val="0"/>
        </w:rPr>
        <w:t>), a request for q</w:t>
      </w:r>
      <w:r w:rsidR="00ED6B8A" w:rsidRPr="00BF52E1">
        <w:rPr>
          <w:rFonts w:asciiTheme="minorHAnsi" w:hAnsiTheme="minorHAnsi"/>
          <w:b w:val="0"/>
        </w:rPr>
        <w:t>ualifications</w:t>
      </w:r>
      <w:r w:rsidRPr="00BF52E1">
        <w:rPr>
          <w:rFonts w:asciiTheme="minorHAnsi" w:hAnsiTheme="minorHAnsi"/>
          <w:b w:val="0"/>
        </w:rPr>
        <w:t xml:space="preserve"> (RFQ) or any other invitation or request by which a Vendor is invited to participate in a procurement.</w:t>
      </w:r>
    </w:p>
    <w:p w:rsidR="008F5EA9" w:rsidRPr="00BF52E1" w:rsidRDefault="008F5EA9" w:rsidP="008F5EA9">
      <w:pPr>
        <w:pStyle w:val="ListParagraph"/>
        <w:ind w:left="0" w:right="-18"/>
        <w:rPr>
          <w:rFonts w:asciiTheme="minorHAnsi" w:hAnsiTheme="minorHAnsi"/>
          <w:b/>
          <w:u w:val="single"/>
        </w:rPr>
      </w:pPr>
    </w:p>
    <w:p w:rsidR="00E877D2" w:rsidRPr="00BF52E1" w:rsidRDefault="008F5EA9" w:rsidP="00E877D2">
      <w:pPr>
        <w:pStyle w:val="BodyText"/>
        <w:ind w:right="-18"/>
        <w:jc w:val="both"/>
        <w:rPr>
          <w:rFonts w:asciiTheme="minorHAnsi" w:hAnsiTheme="minorHAnsi"/>
          <w:b w:val="0"/>
        </w:rPr>
      </w:pPr>
      <w:r w:rsidRPr="00BF52E1">
        <w:rPr>
          <w:rFonts w:asciiTheme="minorHAnsi" w:hAnsiTheme="minorHAnsi"/>
        </w:rPr>
        <w:t xml:space="preserve">Specifications - </w:t>
      </w:r>
      <w:r w:rsidRPr="00BF52E1">
        <w:rPr>
          <w:rFonts w:asciiTheme="minorHAnsi" w:hAnsiTheme="minorHAnsi"/>
          <w:b w:val="0"/>
        </w:rPr>
        <w:t>a description of physical or functional characteristic, or of the nature of a material, service or construction of item. Specifications may include a description or any requirement for inspecting, testing or preparing a material, service or construction item for delivery.</w:t>
      </w:r>
    </w:p>
    <w:p w:rsidR="00E877D2" w:rsidRPr="00BF52E1" w:rsidRDefault="00E877D2" w:rsidP="00E877D2">
      <w:pPr>
        <w:pStyle w:val="BodyText"/>
        <w:ind w:right="-18"/>
        <w:jc w:val="both"/>
        <w:rPr>
          <w:rFonts w:asciiTheme="minorHAnsi" w:hAnsiTheme="minorHAnsi"/>
          <w:b w:val="0"/>
        </w:rPr>
      </w:pPr>
    </w:p>
    <w:p w:rsidR="008F5EA9" w:rsidRPr="00BF52E1" w:rsidRDefault="008F5EA9" w:rsidP="00E877D2">
      <w:pPr>
        <w:pStyle w:val="BodyText"/>
        <w:ind w:right="-18"/>
        <w:jc w:val="both"/>
        <w:rPr>
          <w:rFonts w:asciiTheme="minorHAnsi" w:hAnsiTheme="minorHAnsi"/>
          <w:b w:val="0"/>
          <w:u w:val="single"/>
        </w:rPr>
      </w:pPr>
      <w:r w:rsidRPr="00BF52E1">
        <w:rPr>
          <w:rFonts w:asciiTheme="minorHAnsi" w:hAnsiTheme="minorHAnsi"/>
          <w:i/>
        </w:rPr>
        <w:t>Term</w:t>
      </w:r>
      <w:r w:rsidRPr="00BF52E1">
        <w:rPr>
          <w:rFonts w:asciiTheme="minorHAnsi" w:hAnsiTheme="minorHAnsi"/>
          <w:b w:val="0"/>
          <w:i/>
        </w:rPr>
        <w:t xml:space="preserve"> - shall mean the then-current Term of the Contract, whether an initial term or a renewal term.</w:t>
      </w:r>
    </w:p>
    <w:p w:rsidR="008F5EA9" w:rsidRPr="00BF52E1" w:rsidRDefault="008F5EA9" w:rsidP="008F5EA9">
      <w:pPr>
        <w:pStyle w:val="BodyText"/>
        <w:ind w:right="-18"/>
        <w:jc w:val="both"/>
        <w:rPr>
          <w:rFonts w:asciiTheme="minorHAnsi" w:hAnsiTheme="minorHAnsi"/>
        </w:rPr>
      </w:pPr>
    </w:p>
    <w:p w:rsidR="008F5EA9" w:rsidRPr="00BF52E1" w:rsidRDefault="008F5EA9" w:rsidP="008F5EA9">
      <w:pPr>
        <w:pStyle w:val="BodyText"/>
        <w:ind w:right="-18"/>
        <w:jc w:val="both"/>
        <w:rPr>
          <w:rFonts w:asciiTheme="minorHAnsi" w:hAnsiTheme="minorHAnsi"/>
          <w:b w:val="0"/>
        </w:rPr>
      </w:pPr>
      <w:r w:rsidRPr="00BF52E1">
        <w:rPr>
          <w:rFonts w:asciiTheme="minorHAnsi" w:hAnsiTheme="minorHAnsi"/>
        </w:rPr>
        <w:t xml:space="preserve">Vendor - </w:t>
      </w:r>
      <w:r w:rsidRPr="00BF52E1">
        <w:rPr>
          <w:rFonts w:asciiTheme="minorHAnsi" w:hAnsiTheme="minorHAnsi"/>
          <w:b w:val="0"/>
        </w:rPr>
        <w:t>a provider/seller of goods and/or services; the</w:t>
      </w:r>
      <w:r w:rsidR="004A3C7A" w:rsidRPr="00BF52E1">
        <w:rPr>
          <w:rFonts w:asciiTheme="minorHAnsi" w:hAnsiTheme="minorHAnsi"/>
          <w:b w:val="0"/>
        </w:rPr>
        <w:t xml:space="preserve"> proposer responding to this RF</w:t>
      </w:r>
      <w:r w:rsidR="00B20406">
        <w:rPr>
          <w:rFonts w:asciiTheme="minorHAnsi" w:hAnsiTheme="minorHAnsi"/>
          <w:b w:val="0"/>
        </w:rPr>
        <w:t>P</w:t>
      </w:r>
      <w:r w:rsidRPr="00BF52E1">
        <w:rPr>
          <w:rFonts w:asciiTheme="minorHAnsi" w:hAnsiTheme="minorHAnsi"/>
          <w:b w:val="0"/>
        </w:rPr>
        <w:t xml:space="preserve"> and Vendor(s) to whom a contract has been awarded by </w:t>
      </w:r>
      <w:r w:rsidR="00D30C37">
        <w:rPr>
          <w:rFonts w:asciiTheme="minorHAnsi" w:hAnsiTheme="minorHAnsi"/>
          <w:b w:val="0"/>
          <w:highlight w:val="lightGray"/>
        </w:rPr>
        <w:t>Jim Ned CISD</w:t>
      </w:r>
      <w:r w:rsidRPr="00BF52E1">
        <w:rPr>
          <w:rFonts w:asciiTheme="minorHAnsi" w:hAnsiTheme="minorHAnsi"/>
          <w:b w:val="0"/>
        </w:rPr>
        <w:t>; also Contractor.</w:t>
      </w:r>
    </w:p>
    <w:p w:rsidR="008F5EA9" w:rsidRPr="00BF52E1" w:rsidRDefault="008F5EA9" w:rsidP="008F5EA9">
      <w:pPr>
        <w:pStyle w:val="BodyText"/>
        <w:ind w:right="317"/>
        <w:jc w:val="both"/>
        <w:rPr>
          <w:rFonts w:asciiTheme="minorHAnsi" w:hAnsiTheme="minorHAnsi"/>
          <w:b w:val="0"/>
          <w:u w:val="single"/>
        </w:rPr>
      </w:pPr>
    </w:p>
    <w:p w:rsidR="008F5EA9" w:rsidRPr="00BF52E1" w:rsidRDefault="008F5EA9" w:rsidP="008F5EA9">
      <w:pPr>
        <w:pStyle w:val="BodyText"/>
        <w:jc w:val="both"/>
        <w:rPr>
          <w:rFonts w:asciiTheme="minorHAnsi" w:hAnsiTheme="minorHAnsi"/>
          <w:b w:val="0"/>
          <w:bCs w:val="0"/>
        </w:rPr>
      </w:pPr>
      <w:r w:rsidRPr="00BF52E1">
        <w:rPr>
          <w:rFonts w:asciiTheme="minorHAnsi" w:hAnsiTheme="minorHAnsi"/>
        </w:rPr>
        <w:t>Vendor, Responsible</w:t>
      </w:r>
      <w:r w:rsidRPr="00BF52E1">
        <w:rPr>
          <w:rFonts w:asciiTheme="minorHAnsi" w:hAnsiTheme="minorHAnsi"/>
          <w:b w:val="0"/>
        </w:rPr>
        <w:t xml:space="preserve"> -  is a Vendor who has adequate financial resources (or the ability to obtain such resources</w:t>
      </w:r>
      <w:r w:rsidR="00114BD2" w:rsidRPr="00BF52E1">
        <w:rPr>
          <w:rFonts w:asciiTheme="minorHAnsi" w:hAnsiTheme="minorHAnsi"/>
          <w:b w:val="0"/>
        </w:rPr>
        <w:t xml:space="preserve">), can comply with the </w:t>
      </w:r>
      <w:r w:rsidRPr="00BF52E1">
        <w:rPr>
          <w:rFonts w:asciiTheme="minorHAnsi" w:hAnsiTheme="minorHAnsi"/>
          <w:b w:val="0"/>
        </w:rPr>
        <w:t>requirements, and is a qualified and established firm regularly engaged in the type of business that provides the product(s)/service(s) listed herein.</w:t>
      </w:r>
    </w:p>
    <w:p w:rsidR="008F5EA9" w:rsidRPr="00BF52E1" w:rsidRDefault="008F5EA9" w:rsidP="008F5EA9">
      <w:pPr>
        <w:pStyle w:val="BodyText"/>
        <w:ind w:right="317"/>
        <w:jc w:val="both"/>
        <w:rPr>
          <w:rFonts w:asciiTheme="minorHAnsi" w:hAnsiTheme="minorHAnsi"/>
          <w:b w:val="0"/>
          <w:sz w:val="22"/>
          <w:szCs w:val="22"/>
          <w:u w:val="single"/>
        </w:rPr>
      </w:pPr>
    </w:p>
    <w:p w:rsidR="008F5EA9" w:rsidRPr="00BF52E1" w:rsidRDefault="008F5EA9" w:rsidP="008F5EA9">
      <w:pPr>
        <w:pStyle w:val="BodyText"/>
        <w:jc w:val="both"/>
        <w:rPr>
          <w:rFonts w:asciiTheme="minorHAnsi" w:hAnsiTheme="minorHAnsi"/>
          <w:b w:val="0"/>
          <w:sz w:val="22"/>
          <w:szCs w:val="22"/>
        </w:rPr>
      </w:pPr>
    </w:p>
    <w:p w:rsidR="008F5EA9" w:rsidRPr="00BF52E1" w:rsidRDefault="008F5EA9" w:rsidP="008F5EA9">
      <w:pPr>
        <w:pStyle w:val="BodyText"/>
        <w:jc w:val="both"/>
        <w:rPr>
          <w:rFonts w:asciiTheme="minorHAnsi" w:hAnsiTheme="minorHAnsi"/>
          <w:b w:val="0"/>
          <w:sz w:val="22"/>
          <w:szCs w:val="22"/>
        </w:rPr>
      </w:pPr>
      <w:r w:rsidRPr="00BF52E1">
        <w:rPr>
          <w:rFonts w:asciiTheme="minorHAnsi" w:hAnsiTheme="minorHAnsi"/>
          <w:sz w:val="22"/>
          <w:szCs w:val="22"/>
        </w:rPr>
        <w:t xml:space="preserve">Vendor’s Key Staff Members - </w:t>
      </w:r>
      <w:r w:rsidRPr="00BF52E1">
        <w:rPr>
          <w:rFonts w:asciiTheme="minorHAnsi" w:hAnsiTheme="minorHAnsi"/>
          <w:b w:val="0"/>
          <w:sz w:val="22"/>
          <w:szCs w:val="22"/>
        </w:rPr>
        <w:t xml:space="preserve">are critical to the quality, implementation, and successful support and execution of the contract and will be evaluated by </w:t>
      </w:r>
      <w:r w:rsidR="00D30C37">
        <w:rPr>
          <w:rFonts w:asciiTheme="minorHAnsi" w:hAnsiTheme="minorHAnsi"/>
          <w:b w:val="0"/>
          <w:highlight w:val="lightGray"/>
        </w:rPr>
        <w:t>Jim Ned CISD</w:t>
      </w:r>
      <w:r w:rsidRPr="00BF52E1">
        <w:rPr>
          <w:rFonts w:asciiTheme="minorHAnsi" w:hAnsiTheme="minorHAnsi"/>
          <w:b w:val="0"/>
          <w:sz w:val="22"/>
          <w:szCs w:val="22"/>
        </w:rPr>
        <w:t xml:space="preserve">. Vendor’s Key Staff Members typically </w:t>
      </w:r>
      <w:r w:rsidR="00B20406">
        <w:rPr>
          <w:rFonts w:asciiTheme="minorHAnsi" w:hAnsiTheme="minorHAnsi"/>
          <w:b w:val="0"/>
          <w:sz w:val="22"/>
          <w:szCs w:val="22"/>
        </w:rPr>
        <w:t>Account Manager</w:t>
      </w:r>
      <w:r w:rsidRPr="00BF52E1">
        <w:rPr>
          <w:rFonts w:asciiTheme="minorHAnsi" w:hAnsiTheme="minorHAnsi"/>
          <w:b w:val="0"/>
          <w:sz w:val="22"/>
          <w:szCs w:val="22"/>
        </w:rPr>
        <w:t xml:space="preserve">, </w:t>
      </w:r>
      <w:r w:rsidR="00B20406">
        <w:rPr>
          <w:rFonts w:asciiTheme="minorHAnsi" w:hAnsiTheme="minorHAnsi"/>
          <w:b w:val="0"/>
          <w:sz w:val="22"/>
          <w:szCs w:val="22"/>
        </w:rPr>
        <w:t>Benefits</w:t>
      </w:r>
      <w:r w:rsidRPr="00BF52E1">
        <w:rPr>
          <w:rFonts w:asciiTheme="minorHAnsi" w:hAnsiTheme="minorHAnsi"/>
          <w:b w:val="0"/>
          <w:sz w:val="22"/>
          <w:szCs w:val="22"/>
        </w:rPr>
        <w:t xml:space="preserve"> Manager, </w:t>
      </w:r>
      <w:r w:rsidR="00B20406">
        <w:rPr>
          <w:rFonts w:asciiTheme="minorHAnsi" w:hAnsiTheme="minorHAnsi"/>
          <w:b w:val="0"/>
          <w:sz w:val="22"/>
          <w:szCs w:val="22"/>
        </w:rPr>
        <w:t>Operations</w:t>
      </w:r>
      <w:r w:rsidR="000D4CE9">
        <w:rPr>
          <w:rFonts w:asciiTheme="minorHAnsi" w:hAnsiTheme="minorHAnsi"/>
          <w:b w:val="0"/>
          <w:sz w:val="22"/>
          <w:szCs w:val="22"/>
        </w:rPr>
        <w:t xml:space="preserve"> Manager.</w:t>
      </w:r>
    </w:p>
    <w:p w:rsidR="008F5EA9" w:rsidRPr="00BF52E1" w:rsidRDefault="008F5EA9" w:rsidP="008F5EA9">
      <w:pPr>
        <w:pStyle w:val="BodyText"/>
        <w:jc w:val="both"/>
        <w:rPr>
          <w:rFonts w:asciiTheme="minorHAnsi" w:hAnsiTheme="minorHAnsi"/>
          <w:b w:val="0"/>
          <w:sz w:val="22"/>
          <w:szCs w:val="22"/>
        </w:rPr>
      </w:pPr>
    </w:p>
    <w:p w:rsidR="00526214" w:rsidRPr="00BF52E1" w:rsidRDefault="00526214" w:rsidP="00DF14AC">
      <w:pPr>
        <w:pStyle w:val="ListParagraph"/>
        <w:ind w:left="0"/>
        <w:rPr>
          <w:rFonts w:asciiTheme="minorHAnsi" w:hAnsiTheme="minorHAnsi"/>
          <w:b/>
          <w:color w:val="000000"/>
        </w:rPr>
      </w:pPr>
    </w:p>
    <w:p w:rsidR="006228C4" w:rsidRDefault="006228C4">
      <w:pPr>
        <w:rPr>
          <w:rFonts w:asciiTheme="minorHAnsi" w:hAnsiTheme="minorHAnsi"/>
          <w:b/>
          <w:sz w:val="28"/>
          <w:szCs w:val="28"/>
        </w:rPr>
      </w:pPr>
      <w:r>
        <w:rPr>
          <w:rFonts w:asciiTheme="minorHAnsi" w:hAnsiTheme="minorHAnsi"/>
          <w:b/>
          <w:sz w:val="28"/>
          <w:szCs w:val="28"/>
        </w:rPr>
        <w:br w:type="page"/>
      </w:r>
    </w:p>
    <w:p w:rsidR="002066F9" w:rsidRPr="00BF52E1" w:rsidRDefault="00176798" w:rsidP="00176798">
      <w:pPr>
        <w:pStyle w:val="Heading1"/>
        <w:rPr>
          <w:rFonts w:asciiTheme="minorHAnsi" w:hAnsiTheme="minorHAnsi"/>
          <w:b/>
          <w:sz w:val="28"/>
          <w:szCs w:val="28"/>
        </w:rPr>
      </w:pPr>
      <w:r w:rsidRPr="00BF52E1">
        <w:rPr>
          <w:rFonts w:asciiTheme="minorHAnsi" w:hAnsiTheme="minorHAnsi"/>
          <w:b/>
          <w:sz w:val="28"/>
          <w:szCs w:val="28"/>
        </w:rPr>
        <w:lastRenderedPageBreak/>
        <w:t>2.0 – SIGNATURE PAGES</w:t>
      </w:r>
    </w:p>
    <w:p w:rsidR="00552C8A" w:rsidRPr="00BF52E1" w:rsidRDefault="00552C8A" w:rsidP="00552C8A">
      <w:pPr>
        <w:tabs>
          <w:tab w:val="left" w:pos="720"/>
        </w:tabs>
        <w:jc w:val="both"/>
        <w:rPr>
          <w:rFonts w:asciiTheme="minorHAnsi" w:hAnsiTheme="minorHAnsi"/>
          <w:b/>
        </w:rPr>
      </w:pPr>
    </w:p>
    <w:p w:rsidR="00552C8A" w:rsidRPr="00BF52E1" w:rsidRDefault="00B20406" w:rsidP="00552C8A">
      <w:pPr>
        <w:tabs>
          <w:tab w:val="left" w:pos="720"/>
        </w:tabs>
        <w:jc w:val="both"/>
        <w:rPr>
          <w:rFonts w:asciiTheme="minorHAnsi" w:hAnsiTheme="minorHAnsi"/>
        </w:rPr>
      </w:pPr>
      <w:r>
        <w:rPr>
          <w:rFonts w:asciiTheme="minorHAnsi" w:hAnsiTheme="minorHAnsi"/>
        </w:rPr>
        <w:t xml:space="preserve">The following is a list of </w:t>
      </w:r>
      <w:r w:rsidR="00D1610A">
        <w:rPr>
          <w:rFonts w:asciiTheme="minorHAnsi" w:hAnsiTheme="minorHAnsi"/>
        </w:rPr>
        <w:t>eight (8)</w:t>
      </w:r>
      <w:r w:rsidR="00552C8A" w:rsidRPr="00BF52E1">
        <w:rPr>
          <w:rFonts w:asciiTheme="minorHAnsi" w:hAnsiTheme="minorHAnsi"/>
        </w:rPr>
        <w:t xml:space="preserve"> forms that MUST be signed when completing this submittal. Read each page, complete each section that applies, sign and date each form.</w:t>
      </w:r>
    </w:p>
    <w:p w:rsidR="00552C8A" w:rsidRPr="00BF52E1" w:rsidRDefault="00552C8A" w:rsidP="00552C8A">
      <w:pPr>
        <w:tabs>
          <w:tab w:val="left" w:pos="720"/>
        </w:tabs>
        <w:jc w:val="both"/>
        <w:rPr>
          <w:rFonts w:asciiTheme="minorHAnsi" w:hAnsiTheme="minorHAnsi"/>
        </w:rPr>
      </w:pPr>
    </w:p>
    <w:p w:rsidR="00552C8A" w:rsidRPr="00BF52E1" w:rsidRDefault="00552C8A" w:rsidP="00552C8A">
      <w:pPr>
        <w:tabs>
          <w:tab w:val="left" w:pos="720"/>
        </w:tabs>
        <w:jc w:val="both"/>
        <w:rPr>
          <w:rFonts w:asciiTheme="minorHAnsi" w:hAnsiTheme="minorHAnsi"/>
          <w:b/>
        </w:rPr>
      </w:pPr>
      <w:r w:rsidRPr="00BF52E1">
        <w:rPr>
          <w:rFonts w:asciiTheme="minorHAnsi" w:hAnsiTheme="minorHAnsi"/>
          <w:b/>
        </w:rPr>
        <w:t>THESE FORMS SHOULD BE READ, COMPLETED, AND SIGNED!</w:t>
      </w:r>
    </w:p>
    <w:p w:rsidR="00552C8A" w:rsidRPr="00BF52E1" w:rsidRDefault="00552C8A" w:rsidP="00552C8A">
      <w:pPr>
        <w:tabs>
          <w:tab w:val="left" w:pos="720"/>
        </w:tabs>
        <w:jc w:val="both"/>
        <w:rPr>
          <w:rFonts w:asciiTheme="minorHAnsi" w:hAnsiTheme="minorHAnsi"/>
        </w:rPr>
      </w:pPr>
    </w:p>
    <w:p w:rsidR="00552C8A" w:rsidRPr="00BF52E1" w:rsidRDefault="00DF14AC" w:rsidP="00B5406E">
      <w:pPr>
        <w:tabs>
          <w:tab w:val="left" w:pos="720"/>
          <w:tab w:val="left" w:pos="2520"/>
        </w:tabs>
        <w:jc w:val="both"/>
        <w:rPr>
          <w:rFonts w:asciiTheme="minorHAnsi" w:hAnsiTheme="minorHAnsi"/>
        </w:rPr>
      </w:pPr>
      <w:r w:rsidRPr="00BF52E1">
        <w:rPr>
          <w:rFonts w:asciiTheme="minorHAnsi" w:hAnsiTheme="minorHAnsi"/>
        </w:rPr>
        <w:tab/>
        <w:t>At</w:t>
      </w:r>
      <w:r w:rsidR="00552C8A" w:rsidRPr="00BF52E1">
        <w:rPr>
          <w:rFonts w:asciiTheme="minorHAnsi" w:hAnsiTheme="minorHAnsi"/>
        </w:rPr>
        <w:t xml:space="preserve">tachment #1: </w:t>
      </w:r>
      <w:r w:rsidR="00B5406E" w:rsidRPr="00BF52E1">
        <w:rPr>
          <w:rFonts w:asciiTheme="minorHAnsi" w:hAnsiTheme="minorHAnsi"/>
        </w:rPr>
        <w:tab/>
      </w:r>
      <w:r w:rsidR="00552C8A" w:rsidRPr="00BF52E1">
        <w:rPr>
          <w:rFonts w:asciiTheme="minorHAnsi" w:hAnsiTheme="minorHAnsi"/>
        </w:rPr>
        <w:t>Contract Acceptance and Signatures</w:t>
      </w:r>
    </w:p>
    <w:p w:rsidR="00552C8A" w:rsidRPr="00BF52E1" w:rsidRDefault="00552C8A" w:rsidP="00B5406E">
      <w:pPr>
        <w:tabs>
          <w:tab w:val="left" w:pos="-90"/>
          <w:tab w:val="left" w:pos="720"/>
          <w:tab w:val="left" w:pos="2520"/>
        </w:tabs>
        <w:rPr>
          <w:rFonts w:asciiTheme="minorHAnsi" w:hAnsiTheme="minorHAnsi"/>
        </w:rPr>
      </w:pPr>
      <w:r w:rsidRPr="00BF52E1">
        <w:rPr>
          <w:rFonts w:asciiTheme="minorHAnsi" w:hAnsiTheme="minorHAnsi"/>
        </w:rPr>
        <w:tab/>
        <w:t xml:space="preserve">Attachment #2: </w:t>
      </w:r>
      <w:r w:rsidR="00B5406E" w:rsidRPr="00BF52E1">
        <w:rPr>
          <w:rFonts w:asciiTheme="minorHAnsi" w:hAnsiTheme="minorHAnsi"/>
        </w:rPr>
        <w:tab/>
      </w:r>
      <w:r w:rsidRPr="00BF52E1">
        <w:rPr>
          <w:rFonts w:asciiTheme="minorHAnsi" w:hAnsiTheme="minorHAnsi"/>
          <w:bCs/>
        </w:rPr>
        <w:t>Conflict of Interest Disclosure Statement (2 pages)</w:t>
      </w:r>
    </w:p>
    <w:p w:rsidR="00552C8A" w:rsidRPr="00BF52E1" w:rsidRDefault="00552C8A" w:rsidP="00B5406E">
      <w:pPr>
        <w:tabs>
          <w:tab w:val="left" w:pos="-90"/>
          <w:tab w:val="left" w:pos="720"/>
          <w:tab w:val="left" w:pos="2520"/>
        </w:tabs>
        <w:rPr>
          <w:rFonts w:asciiTheme="minorHAnsi" w:hAnsiTheme="minorHAnsi"/>
        </w:rPr>
      </w:pPr>
      <w:r w:rsidRPr="00BF52E1">
        <w:rPr>
          <w:rFonts w:asciiTheme="minorHAnsi" w:hAnsiTheme="minorHAnsi"/>
        </w:rPr>
        <w:tab/>
        <w:t xml:space="preserve">Attachment #3: </w:t>
      </w:r>
      <w:r w:rsidR="00B5406E" w:rsidRPr="00BF52E1">
        <w:rPr>
          <w:rFonts w:asciiTheme="minorHAnsi" w:hAnsiTheme="minorHAnsi"/>
        </w:rPr>
        <w:tab/>
      </w:r>
      <w:r w:rsidRPr="00BF52E1">
        <w:rPr>
          <w:rFonts w:asciiTheme="minorHAnsi" w:hAnsiTheme="minorHAnsi"/>
        </w:rPr>
        <w:t>Antitrust Certification Statement</w:t>
      </w:r>
    </w:p>
    <w:p w:rsidR="00552C8A" w:rsidRPr="00BF52E1" w:rsidRDefault="00DF14AC" w:rsidP="00B5406E">
      <w:pPr>
        <w:tabs>
          <w:tab w:val="left" w:pos="-90"/>
          <w:tab w:val="left" w:pos="720"/>
          <w:tab w:val="left" w:pos="2520"/>
        </w:tabs>
        <w:rPr>
          <w:rFonts w:asciiTheme="minorHAnsi" w:hAnsiTheme="minorHAnsi"/>
        </w:rPr>
      </w:pPr>
      <w:r w:rsidRPr="00BF52E1">
        <w:rPr>
          <w:rFonts w:asciiTheme="minorHAnsi" w:hAnsiTheme="minorHAnsi"/>
        </w:rPr>
        <w:tab/>
      </w:r>
      <w:r w:rsidR="00552C8A" w:rsidRPr="00BF52E1">
        <w:rPr>
          <w:rFonts w:asciiTheme="minorHAnsi" w:hAnsiTheme="minorHAnsi"/>
        </w:rPr>
        <w:t xml:space="preserve">Attachment #4: </w:t>
      </w:r>
      <w:r w:rsidR="00B5406E" w:rsidRPr="00BF52E1">
        <w:rPr>
          <w:rFonts w:asciiTheme="minorHAnsi" w:hAnsiTheme="minorHAnsi"/>
        </w:rPr>
        <w:tab/>
      </w:r>
      <w:r w:rsidR="00552C8A" w:rsidRPr="00BF52E1">
        <w:rPr>
          <w:rFonts w:asciiTheme="minorHAnsi" w:hAnsiTheme="minorHAnsi"/>
        </w:rPr>
        <w:t>Request for Taxpayer Identification Number and Certification -</w:t>
      </w:r>
      <w:r w:rsidR="00552C8A" w:rsidRPr="00BF52E1">
        <w:rPr>
          <w:rFonts w:asciiTheme="minorHAnsi" w:hAnsiTheme="minorHAnsi"/>
          <w:bCs/>
          <w:caps/>
          <w:snapToGrid w:val="0"/>
        </w:rPr>
        <w:t xml:space="preserve"> W-9</w:t>
      </w:r>
    </w:p>
    <w:p w:rsidR="00552C8A" w:rsidRPr="00BF52E1" w:rsidRDefault="00DF14AC" w:rsidP="00B5406E">
      <w:pPr>
        <w:tabs>
          <w:tab w:val="left" w:pos="-90"/>
          <w:tab w:val="left" w:pos="720"/>
          <w:tab w:val="left" w:pos="2520"/>
        </w:tabs>
        <w:rPr>
          <w:rFonts w:asciiTheme="minorHAnsi" w:hAnsiTheme="minorHAnsi"/>
        </w:rPr>
      </w:pPr>
      <w:r w:rsidRPr="00BF52E1">
        <w:rPr>
          <w:rFonts w:asciiTheme="minorHAnsi" w:hAnsiTheme="minorHAnsi"/>
        </w:rPr>
        <w:tab/>
      </w:r>
      <w:r w:rsidR="009531F8" w:rsidRPr="00BF52E1">
        <w:rPr>
          <w:rFonts w:asciiTheme="minorHAnsi" w:hAnsiTheme="minorHAnsi"/>
        </w:rPr>
        <w:t>Attachment #5</w:t>
      </w:r>
      <w:r w:rsidR="00552C8A" w:rsidRPr="00BF52E1">
        <w:rPr>
          <w:rFonts w:asciiTheme="minorHAnsi" w:hAnsiTheme="minorHAnsi"/>
        </w:rPr>
        <w:t xml:space="preserve">: </w:t>
      </w:r>
      <w:r w:rsidR="00B5406E" w:rsidRPr="00BF52E1">
        <w:rPr>
          <w:rFonts w:asciiTheme="minorHAnsi" w:hAnsiTheme="minorHAnsi"/>
        </w:rPr>
        <w:tab/>
      </w:r>
      <w:r w:rsidR="00552C8A" w:rsidRPr="00BF52E1">
        <w:rPr>
          <w:rFonts w:asciiTheme="minorHAnsi" w:hAnsiTheme="minorHAnsi"/>
        </w:rPr>
        <w:t>Vendor Certification Forms (2 pages)</w:t>
      </w:r>
    </w:p>
    <w:p w:rsidR="00552C8A" w:rsidRPr="00BF52E1" w:rsidRDefault="009531F8" w:rsidP="00B5406E">
      <w:pPr>
        <w:tabs>
          <w:tab w:val="left" w:pos="720"/>
          <w:tab w:val="left" w:pos="2520"/>
        </w:tabs>
        <w:ind w:left="1440" w:hanging="720"/>
        <w:rPr>
          <w:rFonts w:asciiTheme="minorHAnsi" w:hAnsiTheme="minorHAnsi"/>
        </w:rPr>
      </w:pPr>
      <w:r w:rsidRPr="00BF52E1">
        <w:rPr>
          <w:rFonts w:asciiTheme="minorHAnsi" w:hAnsiTheme="minorHAnsi"/>
        </w:rPr>
        <w:t>Attachment #6</w:t>
      </w:r>
      <w:r w:rsidR="00552C8A" w:rsidRPr="00BF52E1">
        <w:rPr>
          <w:rFonts w:asciiTheme="minorHAnsi" w:hAnsiTheme="minorHAnsi"/>
        </w:rPr>
        <w:t xml:space="preserve">: </w:t>
      </w:r>
      <w:r w:rsidR="00B5406E" w:rsidRPr="00BF52E1">
        <w:rPr>
          <w:rFonts w:asciiTheme="minorHAnsi" w:hAnsiTheme="minorHAnsi"/>
        </w:rPr>
        <w:tab/>
      </w:r>
      <w:r w:rsidR="00552C8A" w:rsidRPr="00BF52E1">
        <w:rPr>
          <w:rFonts w:asciiTheme="minorHAnsi" w:hAnsiTheme="minorHAnsi"/>
        </w:rPr>
        <w:t>SB 9 C</w:t>
      </w:r>
      <w:r w:rsidR="00DF14AC" w:rsidRPr="00BF52E1">
        <w:rPr>
          <w:rFonts w:asciiTheme="minorHAnsi" w:hAnsiTheme="minorHAnsi"/>
        </w:rPr>
        <w:t>ontractor Certification</w:t>
      </w:r>
      <w:r w:rsidR="00552C8A" w:rsidRPr="00BF52E1">
        <w:rPr>
          <w:rFonts w:asciiTheme="minorHAnsi" w:hAnsiTheme="minorHAnsi"/>
        </w:rPr>
        <w:t>: C</w:t>
      </w:r>
      <w:r w:rsidR="00DF14AC" w:rsidRPr="00BF52E1">
        <w:rPr>
          <w:rFonts w:asciiTheme="minorHAnsi" w:hAnsiTheme="minorHAnsi"/>
        </w:rPr>
        <w:t>ontractor Employees</w:t>
      </w:r>
    </w:p>
    <w:p w:rsidR="00552C8A" w:rsidRPr="00BF52E1" w:rsidRDefault="009531F8" w:rsidP="00B5406E">
      <w:pPr>
        <w:tabs>
          <w:tab w:val="left" w:pos="720"/>
          <w:tab w:val="left" w:pos="2520"/>
        </w:tabs>
        <w:ind w:left="1440" w:hanging="720"/>
        <w:rPr>
          <w:rFonts w:asciiTheme="minorHAnsi" w:hAnsiTheme="minorHAnsi"/>
        </w:rPr>
      </w:pPr>
      <w:r w:rsidRPr="00BF52E1">
        <w:rPr>
          <w:rFonts w:asciiTheme="minorHAnsi" w:hAnsiTheme="minorHAnsi"/>
        </w:rPr>
        <w:t>Attachment #7</w:t>
      </w:r>
      <w:r w:rsidR="00552C8A" w:rsidRPr="00BF52E1">
        <w:rPr>
          <w:rFonts w:asciiTheme="minorHAnsi" w:hAnsiTheme="minorHAnsi"/>
        </w:rPr>
        <w:t xml:space="preserve">: </w:t>
      </w:r>
      <w:r w:rsidR="00B5406E" w:rsidRPr="00BF52E1">
        <w:rPr>
          <w:rFonts w:asciiTheme="minorHAnsi" w:hAnsiTheme="minorHAnsi"/>
        </w:rPr>
        <w:tab/>
      </w:r>
      <w:r w:rsidR="00552C8A" w:rsidRPr="00BF52E1">
        <w:rPr>
          <w:rFonts w:asciiTheme="minorHAnsi" w:hAnsiTheme="minorHAnsi"/>
        </w:rPr>
        <w:t>SB 9 C</w:t>
      </w:r>
      <w:r w:rsidR="00DF14AC" w:rsidRPr="00BF52E1">
        <w:rPr>
          <w:rFonts w:asciiTheme="minorHAnsi" w:hAnsiTheme="minorHAnsi"/>
        </w:rPr>
        <w:t>ontractor Certification</w:t>
      </w:r>
      <w:r w:rsidR="00552C8A" w:rsidRPr="00BF52E1">
        <w:rPr>
          <w:rFonts w:asciiTheme="minorHAnsi" w:hAnsiTheme="minorHAnsi"/>
        </w:rPr>
        <w:t>: S</w:t>
      </w:r>
      <w:r w:rsidR="00DF14AC" w:rsidRPr="00BF52E1">
        <w:rPr>
          <w:rFonts w:asciiTheme="minorHAnsi" w:hAnsiTheme="minorHAnsi"/>
        </w:rPr>
        <w:t>ubcontractor</w:t>
      </w:r>
    </w:p>
    <w:p w:rsidR="00552C8A" w:rsidRPr="00BF52E1" w:rsidRDefault="00552C8A" w:rsidP="00552C8A">
      <w:pPr>
        <w:tabs>
          <w:tab w:val="left" w:pos="-90"/>
        </w:tabs>
        <w:rPr>
          <w:rFonts w:asciiTheme="minorHAnsi" w:hAnsiTheme="minorHAnsi"/>
          <w:b/>
        </w:rPr>
      </w:pPr>
    </w:p>
    <w:p w:rsidR="00552C8A" w:rsidRPr="00D1610A" w:rsidRDefault="00D1610A" w:rsidP="00D1610A">
      <w:pPr>
        <w:tabs>
          <w:tab w:val="left" w:pos="-90"/>
        </w:tabs>
        <w:ind w:left="720"/>
        <w:rPr>
          <w:rFonts w:asciiTheme="minorHAnsi" w:hAnsiTheme="minorHAnsi"/>
        </w:rPr>
      </w:pPr>
      <w:r>
        <w:rPr>
          <w:rFonts w:asciiTheme="minorHAnsi" w:hAnsiTheme="minorHAnsi"/>
        </w:rPr>
        <w:t xml:space="preserve">Attachment #8:    </w:t>
      </w:r>
      <w:r w:rsidR="00DF14AC" w:rsidRPr="00D1610A">
        <w:rPr>
          <w:rFonts w:asciiTheme="minorHAnsi" w:hAnsiTheme="minorHAnsi"/>
        </w:rPr>
        <w:t xml:space="preserve">SECTION 9.0 </w:t>
      </w:r>
      <w:r w:rsidR="00552C8A" w:rsidRPr="00D1610A">
        <w:rPr>
          <w:rFonts w:asciiTheme="minorHAnsi" w:hAnsiTheme="minorHAnsi"/>
        </w:rPr>
        <w:t xml:space="preserve">CHECKLIST FOR COMPLETED FORMS AND SIGNED DOCUMENTS (last page of this document) is provided to assist </w:t>
      </w:r>
      <w:r w:rsidR="00DF14AC" w:rsidRPr="00D1610A">
        <w:rPr>
          <w:rFonts w:asciiTheme="minorHAnsi" w:hAnsiTheme="minorHAnsi"/>
        </w:rPr>
        <w:t xml:space="preserve">the Vendor </w:t>
      </w:r>
      <w:r w:rsidR="00552C8A" w:rsidRPr="00D1610A">
        <w:rPr>
          <w:rFonts w:asciiTheme="minorHAnsi" w:hAnsiTheme="minorHAnsi"/>
        </w:rPr>
        <w:t xml:space="preserve">in making sure all the necessary forms and documents are completed and signed. </w:t>
      </w:r>
    </w:p>
    <w:p w:rsidR="00B004A0" w:rsidRPr="00BF52E1" w:rsidRDefault="00B004A0" w:rsidP="00552C8A">
      <w:pPr>
        <w:pBdr>
          <w:bottom w:val="single" w:sz="8" w:space="1" w:color="4F81BD"/>
        </w:pBdr>
        <w:rPr>
          <w:rFonts w:asciiTheme="minorHAnsi" w:hAnsiTheme="minorHAnsi"/>
          <w:b/>
        </w:rPr>
      </w:pPr>
    </w:p>
    <w:p w:rsidR="004E3371" w:rsidRDefault="004E3371">
      <w:pPr>
        <w:rPr>
          <w:rFonts w:asciiTheme="minorHAnsi" w:hAnsiTheme="minorHAnsi"/>
          <w:b/>
          <w:sz w:val="28"/>
          <w:szCs w:val="28"/>
        </w:rPr>
      </w:pPr>
      <w:r>
        <w:rPr>
          <w:rFonts w:asciiTheme="minorHAnsi" w:hAnsiTheme="minorHAnsi"/>
          <w:b/>
          <w:sz w:val="28"/>
          <w:szCs w:val="28"/>
        </w:rPr>
        <w:br w:type="page"/>
      </w:r>
    </w:p>
    <w:p w:rsidR="00552C8A" w:rsidRPr="004E3371" w:rsidRDefault="00552C8A" w:rsidP="004E3371">
      <w:pPr>
        <w:pStyle w:val="Heading1"/>
        <w:rPr>
          <w:rFonts w:asciiTheme="minorHAnsi" w:hAnsiTheme="minorHAnsi"/>
          <w:b/>
          <w:sz w:val="28"/>
          <w:szCs w:val="28"/>
        </w:rPr>
      </w:pPr>
      <w:r w:rsidRPr="004E3371">
        <w:rPr>
          <w:rFonts w:asciiTheme="minorHAnsi" w:hAnsiTheme="minorHAnsi"/>
          <w:b/>
          <w:sz w:val="28"/>
          <w:szCs w:val="28"/>
        </w:rPr>
        <w:lastRenderedPageBreak/>
        <w:t>Attachment #1</w:t>
      </w:r>
    </w:p>
    <w:p w:rsidR="00552C8A" w:rsidRPr="00BF52E1" w:rsidRDefault="00552C8A" w:rsidP="00552C8A">
      <w:pPr>
        <w:pStyle w:val="WW-BodyText2"/>
        <w:ind w:left="0"/>
        <w:rPr>
          <w:rFonts w:asciiTheme="minorHAnsi" w:hAnsiTheme="minorHAnsi"/>
          <w:sz w:val="20"/>
        </w:rPr>
      </w:pPr>
    </w:p>
    <w:p w:rsidR="00DF14AC" w:rsidRPr="00BF52E1" w:rsidRDefault="00DF14AC" w:rsidP="00DF14AC">
      <w:pPr>
        <w:pStyle w:val="WW-BodyText2"/>
        <w:ind w:left="0"/>
        <w:jc w:val="center"/>
        <w:rPr>
          <w:rFonts w:asciiTheme="minorHAnsi" w:hAnsiTheme="minorHAnsi"/>
          <w:b/>
          <w:szCs w:val="24"/>
        </w:rPr>
      </w:pPr>
      <w:r w:rsidRPr="00BF52E1">
        <w:rPr>
          <w:rFonts w:asciiTheme="minorHAnsi" w:hAnsiTheme="minorHAnsi"/>
          <w:b/>
          <w:szCs w:val="24"/>
        </w:rPr>
        <w:t>Contract Acceptance and Signatures</w:t>
      </w:r>
    </w:p>
    <w:p w:rsidR="00DF14AC" w:rsidRPr="00BF52E1" w:rsidRDefault="00DF14AC" w:rsidP="00552C8A">
      <w:pPr>
        <w:pStyle w:val="WW-BodyText2"/>
        <w:ind w:left="0"/>
        <w:rPr>
          <w:rFonts w:asciiTheme="minorHAnsi" w:hAnsiTheme="minorHAnsi"/>
          <w:sz w:val="22"/>
          <w:szCs w:val="22"/>
        </w:rPr>
      </w:pPr>
    </w:p>
    <w:p w:rsidR="00552C8A" w:rsidRPr="00BF52E1" w:rsidRDefault="00552C8A" w:rsidP="00552C8A">
      <w:pPr>
        <w:pStyle w:val="WW-BodyText2"/>
        <w:ind w:left="0"/>
        <w:rPr>
          <w:rFonts w:asciiTheme="minorHAnsi" w:hAnsiTheme="minorHAnsi"/>
          <w:sz w:val="22"/>
          <w:szCs w:val="22"/>
        </w:rPr>
      </w:pPr>
      <w:r w:rsidRPr="00BF52E1">
        <w:rPr>
          <w:rFonts w:asciiTheme="minorHAnsi" w:hAnsiTheme="minorHAnsi"/>
          <w:sz w:val="22"/>
          <w:szCs w:val="22"/>
        </w:rPr>
        <w:t xml:space="preserve">The undersigned Vendor hereby agrees to furnish products and/or services in strict compliance with the terms, specifications, and conditions of the </w:t>
      </w:r>
      <w:r w:rsidR="00CF2ADE" w:rsidRPr="00BF52E1">
        <w:rPr>
          <w:rFonts w:asciiTheme="minorHAnsi" w:hAnsiTheme="minorHAnsi"/>
          <w:sz w:val="22"/>
          <w:szCs w:val="22"/>
        </w:rPr>
        <w:t>RF</w:t>
      </w:r>
      <w:r w:rsidR="00D1610A">
        <w:rPr>
          <w:rFonts w:asciiTheme="minorHAnsi" w:hAnsiTheme="minorHAnsi"/>
          <w:sz w:val="22"/>
          <w:szCs w:val="22"/>
        </w:rPr>
        <w:t>P</w:t>
      </w:r>
      <w:r w:rsidRPr="00BF52E1">
        <w:rPr>
          <w:rFonts w:asciiTheme="minorHAnsi" w:hAnsiTheme="minorHAnsi"/>
          <w:sz w:val="22"/>
          <w:szCs w:val="22"/>
        </w:rPr>
        <w:t xml:space="preserve">, this Contract, and Vendor’s proposal. The undersigned further certifies that he or she is an officer of the company and has authority to negotiate and contract for the company named below and meets/agrees with all of the terms and conditions of this Contract and the </w:t>
      </w:r>
      <w:r w:rsidR="00CF2ADE" w:rsidRPr="00BF52E1">
        <w:rPr>
          <w:rFonts w:asciiTheme="minorHAnsi" w:hAnsiTheme="minorHAnsi"/>
          <w:sz w:val="22"/>
          <w:szCs w:val="22"/>
        </w:rPr>
        <w:t>RF</w:t>
      </w:r>
      <w:r w:rsidR="00D1610A">
        <w:rPr>
          <w:rFonts w:asciiTheme="minorHAnsi" w:hAnsiTheme="minorHAnsi"/>
          <w:sz w:val="22"/>
          <w:szCs w:val="22"/>
        </w:rPr>
        <w:t>P</w:t>
      </w:r>
      <w:r w:rsidRPr="00BF52E1">
        <w:rPr>
          <w:rFonts w:asciiTheme="minorHAnsi" w:hAnsiTheme="minorHAnsi"/>
          <w:sz w:val="22"/>
          <w:szCs w:val="22"/>
        </w:rPr>
        <w:t>.</w:t>
      </w:r>
    </w:p>
    <w:p w:rsidR="00552C8A" w:rsidRPr="00BF52E1" w:rsidRDefault="00552C8A" w:rsidP="00552C8A">
      <w:pPr>
        <w:pStyle w:val="WW-BodyText2"/>
        <w:ind w:left="0"/>
        <w:rPr>
          <w:rFonts w:asciiTheme="minorHAnsi" w:hAnsiTheme="minorHAnsi"/>
          <w:sz w:val="22"/>
          <w:szCs w:val="22"/>
        </w:rPr>
      </w:pPr>
    </w:p>
    <w:p w:rsidR="00552C8A" w:rsidRPr="00BF52E1" w:rsidRDefault="00552C8A" w:rsidP="00552C8A">
      <w:pPr>
        <w:pStyle w:val="WW-BodyText2"/>
        <w:ind w:left="0"/>
        <w:rPr>
          <w:rFonts w:asciiTheme="minorHAnsi" w:hAnsiTheme="minorHAnsi"/>
          <w:sz w:val="22"/>
          <w:szCs w:val="22"/>
        </w:rPr>
      </w:pPr>
      <w:r w:rsidRPr="00BF52E1">
        <w:rPr>
          <w:rFonts w:asciiTheme="minorHAnsi" w:hAnsiTheme="minorHAnsi"/>
          <w:sz w:val="22"/>
          <w:szCs w:val="22"/>
        </w:rPr>
        <w:tab/>
        <w:t>_____________________ACCEPTED</w:t>
      </w:r>
      <w:r w:rsidRPr="00BF52E1">
        <w:rPr>
          <w:rFonts w:asciiTheme="minorHAnsi" w:hAnsiTheme="minorHAnsi"/>
          <w:sz w:val="22"/>
          <w:szCs w:val="22"/>
        </w:rPr>
        <w:tab/>
      </w:r>
      <w:r w:rsidRPr="00BF52E1">
        <w:rPr>
          <w:rFonts w:asciiTheme="minorHAnsi" w:hAnsiTheme="minorHAnsi"/>
          <w:sz w:val="22"/>
          <w:szCs w:val="22"/>
        </w:rPr>
        <w:tab/>
        <w:t>________________ACCEPTED with Exceptions</w:t>
      </w:r>
    </w:p>
    <w:p w:rsidR="00552C8A" w:rsidRPr="00BF52E1" w:rsidRDefault="00552C8A" w:rsidP="00552C8A">
      <w:pPr>
        <w:pStyle w:val="WW-BodyText2"/>
        <w:ind w:left="0"/>
        <w:rPr>
          <w:rFonts w:asciiTheme="minorHAnsi" w:hAnsiTheme="minorHAnsi"/>
          <w:sz w:val="22"/>
          <w:szCs w:val="22"/>
        </w:rPr>
      </w:pPr>
    </w:p>
    <w:p w:rsidR="00552C8A" w:rsidRPr="00BF52E1" w:rsidRDefault="00DE74AF" w:rsidP="00552C8A">
      <w:pPr>
        <w:pStyle w:val="WW-BodyText2"/>
        <w:ind w:left="0"/>
        <w:rPr>
          <w:rFonts w:asciiTheme="minorHAnsi" w:hAnsiTheme="minorHAnsi"/>
          <w:b/>
          <w:sz w:val="22"/>
          <w:szCs w:val="22"/>
        </w:rPr>
      </w:pPr>
      <w:r w:rsidRPr="00BF52E1">
        <w:rPr>
          <w:rFonts w:asciiTheme="minorHAnsi" w:hAnsiTheme="minorHAnsi"/>
          <w:b/>
          <w:sz w:val="22"/>
          <w:szCs w:val="22"/>
        </w:rPr>
        <w:t>Indicate your exceptions directly in the contract and also a</w:t>
      </w:r>
      <w:r w:rsidR="001E2680" w:rsidRPr="00BF52E1">
        <w:rPr>
          <w:rFonts w:asciiTheme="minorHAnsi" w:hAnsiTheme="minorHAnsi"/>
          <w:b/>
          <w:sz w:val="22"/>
          <w:szCs w:val="22"/>
        </w:rPr>
        <w:t>ttach a l</w:t>
      </w:r>
      <w:r w:rsidR="00552C8A" w:rsidRPr="00BF52E1">
        <w:rPr>
          <w:rFonts w:asciiTheme="minorHAnsi" w:hAnsiTheme="minorHAnsi"/>
          <w:b/>
          <w:sz w:val="22"/>
          <w:szCs w:val="22"/>
        </w:rPr>
        <w:t xml:space="preserve">ist </w:t>
      </w:r>
      <w:r w:rsidRPr="00BF52E1">
        <w:rPr>
          <w:rFonts w:asciiTheme="minorHAnsi" w:hAnsiTheme="minorHAnsi"/>
          <w:b/>
          <w:sz w:val="22"/>
          <w:szCs w:val="22"/>
        </w:rPr>
        <w:t>with page numbers and expla</w:t>
      </w:r>
      <w:r w:rsidR="00552C8A" w:rsidRPr="00BF52E1">
        <w:rPr>
          <w:rFonts w:asciiTheme="minorHAnsi" w:hAnsiTheme="minorHAnsi"/>
          <w:b/>
          <w:sz w:val="22"/>
          <w:szCs w:val="22"/>
        </w:rPr>
        <w:t>n</w:t>
      </w:r>
      <w:r w:rsidRPr="00BF52E1">
        <w:rPr>
          <w:rFonts w:asciiTheme="minorHAnsi" w:hAnsiTheme="minorHAnsi"/>
          <w:b/>
          <w:sz w:val="22"/>
          <w:szCs w:val="22"/>
        </w:rPr>
        <w:t>ations of each</w:t>
      </w:r>
      <w:r w:rsidR="00552C8A" w:rsidRPr="00BF52E1">
        <w:rPr>
          <w:rFonts w:asciiTheme="minorHAnsi" w:hAnsiTheme="minorHAnsi"/>
          <w:b/>
          <w:sz w:val="22"/>
          <w:szCs w:val="22"/>
        </w:rPr>
        <w:t xml:space="preserve"> exception.</w:t>
      </w:r>
    </w:p>
    <w:p w:rsidR="00552C8A" w:rsidRPr="00BF52E1" w:rsidRDefault="00552C8A" w:rsidP="00552C8A">
      <w:pPr>
        <w:pStyle w:val="BodyText"/>
        <w:rPr>
          <w:rFonts w:asciiTheme="minorHAnsi" w:hAnsiTheme="minorHAnsi"/>
          <w:sz w:val="20"/>
          <w:szCs w:val="20"/>
        </w:rPr>
      </w:pPr>
    </w:p>
    <w:tbl>
      <w:tblPr>
        <w:tblW w:w="0" w:type="auto"/>
        <w:tblInd w:w="468" w:type="dxa"/>
        <w:tblLayout w:type="fixed"/>
        <w:tblLook w:val="04A0" w:firstRow="1" w:lastRow="0" w:firstColumn="1" w:lastColumn="0" w:noHBand="0" w:noVBand="1"/>
      </w:tblPr>
      <w:tblGrid>
        <w:gridCol w:w="3480"/>
        <w:gridCol w:w="5280"/>
      </w:tblGrid>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u w:val="single"/>
              </w:rPr>
            </w:pPr>
            <w:r w:rsidRPr="00BF52E1">
              <w:rPr>
                <w:rFonts w:asciiTheme="minorHAnsi" w:hAnsiTheme="minorHAnsi"/>
                <w:sz w:val="22"/>
                <w:szCs w:val="22"/>
              </w:rPr>
              <w:t>Company Name</w:t>
            </w:r>
          </w:p>
        </w:tc>
        <w:tc>
          <w:tcPr>
            <w:tcW w:w="5280" w:type="dxa"/>
          </w:tcPr>
          <w:p w:rsidR="00552C8A" w:rsidRPr="00BF52E1" w:rsidRDefault="00552C8A">
            <w:pPr>
              <w:pStyle w:val="Bodytext1"/>
              <w:spacing w:line="360" w:lineRule="auto"/>
              <w:rPr>
                <w:rFonts w:asciiTheme="minorHAnsi" w:hAnsiTheme="minorHAnsi"/>
                <w:sz w:val="20"/>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u w:val="single"/>
              </w:rPr>
            </w:pPr>
            <w:r w:rsidRPr="00BF52E1">
              <w:rPr>
                <w:rFonts w:asciiTheme="minorHAnsi" w:hAnsiTheme="minorHAnsi"/>
                <w:sz w:val="22"/>
                <w:szCs w:val="22"/>
              </w:rPr>
              <w:t>Address</w:t>
            </w:r>
          </w:p>
        </w:tc>
        <w:tc>
          <w:tcPr>
            <w:tcW w:w="5280" w:type="dxa"/>
            <w:tcBorders>
              <w:top w:val="single" w:sz="4" w:space="0" w:color="auto"/>
              <w:left w:val="nil"/>
              <w:bottom w:val="nil"/>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rPr>
            </w:pPr>
            <w:r w:rsidRPr="00BF52E1">
              <w:rPr>
                <w:rFonts w:asciiTheme="minorHAnsi" w:hAnsiTheme="minorHAnsi"/>
                <w:sz w:val="22"/>
                <w:szCs w:val="22"/>
              </w:rPr>
              <w:t>City/State/Zip</w:t>
            </w:r>
          </w:p>
        </w:tc>
        <w:tc>
          <w:tcPr>
            <w:tcW w:w="5280" w:type="dxa"/>
            <w:tcBorders>
              <w:top w:val="single" w:sz="4" w:space="0" w:color="auto"/>
              <w:left w:val="nil"/>
              <w:bottom w:val="nil"/>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u w:val="single"/>
              </w:rPr>
            </w:pPr>
            <w:r w:rsidRPr="00BF52E1">
              <w:rPr>
                <w:rFonts w:asciiTheme="minorHAnsi" w:hAnsiTheme="minorHAnsi"/>
                <w:sz w:val="22"/>
                <w:szCs w:val="22"/>
              </w:rPr>
              <w:t>Telephone No.</w:t>
            </w:r>
          </w:p>
        </w:tc>
        <w:tc>
          <w:tcPr>
            <w:tcW w:w="5280" w:type="dxa"/>
            <w:tcBorders>
              <w:top w:val="single" w:sz="4" w:space="0" w:color="auto"/>
              <w:left w:val="nil"/>
              <w:bottom w:val="nil"/>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u w:val="single"/>
              </w:rPr>
            </w:pPr>
            <w:r w:rsidRPr="00BF52E1">
              <w:rPr>
                <w:rFonts w:asciiTheme="minorHAnsi" w:hAnsiTheme="minorHAnsi"/>
                <w:sz w:val="22"/>
                <w:szCs w:val="22"/>
              </w:rPr>
              <w:t>Fax No.</w:t>
            </w:r>
          </w:p>
        </w:tc>
        <w:tc>
          <w:tcPr>
            <w:tcW w:w="5280" w:type="dxa"/>
            <w:tcBorders>
              <w:top w:val="single" w:sz="4" w:space="0" w:color="auto"/>
              <w:left w:val="nil"/>
              <w:bottom w:val="nil"/>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rPr>
            </w:pPr>
            <w:r w:rsidRPr="00BF52E1">
              <w:rPr>
                <w:rFonts w:asciiTheme="minorHAnsi" w:hAnsiTheme="minorHAnsi"/>
                <w:sz w:val="22"/>
                <w:szCs w:val="22"/>
              </w:rPr>
              <w:t>E-mail Address</w:t>
            </w:r>
          </w:p>
        </w:tc>
        <w:tc>
          <w:tcPr>
            <w:tcW w:w="5280" w:type="dxa"/>
            <w:tcBorders>
              <w:top w:val="single" w:sz="4" w:space="0" w:color="auto"/>
              <w:left w:val="nil"/>
              <w:bottom w:val="nil"/>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tcPr>
          <w:p w:rsidR="00552C8A" w:rsidRPr="00BF52E1" w:rsidRDefault="00552C8A">
            <w:pPr>
              <w:pStyle w:val="Bodytext1"/>
              <w:spacing w:line="360" w:lineRule="auto"/>
              <w:rPr>
                <w:rFonts w:asciiTheme="minorHAnsi" w:hAnsiTheme="minorHAnsi"/>
                <w:sz w:val="22"/>
                <w:szCs w:val="22"/>
                <w:u w:val="single"/>
              </w:rPr>
            </w:pPr>
          </w:p>
          <w:p w:rsidR="00552C8A" w:rsidRPr="00BF52E1" w:rsidRDefault="00552C8A">
            <w:pPr>
              <w:pStyle w:val="Bodytext1"/>
              <w:spacing w:line="360" w:lineRule="auto"/>
              <w:rPr>
                <w:rFonts w:asciiTheme="minorHAnsi" w:hAnsiTheme="minorHAnsi"/>
                <w:sz w:val="22"/>
                <w:szCs w:val="22"/>
                <w:u w:val="single"/>
              </w:rPr>
            </w:pPr>
            <w:r w:rsidRPr="00BF52E1">
              <w:rPr>
                <w:rFonts w:asciiTheme="minorHAnsi" w:hAnsiTheme="minorHAnsi"/>
                <w:sz w:val="22"/>
                <w:szCs w:val="22"/>
                <w:u w:val="single"/>
              </w:rPr>
              <w:t>Signature</w:t>
            </w:r>
          </w:p>
        </w:tc>
        <w:tc>
          <w:tcPr>
            <w:tcW w:w="5280" w:type="dxa"/>
            <w:tcBorders>
              <w:top w:val="single" w:sz="4" w:space="0" w:color="auto"/>
              <w:left w:val="nil"/>
              <w:bottom w:val="single" w:sz="4" w:space="0" w:color="auto"/>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u w:val="single"/>
              </w:rPr>
            </w:pPr>
            <w:r w:rsidRPr="00BF52E1">
              <w:rPr>
                <w:rFonts w:asciiTheme="minorHAnsi" w:hAnsiTheme="minorHAnsi"/>
                <w:sz w:val="22"/>
                <w:szCs w:val="22"/>
              </w:rPr>
              <w:t>Print Name</w:t>
            </w:r>
            <w:r w:rsidRPr="00BF52E1">
              <w:rPr>
                <w:rFonts w:asciiTheme="minorHAnsi" w:hAnsiTheme="minorHAnsi"/>
                <w:sz w:val="22"/>
                <w:szCs w:val="22"/>
              </w:rPr>
              <w:tab/>
            </w:r>
          </w:p>
        </w:tc>
        <w:tc>
          <w:tcPr>
            <w:tcW w:w="5280" w:type="dxa"/>
            <w:tcBorders>
              <w:top w:val="nil"/>
              <w:left w:val="nil"/>
              <w:bottom w:val="single" w:sz="4" w:space="0" w:color="auto"/>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u w:val="single"/>
              </w:rPr>
            </w:pPr>
            <w:r w:rsidRPr="00BF52E1">
              <w:rPr>
                <w:rFonts w:asciiTheme="minorHAnsi" w:hAnsiTheme="minorHAnsi"/>
                <w:sz w:val="22"/>
                <w:szCs w:val="22"/>
              </w:rPr>
              <w:t>Position with Company</w:t>
            </w:r>
          </w:p>
        </w:tc>
        <w:tc>
          <w:tcPr>
            <w:tcW w:w="5280" w:type="dxa"/>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u w:val="single"/>
              </w:rPr>
            </w:pPr>
            <w:r w:rsidRPr="00BF52E1">
              <w:rPr>
                <w:rFonts w:asciiTheme="minorHAnsi" w:hAnsiTheme="minorHAnsi"/>
                <w:sz w:val="22"/>
                <w:szCs w:val="22"/>
              </w:rPr>
              <w:t>Sales Representative</w:t>
            </w:r>
          </w:p>
        </w:tc>
        <w:tc>
          <w:tcPr>
            <w:tcW w:w="5280" w:type="dxa"/>
            <w:tcBorders>
              <w:top w:val="single" w:sz="4" w:space="0" w:color="auto"/>
              <w:left w:val="nil"/>
              <w:bottom w:val="single" w:sz="4" w:space="0" w:color="auto"/>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rPr>
            </w:pPr>
            <w:r w:rsidRPr="00BF52E1">
              <w:rPr>
                <w:rFonts w:asciiTheme="minorHAnsi" w:hAnsiTheme="minorHAnsi"/>
                <w:sz w:val="22"/>
                <w:szCs w:val="22"/>
              </w:rPr>
              <w:t>Email Address</w:t>
            </w:r>
          </w:p>
        </w:tc>
        <w:tc>
          <w:tcPr>
            <w:tcW w:w="5280" w:type="dxa"/>
            <w:tcBorders>
              <w:top w:val="nil"/>
              <w:left w:val="nil"/>
              <w:bottom w:val="single" w:sz="4" w:space="0" w:color="auto"/>
              <w:right w:val="nil"/>
            </w:tcBorders>
          </w:tcPr>
          <w:p w:rsidR="00552C8A" w:rsidRPr="00BF52E1" w:rsidRDefault="00552C8A">
            <w:pPr>
              <w:pStyle w:val="Bodytext1"/>
              <w:spacing w:line="360" w:lineRule="auto"/>
              <w:rPr>
                <w:rFonts w:asciiTheme="minorHAnsi" w:hAnsiTheme="minorHAnsi"/>
                <w:sz w:val="20"/>
                <w:u w:val="single"/>
              </w:rPr>
            </w:pPr>
          </w:p>
        </w:tc>
      </w:tr>
      <w:tr w:rsidR="00552C8A" w:rsidRPr="00BF52E1">
        <w:tc>
          <w:tcPr>
            <w:tcW w:w="3480" w:type="dxa"/>
            <w:hideMark/>
          </w:tcPr>
          <w:p w:rsidR="00552C8A" w:rsidRPr="00BF52E1" w:rsidRDefault="00552C8A">
            <w:pPr>
              <w:pStyle w:val="Bodytext1"/>
              <w:spacing w:line="360" w:lineRule="auto"/>
              <w:rPr>
                <w:rFonts w:asciiTheme="minorHAnsi" w:hAnsiTheme="minorHAnsi"/>
                <w:sz w:val="22"/>
                <w:szCs w:val="22"/>
              </w:rPr>
            </w:pPr>
            <w:r w:rsidRPr="00BF52E1">
              <w:rPr>
                <w:rFonts w:asciiTheme="minorHAnsi" w:hAnsiTheme="minorHAnsi"/>
                <w:sz w:val="22"/>
                <w:szCs w:val="22"/>
              </w:rPr>
              <w:t>Website URL</w:t>
            </w:r>
          </w:p>
        </w:tc>
        <w:tc>
          <w:tcPr>
            <w:tcW w:w="5280" w:type="dxa"/>
            <w:tcBorders>
              <w:top w:val="nil"/>
              <w:left w:val="nil"/>
              <w:bottom w:val="single" w:sz="4" w:space="0" w:color="auto"/>
              <w:right w:val="nil"/>
            </w:tcBorders>
          </w:tcPr>
          <w:p w:rsidR="00552C8A" w:rsidRPr="00BF52E1" w:rsidRDefault="00552C8A">
            <w:pPr>
              <w:pStyle w:val="Bodytext1"/>
              <w:spacing w:line="360" w:lineRule="auto"/>
              <w:rPr>
                <w:rFonts w:asciiTheme="minorHAnsi" w:hAnsiTheme="minorHAnsi"/>
                <w:sz w:val="20"/>
                <w:u w:val="single"/>
              </w:rPr>
            </w:pPr>
          </w:p>
        </w:tc>
      </w:tr>
    </w:tbl>
    <w:p w:rsidR="00552C8A" w:rsidRPr="00BF52E1" w:rsidRDefault="00552C8A" w:rsidP="00552C8A">
      <w:pPr>
        <w:pStyle w:val="Bodytext1"/>
        <w:ind w:left="90"/>
        <w:rPr>
          <w:rFonts w:asciiTheme="minorHAnsi" w:hAnsiTheme="minorHAnsi"/>
          <w:b/>
          <w:sz w:val="22"/>
          <w:szCs w:val="22"/>
        </w:rPr>
      </w:pPr>
    </w:p>
    <w:p w:rsidR="00552C8A" w:rsidRPr="00BF52E1" w:rsidRDefault="00552C8A" w:rsidP="00552C8A">
      <w:pPr>
        <w:pStyle w:val="Bodytext1"/>
        <w:ind w:left="0"/>
        <w:rPr>
          <w:rFonts w:asciiTheme="minorHAnsi" w:hAnsiTheme="minorHAnsi"/>
          <w:b/>
          <w:sz w:val="22"/>
          <w:szCs w:val="22"/>
        </w:rPr>
      </w:pPr>
      <w:r w:rsidRPr="00BF52E1">
        <w:rPr>
          <w:rFonts w:asciiTheme="minorHAnsi" w:hAnsiTheme="minorHAnsi"/>
          <w:b/>
          <w:sz w:val="22"/>
          <w:szCs w:val="22"/>
        </w:rPr>
        <w:t xml:space="preserve">Accepted by </w:t>
      </w:r>
      <w:r w:rsidR="00D30C37">
        <w:rPr>
          <w:rFonts w:asciiTheme="minorHAnsi" w:hAnsiTheme="minorHAnsi"/>
          <w:b/>
          <w:highlight w:val="lightGray"/>
        </w:rPr>
        <w:t>Jim Ned CISD</w:t>
      </w:r>
    </w:p>
    <w:p w:rsidR="00D1610A" w:rsidRDefault="00D1610A" w:rsidP="00552C8A">
      <w:pPr>
        <w:pStyle w:val="Bodytext1"/>
        <w:ind w:left="0"/>
        <w:rPr>
          <w:rFonts w:asciiTheme="minorHAnsi" w:hAnsiTheme="minorHAnsi"/>
          <w:sz w:val="22"/>
          <w:szCs w:val="22"/>
        </w:rPr>
      </w:pPr>
    </w:p>
    <w:p w:rsidR="00552C8A" w:rsidRPr="00BF52E1" w:rsidRDefault="00552C8A" w:rsidP="00552C8A">
      <w:pPr>
        <w:pStyle w:val="Bodytext1"/>
        <w:ind w:left="0"/>
        <w:rPr>
          <w:rFonts w:asciiTheme="minorHAnsi" w:hAnsiTheme="minorHAnsi"/>
          <w:sz w:val="22"/>
          <w:szCs w:val="22"/>
        </w:rPr>
      </w:pPr>
      <w:r w:rsidRPr="00BF52E1">
        <w:rPr>
          <w:rFonts w:asciiTheme="minorHAnsi" w:hAnsiTheme="minorHAnsi"/>
          <w:sz w:val="22"/>
          <w:szCs w:val="22"/>
        </w:rPr>
        <w:t xml:space="preserve">Term of Contract </w:t>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t xml:space="preserve"> </w:t>
      </w:r>
      <w:r w:rsidRPr="00BF52E1">
        <w:rPr>
          <w:rFonts w:asciiTheme="minorHAnsi" w:hAnsiTheme="minorHAnsi"/>
          <w:sz w:val="22"/>
          <w:szCs w:val="22"/>
          <w:u w:val="single"/>
        </w:rPr>
        <w:tab/>
      </w:r>
      <w:r w:rsidRPr="00BF52E1">
        <w:rPr>
          <w:rFonts w:asciiTheme="minorHAnsi" w:hAnsiTheme="minorHAnsi"/>
          <w:sz w:val="22"/>
          <w:szCs w:val="22"/>
        </w:rPr>
        <w:t xml:space="preserve">to </w:t>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p>
    <w:p w:rsidR="00552C8A" w:rsidRPr="00BF52E1" w:rsidRDefault="00552C8A" w:rsidP="00552C8A">
      <w:pPr>
        <w:pStyle w:val="Bodytext1"/>
        <w:ind w:left="0"/>
        <w:rPr>
          <w:rFonts w:asciiTheme="minorHAnsi" w:hAnsiTheme="minorHAnsi"/>
          <w:sz w:val="22"/>
          <w:szCs w:val="22"/>
        </w:rPr>
      </w:pPr>
      <w:r w:rsidRPr="00D30C37">
        <w:rPr>
          <w:rFonts w:asciiTheme="minorHAnsi" w:hAnsiTheme="minorHAnsi"/>
          <w:sz w:val="22"/>
          <w:szCs w:val="22"/>
          <w:highlight w:val="yellow"/>
        </w:rPr>
        <w:t xml:space="preserve">Unless otherwise stated, this Contract is for a period of </w:t>
      </w:r>
      <w:r w:rsidR="00D1610A" w:rsidRPr="00D30C37">
        <w:rPr>
          <w:rFonts w:asciiTheme="minorHAnsi" w:hAnsiTheme="minorHAnsi"/>
          <w:sz w:val="22"/>
          <w:szCs w:val="22"/>
          <w:highlight w:val="yellow"/>
        </w:rPr>
        <w:t>two (2) years</w:t>
      </w:r>
      <w:r w:rsidRPr="00D30C37">
        <w:rPr>
          <w:rFonts w:asciiTheme="minorHAnsi" w:hAnsiTheme="minorHAnsi"/>
          <w:sz w:val="22"/>
          <w:szCs w:val="22"/>
          <w:highlight w:val="yellow"/>
        </w:rPr>
        <w:t xml:space="preserve"> with an option to renew annually for an additional </w:t>
      </w:r>
      <w:r w:rsidR="00D1610A" w:rsidRPr="00D30C37">
        <w:rPr>
          <w:rFonts w:asciiTheme="minorHAnsi" w:hAnsiTheme="minorHAnsi"/>
          <w:sz w:val="22"/>
          <w:szCs w:val="22"/>
          <w:highlight w:val="yellow"/>
        </w:rPr>
        <w:t>three (3) years</w:t>
      </w:r>
      <w:r w:rsidRPr="00D30C37">
        <w:rPr>
          <w:rFonts w:asciiTheme="minorHAnsi" w:hAnsiTheme="minorHAnsi"/>
          <w:sz w:val="22"/>
          <w:szCs w:val="22"/>
          <w:highlight w:val="yellow"/>
        </w:rPr>
        <w:t xml:space="preserve"> if agreed to by </w:t>
      </w:r>
      <w:r w:rsidR="00D30C37" w:rsidRPr="00D30C37">
        <w:rPr>
          <w:rFonts w:asciiTheme="minorHAnsi" w:hAnsiTheme="minorHAnsi"/>
          <w:b/>
          <w:highlight w:val="yellow"/>
        </w:rPr>
        <w:t>Jim Ned CISD</w:t>
      </w:r>
      <w:r w:rsidR="00D1610A" w:rsidRPr="00D30C37">
        <w:rPr>
          <w:rFonts w:asciiTheme="minorHAnsi" w:hAnsiTheme="minorHAnsi"/>
          <w:sz w:val="22"/>
          <w:szCs w:val="22"/>
          <w:highlight w:val="yellow"/>
        </w:rPr>
        <w:t xml:space="preserve"> </w:t>
      </w:r>
      <w:r w:rsidRPr="00D30C37">
        <w:rPr>
          <w:rFonts w:asciiTheme="minorHAnsi" w:hAnsiTheme="minorHAnsi"/>
          <w:sz w:val="22"/>
          <w:szCs w:val="22"/>
          <w:highlight w:val="yellow"/>
        </w:rPr>
        <w:t>and Vendor.</w:t>
      </w:r>
    </w:p>
    <w:p w:rsidR="00552C8A" w:rsidRPr="00BF52E1" w:rsidRDefault="00552C8A" w:rsidP="00552C8A">
      <w:pPr>
        <w:pStyle w:val="Bodytext1"/>
        <w:ind w:left="0"/>
        <w:rPr>
          <w:rFonts w:asciiTheme="minorHAnsi" w:hAnsiTheme="minorHAnsi"/>
          <w:sz w:val="22"/>
          <w:szCs w:val="22"/>
        </w:rPr>
      </w:pPr>
    </w:p>
    <w:p w:rsidR="00552C8A" w:rsidRPr="00BF52E1" w:rsidRDefault="00552C8A" w:rsidP="00552C8A">
      <w:pPr>
        <w:pStyle w:val="Bodytext1"/>
        <w:ind w:left="0"/>
        <w:rPr>
          <w:rFonts w:asciiTheme="minorHAnsi" w:hAnsiTheme="minorHAnsi"/>
          <w:sz w:val="22"/>
          <w:szCs w:val="22"/>
        </w:rPr>
      </w:pP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r w:rsidRPr="00BF52E1">
        <w:rPr>
          <w:rFonts w:asciiTheme="minorHAnsi" w:hAnsiTheme="minorHAnsi"/>
          <w:sz w:val="22"/>
          <w:szCs w:val="22"/>
          <w:u w:val="single"/>
        </w:rPr>
        <w:tab/>
      </w:r>
    </w:p>
    <w:p w:rsidR="00552C8A" w:rsidRPr="00BF52E1" w:rsidRDefault="00D30C37" w:rsidP="00552C8A">
      <w:pPr>
        <w:pStyle w:val="Bodytext1"/>
        <w:ind w:left="0"/>
        <w:rPr>
          <w:rFonts w:asciiTheme="minorHAnsi" w:hAnsiTheme="minorHAnsi"/>
          <w:sz w:val="22"/>
          <w:szCs w:val="22"/>
        </w:rPr>
      </w:pPr>
      <w:r>
        <w:rPr>
          <w:rFonts w:asciiTheme="minorHAnsi" w:hAnsiTheme="minorHAnsi"/>
          <w:b/>
          <w:highlight w:val="lightGray"/>
        </w:rPr>
        <w:t>Jim Ned CISD</w:t>
      </w:r>
      <w:r w:rsidR="00552C8A" w:rsidRPr="00BF52E1">
        <w:rPr>
          <w:rFonts w:asciiTheme="minorHAnsi" w:hAnsiTheme="minorHAnsi"/>
          <w:sz w:val="22"/>
          <w:szCs w:val="22"/>
        </w:rPr>
        <w:t xml:space="preserve"> Authorized Signature</w:t>
      </w:r>
      <w:r w:rsidR="00552C8A" w:rsidRPr="00BF52E1">
        <w:rPr>
          <w:rFonts w:asciiTheme="minorHAnsi" w:hAnsiTheme="minorHAnsi"/>
          <w:sz w:val="22"/>
          <w:szCs w:val="22"/>
        </w:rPr>
        <w:tab/>
      </w:r>
      <w:r w:rsidR="00552C8A" w:rsidRPr="00BF52E1">
        <w:rPr>
          <w:rFonts w:asciiTheme="minorHAnsi" w:hAnsiTheme="minorHAnsi"/>
          <w:sz w:val="22"/>
          <w:szCs w:val="22"/>
        </w:rPr>
        <w:tab/>
      </w:r>
      <w:r w:rsidR="00552C8A" w:rsidRPr="00BF52E1">
        <w:rPr>
          <w:rFonts w:asciiTheme="minorHAnsi" w:hAnsiTheme="minorHAnsi"/>
          <w:sz w:val="22"/>
          <w:szCs w:val="22"/>
        </w:rPr>
        <w:tab/>
      </w:r>
      <w:r w:rsidR="00552C8A" w:rsidRPr="00BF52E1">
        <w:rPr>
          <w:rFonts w:asciiTheme="minorHAnsi" w:hAnsiTheme="minorHAnsi"/>
          <w:sz w:val="22"/>
          <w:szCs w:val="22"/>
        </w:rPr>
        <w:tab/>
      </w:r>
      <w:r w:rsidR="00552C8A" w:rsidRPr="00BF52E1">
        <w:rPr>
          <w:rFonts w:asciiTheme="minorHAnsi" w:hAnsiTheme="minorHAnsi"/>
          <w:sz w:val="22"/>
          <w:szCs w:val="22"/>
        </w:rPr>
        <w:tab/>
      </w:r>
      <w:r w:rsidR="00552C8A" w:rsidRPr="00BF52E1">
        <w:rPr>
          <w:rFonts w:asciiTheme="minorHAnsi" w:hAnsiTheme="minorHAnsi"/>
          <w:sz w:val="22"/>
          <w:szCs w:val="22"/>
        </w:rPr>
        <w:tab/>
      </w:r>
      <w:r w:rsidR="00552C8A" w:rsidRPr="00BF52E1">
        <w:rPr>
          <w:rFonts w:asciiTheme="minorHAnsi" w:hAnsiTheme="minorHAnsi"/>
          <w:sz w:val="22"/>
          <w:szCs w:val="22"/>
        </w:rPr>
        <w:tab/>
        <w:t>Date</w:t>
      </w:r>
    </w:p>
    <w:p w:rsidR="00552C8A" w:rsidRPr="00BF52E1" w:rsidRDefault="00552C8A" w:rsidP="00552C8A">
      <w:pPr>
        <w:pStyle w:val="Bodytext1"/>
        <w:pBdr>
          <w:bottom w:val="single" w:sz="4" w:space="24" w:color="auto"/>
        </w:pBdr>
        <w:ind w:left="0"/>
        <w:rPr>
          <w:rFonts w:asciiTheme="minorHAnsi" w:hAnsiTheme="minorHAnsi"/>
          <w:sz w:val="22"/>
          <w:szCs w:val="22"/>
        </w:rPr>
      </w:pPr>
    </w:p>
    <w:p w:rsidR="00E877D2" w:rsidRPr="00BF52E1" w:rsidRDefault="00552C8A" w:rsidP="00552C8A">
      <w:pPr>
        <w:pStyle w:val="Bodytext1"/>
        <w:pBdr>
          <w:bottom w:val="single" w:sz="4" w:space="24" w:color="auto"/>
        </w:pBdr>
        <w:ind w:left="0"/>
        <w:rPr>
          <w:rFonts w:asciiTheme="minorHAnsi" w:hAnsiTheme="minorHAnsi"/>
          <w:sz w:val="22"/>
          <w:szCs w:val="22"/>
        </w:rPr>
      </w:pPr>
      <w:r w:rsidRPr="00BF52E1">
        <w:rPr>
          <w:rFonts w:asciiTheme="minorHAnsi" w:hAnsiTheme="minorHAnsi"/>
          <w:sz w:val="22"/>
          <w:szCs w:val="22"/>
        </w:rPr>
        <w:t xml:space="preserve">Printed Name: </w:t>
      </w:r>
      <w:r w:rsidRPr="00BF52E1">
        <w:rPr>
          <w:rFonts w:asciiTheme="minorHAnsi" w:hAnsiTheme="minorHAnsi"/>
          <w:sz w:val="22"/>
          <w:szCs w:val="22"/>
        </w:rPr>
        <w:tab/>
        <w:t>_________________________________________</w:t>
      </w:r>
      <w:r w:rsidRPr="00BF52E1">
        <w:rPr>
          <w:rFonts w:asciiTheme="minorHAnsi" w:hAnsiTheme="minorHAnsi"/>
          <w:sz w:val="22"/>
          <w:szCs w:val="22"/>
        </w:rPr>
        <w:tab/>
      </w:r>
    </w:p>
    <w:p w:rsidR="00552C8A" w:rsidRPr="004E3371" w:rsidRDefault="00552C8A" w:rsidP="004E3371">
      <w:pPr>
        <w:pStyle w:val="Heading1"/>
        <w:rPr>
          <w:rFonts w:asciiTheme="minorHAnsi" w:hAnsiTheme="minorHAnsi"/>
          <w:b/>
          <w:sz w:val="28"/>
          <w:szCs w:val="28"/>
        </w:rPr>
      </w:pPr>
      <w:r w:rsidRPr="004E3371">
        <w:rPr>
          <w:rFonts w:asciiTheme="minorHAnsi" w:hAnsiTheme="minorHAnsi"/>
          <w:b/>
          <w:sz w:val="28"/>
          <w:szCs w:val="28"/>
        </w:rPr>
        <w:lastRenderedPageBreak/>
        <w:t>Attachment #2</w:t>
      </w:r>
    </w:p>
    <w:p w:rsidR="00552C8A" w:rsidRPr="00D1610A" w:rsidRDefault="00552C8A" w:rsidP="00D1610A">
      <w:pPr>
        <w:jc w:val="center"/>
        <w:rPr>
          <w:rFonts w:asciiTheme="minorHAnsi" w:hAnsiTheme="minorHAnsi"/>
        </w:rPr>
      </w:pPr>
      <w:r w:rsidRPr="00D1610A">
        <w:rPr>
          <w:rFonts w:asciiTheme="minorHAnsi" w:hAnsiTheme="minorHAnsi"/>
        </w:rPr>
        <w:t>C</w:t>
      </w:r>
      <w:r w:rsidR="001E2680" w:rsidRPr="00D1610A">
        <w:rPr>
          <w:rFonts w:asciiTheme="minorHAnsi" w:hAnsiTheme="minorHAnsi"/>
        </w:rPr>
        <w:t>onflict of Interest Questionnaire</w:t>
      </w:r>
    </w:p>
    <w:p w:rsidR="00E877D2" w:rsidRPr="00BF52E1" w:rsidRDefault="00E877D2" w:rsidP="00552C8A">
      <w:pPr>
        <w:jc w:val="both"/>
        <w:rPr>
          <w:rFonts w:asciiTheme="minorHAnsi" w:hAnsiTheme="minorHAnsi"/>
        </w:rPr>
      </w:pPr>
    </w:p>
    <w:p w:rsidR="00552C8A" w:rsidRPr="00BF52E1" w:rsidRDefault="00552C8A" w:rsidP="00552C8A">
      <w:pPr>
        <w:jc w:val="both"/>
        <w:rPr>
          <w:rFonts w:asciiTheme="minorHAnsi" w:hAnsiTheme="minorHAnsi"/>
        </w:rPr>
      </w:pPr>
      <w:r w:rsidRPr="00BF52E1">
        <w:rPr>
          <w:rFonts w:asciiTheme="minorHAnsi" w:hAnsiTheme="minorHAnsi"/>
        </w:rPr>
        <w:t>Any company tha</w:t>
      </w:r>
      <w:r w:rsidR="00E87AE2" w:rsidRPr="00BF52E1">
        <w:rPr>
          <w:rFonts w:asciiTheme="minorHAnsi" w:hAnsiTheme="minorHAnsi"/>
        </w:rPr>
        <w:t xml:space="preserve">t does business with </w:t>
      </w:r>
      <w:r w:rsidR="00D30C37">
        <w:rPr>
          <w:rFonts w:asciiTheme="minorHAnsi" w:hAnsiTheme="minorHAnsi"/>
          <w:b/>
          <w:highlight w:val="lightGray"/>
        </w:rPr>
        <w:t>Jim Ned CISD</w:t>
      </w:r>
      <w:r w:rsidR="00D1610A" w:rsidRPr="00BF52E1">
        <w:rPr>
          <w:rFonts w:asciiTheme="minorHAnsi" w:hAnsiTheme="minorHAnsi"/>
        </w:rPr>
        <w:t xml:space="preserve"> </w:t>
      </w:r>
      <w:r w:rsidRPr="00BF52E1">
        <w:rPr>
          <w:rFonts w:asciiTheme="minorHAnsi" w:hAnsiTheme="minorHAnsi"/>
        </w:rPr>
        <w:t xml:space="preserve">must fill out a Conflict of Interest Questionnaire (CIQ) </w:t>
      </w:r>
      <w:r w:rsidRPr="00BF52E1">
        <w:rPr>
          <w:rFonts w:asciiTheme="minorHAnsi" w:hAnsiTheme="minorHAnsi"/>
          <w:b/>
        </w:rPr>
        <w:t>whether or not a conflict of interest exists.</w:t>
      </w:r>
    </w:p>
    <w:p w:rsidR="00552C8A" w:rsidRPr="00BF52E1" w:rsidRDefault="00552C8A" w:rsidP="00552C8A">
      <w:pPr>
        <w:jc w:val="both"/>
        <w:rPr>
          <w:rFonts w:asciiTheme="minorHAnsi" w:hAnsiTheme="minorHAnsi"/>
        </w:rPr>
      </w:pPr>
    </w:p>
    <w:p w:rsidR="00552C8A" w:rsidRPr="00BF52E1" w:rsidRDefault="00552C8A" w:rsidP="00552C8A">
      <w:pPr>
        <w:jc w:val="both"/>
        <w:rPr>
          <w:rFonts w:asciiTheme="minorHAnsi" w:hAnsiTheme="minorHAnsi"/>
        </w:rPr>
      </w:pPr>
      <w:r w:rsidRPr="00BF52E1">
        <w:rPr>
          <w:rFonts w:asciiTheme="minorHAnsi" w:hAnsiTheme="minorHAnsi"/>
        </w:rPr>
        <w:t>A conflict of interest exists in the following situations:</w:t>
      </w:r>
    </w:p>
    <w:p w:rsidR="00552C8A" w:rsidRPr="00BF52E1" w:rsidRDefault="00552C8A" w:rsidP="00552C8A">
      <w:pPr>
        <w:jc w:val="both"/>
        <w:rPr>
          <w:rFonts w:asciiTheme="minorHAnsi" w:hAnsiTheme="minorHAnsi"/>
        </w:rPr>
      </w:pPr>
    </w:p>
    <w:p w:rsidR="00552C8A" w:rsidRPr="00BF52E1" w:rsidRDefault="00552C8A" w:rsidP="008C50CF">
      <w:pPr>
        <w:pStyle w:val="ListParagraph"/>
        <w:numPr>
          <w:ilvl w:val="0"/>
          <w:numId w:val="61"/>
        </w:numPr>
        <w:ind w:left="1440" w:hanging="720"/>
        <w:jc w:val="both"/>
        <w:rPr>
          <w:rFonts w:asciiTheme="minorHAnsi" w:hAnsiTheme="minorHAnsi"/>
        </w:rPr>
      </w:pPr>
      <w:r w:rsidRPr="00BF52E1">
        <w:rPr>
          <w:rFonts w:asciiTheme="minorHAnsi" w:hAnsiTheme="minorHAnsi"/>
        </w:rPr>
        <w:t xml:space="preserve">The person has employment or other business relationship </w:t>
      </w:r>
      <w:r w:rsidR="00E87AE2" w:rsidRPr="00BF52E1">
        <w:rPr>
          <w:rFonts w:asciiTheme="minorHAnsi" w:hAnsiTheme="minorHAnsi"/>
        </w:rPr>
        <w:t xml:space="preserve">with a member of the </w:t>
      </w:r>
      <w:r w:rsidR="00D30C37">
        <w:rPr>
          <w:rFonts w:asciiTheme="minorHAnsi" w:hAnsiTheme="minorHAnsi"/>
          <w:b/>
          <w:highlight w:val="lightGray"/>
        </w:rPr>
        <w:t>Jim Ned CISD</w:t>
      </w:r>
      <w:r w:rsidR="00D1610A" w:rsidRPr="00BF52E1">
        <w:rPr>
          <w:rFonts w:asciiTheme="minorHAnsi" w:hAnsiTheme="minorHAnsi"/>
        </w:rPr>
        <w:t xml:space="preserve"> </w:t>
      </w:r>
      <w:r w:rsidRPr="00BF52E1">
        <w:rPr>
          <w:rFonts w:asciiTheme="minorHAnsi" w:hAnsiTheme="minorHAnsi"/>
        </w:rPr>
        <w:t xml:space="preserve">Board of </w:t>
      </w:r>
      <w:r w:rsidR="00D1610A">
        <w:rPr>
          <w:rFonts w:asciiTheme="minorHAnsi" w:hAnsiTheme="minorHAnsi"/>
        </w:rPr>
        <w:t xml:space="preserve">Directors or </w:t>
      </w:r>
      <w:r w:rsidRPr="00BF52E1">
        <w:rPr>
          <w:rFonts w:asciiTheme="minorHAnsi" w:hAnsiTheme="minorHAnsi"/>
        </w:rPr>
        <w:t xml:space="preserve">Trustees or with a local government officer listed below or a family member resulting in the officer or family member receiving taxable income, and/or </w:t>
      </w:r>
    </w:p>
    <w:p w:rsidR="00552C8A" w:rsidRPr="00BF52E1" w:rsidRDefault="00552C8A" w:rsidP="00552C8A">
      <w:pPr>
        <w:pStyle w:val="ListParagraph"/>
        <w:ind w:left="1440"/>
        <w:jc w:val="both"/>
        <w:rPr>
          <w:rFonts w:asciiTheme="minorHAnsi" w:hAnsiTheme="minorHAnsi"/>
        </w:rPr>
      </w:pPr>
    </w:p>
    <w:p w:rsidR="00552C8A" w:rsidRPr="00BF52E1" w:rsidRDefault="00552C8A" w:rsidP="008C50CF">
      <w:pPr>
        <w:pStyle w:val="ListParagraph"/>
        <w:numPr>
          <w:ilvl w:val="0"/>
          <w:numId w:val="61"/>
        </w:numPr>
        <w:ind w:left="1440" w:hanging="720"/>
        <w:jc w:val="both"/>
        <w:rPr>
          <w:rFonts w:asciiTheme="minorHAnsi" w:hAnsiTheme="minorHAnsi"/>
        </w:rPr>
      </w:pPr>
      <w:r w:rsidRPr="00BF52E1">
        <w:rPr>
          <w:rFonts w:asciiTheme="minorHAnsi" w:hAnsiTheme="minorHAnsi"/>
        </w:rPr>
        <w:t xml:space="preserve">Your company </w:t>
      </w:r>
      <w:r w:rsidR="00E87AE2" w:rsidRPr="00BF52E1">
        <w:rPr>
          <w:rFonts w:asciiTheme="minorHAnsi" w:hAnsiTheme="minorHAnsi"/>
        </w:rPr>
        <w:t xml:space="preserve">has given one of the </w:t>
      </w:r>
      <w:r w:rsidR="00D30C37">
        <w:rPr>
          <w:rFonts w:asciiTheme="minorHAnsi" w:hAnsiTheme="minorHAnsi"/>
          <w:b/>
          <w:highlight w:val="lightGray"/>
        </w:rPr>
        <w:t>Jim Ned CISD</w:t>
      </w:r>
      <w:r w:rsidR="00D1610A" w:rsidRPr="00BF52E1">
        <w:rPr>
          <w:rFonts w:asciiTheme="minorHAnsi" w:hAnsiTheme="minorHAnsi"/>
        </w:rPr>
        <w:t xml:space="preserve"> </w:t>
      </w:r>
      <w:r w:rsidRPr="00BF52E1">
        <w:rPr>
          <w:rFonts w:asciiTheme="minorHAnsi" w:hAnsiTheme="minorHAnsi"/>
        </w:rPr>
        <w:t xml:space="preserve">officers or family member(s) one or more gifts (excluding food, lodging, transportation, and entertainment) that has an aggregate value of more than $250.00 in the twelve (12)-month period preceding the date the officer becomes aware of an executed contract or consideration of the person for a contract to do business with </w:t>
      </w:r>
      <w:r w:rsidR="00D30C37">
        <w:rPr>
          <w:rFonts w:asciiTheme="minorHAnsi" w:hAnsiTheme="minorHAnsi"/>
          <w:b/>
          <w:highlight w:val="lightGray"/>
        </w:rPr>
        <w:t>Jim Ned CISD</w:t>
      </w:r>
      <w:r w:rsidRPr="00BF52E1">
        <w:rPr>
          <w:rFonts w:asciiTheme="minorHAnsi" w:hAnsiTheme="minorHAnsi"/>
        </w:rPr>
        <w:t>.</w:t>
      </w:r>
    </w:p>
    <w:p w:rsidR="00552C8A" w:rsidRPr="00BF52E1" w:rsidRDefault="00552C8A" w:rsidP="00552C8A">
      <w:pPr>
        <w:pStyle w:val="ListParagraph"/>
        <w:ind w:left="0"/>
        <w:rPr>
          <w:rFonts w:asciiTheme="minorHAnsi" w:hAnsiTheme="minorHAnsi"/>
        </w:rPr>
      </w:pPr>
    </w:p>
    <w:p w:rsidR="00552C8A" w:rsidRPr="00BF52E1" w:rsidRDefault="00552C8A" w:rsidP="00552C8A">
      <w:pPr>
        <w:jc w:val="both"/>
        <w:rPr>
          <w:rFonts w:asciiTheme="minorHAnsi" w:hAnsiTheme="minorHAnsi"/>
          <w:b/>
          <w:u w:val="single"/>
        </w:rPr>
      </w:pPr>
      <w:r w:rsidRPr="00BF52E1">
        <w:rPr>
          <w:rFonts w:asciiTheme="minorHAnsi" w:hAnsiTheme="minorHAnsi"/>
          <w:b/>
          <w:u w:val="single"/>
        </w:rPr>
        <w:t>If no conflict of interest exists, you must fill out Box 1 and type N/A on Box 3 of the CIQ form, sign, and date it.</w:t>
      </w:r>
    </w:p>
    <w:p w:rsidR="00552C8A" w:rsidRPr="00BF52E1" w:rsidRDefault="00552C8A" w:rsidP="00552C8A">
      <w:pPr>
        <w:jc w:val="both"/>
        <w:rPr>
          <w:rFonts w:asciiTheme="minorHAnsi" w:hAnsiTheme="minorHAnsi"/>
        </w:rPr>
      </w:pPr>
    </w:p>
    <w:p w:rsidR="00552C8A" w:rsidRPr="00BF52E1" w:rsidRDefault="00552C8A" w:rsidP="00552C8A">
      <w:pPr>
        <w:jc w:val="both"/>
        <w:rPr>
          <w:rFonts w:asciiTheme="minorHAnsi" w:hAnsiTheme="minorHAnsi"/>
        </w:rPr>
      </w:pPr>
      <w:r w:rsidRPr="00BF52E1">
        <w:rPr>
          <w:rFonts w:asciiTheme="minorHAnsi" w:hAnsiTheme="minorHAnsi"/>
        </w:rPr>
        <w:t xml:space="preserve">Going forward, a Conflict of Interest Questionnaire must be filed within </w:t>
      </w:r>
      <w:r w:rsidRPr="00BF52E1">
        <w:rPr>
          <w:rFonts w:asciiTheme="minorHAnsi" w:hAnsiTheme="minorHAnsi"/>
          <w:b/>
        </w:rPr>
        <w:t>seven (7)</w:t>
      </w:r>
      <w:r w:rsidRPr="00BF52E1">
        <w:rPr>
          <w:rFonts w:asciiTheme="minorHAnsi" w:hAnsiTheme="minorHAnsi"/>
        </w:rPr>
        <w:t xml:space="preserve"> </w:t>
      </w:r>
      <w:r w:rsidRPr="00BF52E1">
        <w:rPr>
          <w:rFonts w:asciiTheme="minorHAnsi" w:hAnsiTheme="minorHAnsi"/>
          <w:b/>
        </w:rPr>
        <w:t>business days</w:t>
      </w:r>
      <w:r w:rsidRPr="00BF52E1">
        <w:rPr>
          <w:rFonts w:asciiTheme="minorHAnsi" w:hAnsiTheme="minorHAnsi"/>
        </w:rPr>
        <w:t xml:space="preserve"> after the company becomes aware that a conflict of interest exists.</w:t>
      </w:r>
    </w:p>
    <w:p w:rsidR="00552C8A" w:rsidRPr="00BF52E1" w:rsidRDefault="00A764CF" w:rsidP="00552C8A">
      <w:pPr>
        <w:tabs>
          <w:tab w:val="left" w:pos="3240"/>
          <w:tab w:val="left" w:pos="6300"/>
        </w:tabs>
        <w:jc w:val="center"/>
        <w:rPr>
          <w:rFonts w:asciiTheme="minorHAnsi" w:hAnsiTheme="minorHAnsi"/>
        </w:rPr>
      </w:pPr>
      <w:r w:rsidRPr="00BF52E1">
        <w:rPr>
          <w:rFonts w:asciiTheme="minorHAnsi" w:hAnsiTheme="minorHAnsi"/>
          <w:noProof/>
        </w:rPr>
        <w:lastRenderedPageBreak/>
        <w:drawing>
          <wp:inline distT="0" distB="0" distL="0" distR="0">
            <wp:extent cx="5781675" cy="78771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81675" cy="7877175"/>
                    </a:xfrm>
                    <a:prstGeom prst="rect">
                      <a:avLst/>
                    </a:prstGeom>
                    <a:noFill/>
                    <a:ln w="9525">
                      <a:noFill/>
                      <a:miter lim="800000"/>
                      <a:headEnd/>
                      <a:tailEnd/>
                    </a:ln>
                  </pic:spPr>
                </pic:pic>
              </a:graphicData>
            </a:graphic>
          </wp:inline>
        </w:drawing>
      </w:r>
    </w:p>
    <w:p w:rsidR="00B004A0" w:rsidRPr="00BF52E1" w:rsidRDefault="00B004A0" w:rsidP="00552C8A">
      <w:pPr>
        <w:rPr>
          <w:rFonts w:asciiTheme="minorHAnsi" w:hAnsiTheme="minorHAnsi"/>
          <w:b/>
        </w:rPr>
      </w:pPr>
    </w:p>
    <w:p w:rsidR="00B004A0" w:rsidRPr="00BF52E1" w:rsidRDefault="00B004A0" w:rsidP="00552C8A">
      <w:pPr>
        <w:rPr>
          <w:rFonts w:asciiTheme="minorHAnsi" w:hAnsiTheme="minorHAnsi"/>
          <w:b/>
        </w:rPr>
      </w:pPr>
    </w:p>
    <w:p w:rsidR="00552C8A" w:rsidRPr="004E3371" w:rsidRDefault="00943387" w:rsidP="00552C8A">
      <w:pPr>
        <w:tabs>
          <w:tab w:val="left" w:pos="9000"/>
        </w:tabs>
        <w:jc w:val="both"/>
        <w:outlineLvl w:val="0"/>
        <w:rPr>
          <w:rFonts w:asciiTheme="minorHAnsi" w:hAnsiTheme="minorHAnsi"/>
          <w:b/>
          <w:sz w:val="28"/>
          <w:szCs w:val="28"/>
        </w:rPr>
      </w:pPr>
      <w:r w:rsidRPr="004E3371">
        <w:rPr>
          <w:rFonts w:asciiTheme="minorHAnsi" w:hAnsiTheme="minorHAnsi"/>
          <w:b/>
          <w:sz w:val="28"/>
          <w:szCs w:val="28"/>
        </w:rPr>
        <w:t>Attachment #3</w:t>
      </w:r>
    </w:p>
    <w:p w:rsidR="00552C8A" w:rsidRPr="00BF52E1" w:rsidRDefault="00552C8A" w:rsidP="0056564F">
      <w:pPr>
        <w:jc w:val="center"/>
        <w:rPr>
          <w:rFonts w:asciiTheme="minorHAnsi" w:hAnsiTheme="minorHAnsi"/>
        </w:rPr>
      </w:pPr>
      <w:r w:rsidRPr="00BF52E1">
        <w:rPr>
          <w:rFonts w:asciiTheme="minorHAnsi" w:hAnsiTheme="minorHAnsi"/>
        </w:rPr>
        <w:t>Antitrust Certification Statement</w:t>
      </w:r>
    </w:p>
    <w:p w:rsidR="00552C8A" w:rsidRPr="00BF52E1" w:rsidRDefault="00552C8A" w:rsidP="00E877D2">
      <w:pPr>
        <w:jc w:val="center"/>
        <w:rPr>
          <w:rFonts w:asciiTheme="minorHAnsi" w:hAnsiTheme="minorHAnsi"/>
          <w:bCs/>
          <w:caps/>
        </w:rPr>
      </w:pPr>
      <w:r w:rsidRPr="00BF52E1">
        <w:rPr>
          <w:rFonts w:asciiTheme="minorHAnsi" w:hAnsiTheme="minorHAnsi"/>
        </w:rPr>
        <w:t xml:space="preserve">Government Code </w:t>
      </w:r>
      <w:r w:rsidRPr="00BF52E1">
        <w:rPr>
          <w:rFonts w:asciiTheme="minorHAnsi" w:hAnsiTheme="minorHAnsi"/>
          <w:bCs/>
          <w:caps/>
        </w:rPr>
        <w:t>§2155.005)</w:t>
      </w:r>
    </w:p>
    <w:p w:rsidR="00552C8A" w:rsidRPr="00BF52E1" w:rsidRDefault="00552C8A" w:rsidP="00552C8A">
      <w:pPr>
        <w:spacing w:line="292" w:lineRule="auto"/>
        <w:jc w:val="center"/>
        <w:rPr>
          <w:rFonts w:asciiTheme="minorHAnsi" w:hAnsiTheme="minorHAnsi"/>
          <w:b/>
          <w:bCs/>
          <w:caps/>
        </w:rPr>
      </w:pPr>
    </w:p>
    <w:p w:rsidR="00552C8A" w:rsidRPr="00BF52E1" w:rsidRDefault="00552C8A" w:rsidP="00552C8A">
      <w:pPr>
        <w:spacing w:line="316" w:lineRule="auto"/>
        <w:rPr>
          <w:rFonts w:asciiTheme="minorHAnsi" w:hAnsiTheme="minorHAnsi"/>
          <w:sz w:val="22"/>
          <w:szCs w:val="22"/>
        </w:rPr>
      </w:pPr>
      <w:r w:rsidRPr="00BF52E1">
        <w:rPr>
          <w:rFonts w:asciiTheme="minorHAnsi" w:hAnsiTheme="minorHAnsi"/>
          <w:sz w:val="22"/>
          <w:szCs w:val="22"/>
        </w:rPr>
        <w:t>I affirm under penalty of perjury of the laws of the State of Texas that:</w:t>
      </w:r>
    </w:p>
    <w:p w:rsidR="00552C8A" w:rsidRPr="00BF52E1" w:rsidRDefault="00552C8A" w:rsidP="008C50CF">
      <w:pPr>
        <w:widowControl w:val="0"/>
        <w:numPr>
          <w:ilvl w:val="0"/>
          <w:numId w:val="62"/>
        </w:numPr>
        <w:tabs>
          <w:tab w:val="left" w:pos="9630"/>
        </w:tabs>
        <w:autoSpaceDE w:val="0"/>
        <w:autoSpaceDN w:val="0"/>
        <w:ind w:right="36" w:hanging="720"/>
        <w:jc w:val="both"/>
        <w:rPr>
          <w:rFonts w:asciiTheme="minorHAnsi" w:hAnsiTheme="minorHAnsi"/>
          <w:sz w:val="22"/>
          <w:szCs w:val="22"/>
        </w:rPr>
      </w:pPr>
      <w:r w:rsidRPr="00BF52E1">
        <w:rPr>
          <w:rFonts w:asciiTheme="minorHAnsi" w:hAnsiTheme="minorHAnsi"/>
          <w:spacing w:val="-4"/>
          <w:sz w:val="22"/>
          <w:szCs w:val="22"/>
        </w:rPr>
        <w:t xml:space="preserve">I am duly authorized to execute this contract on my own behalf or on behalf of the </w:t>
      </w:r>
      <w:r w:rsidRPr="00BF52E1">
        <w:rPr>
          <w:rFonts w:asciiTheme="minorHAnsi" w:hAnsiTheme="minorHAnsi"/>
          <w:sz w:val="22"/>
          <w:szCs w:val="22"/>
        </w:rPr>
        <w:t>company, corporation, firm, partnership or individual (“Company”) listed below;</w:t>
      </w:r>
    </w:p>
    <w:p w:rsidR="00552C8A" w:rsidRPr="00BF52E1" w:rsidRDefault="00552C8A" w:rsidP="008C50CF">
      <w:pPr>
        <w:widowControl w:val="0"/>
        <w:numPr>
          <w:ilvl w:val="0"/>
          <w:numId w:val="62"/>
        </w:numPr>
        <w:autoSpaceDE w:val="0"/>
        <w:autoSpaceDN w:val="0"/>
        <w:ind w:right="36" w:hanging="720"/>
        <w:jc w:val="both"/>
        <w:rPr>
          <w:rFonts w:asciiTheme="minorHAnsi" w:hAnsiTheme="minorHAnsi"/>
          <w:sz w:val="22"/>
          <w:szCs w:val="22"/>
        </w:rPr>
      </w:pPr>
      <w:r w:rsidRPr="00BF52E1">
        <w:rPr>
          <w:rFonts w:asciiTheme="minorHAnsi" w:hAnsiTheme="minorHAnsi"/>
          <w:spacing w:val="-2"/>
          <w:sz w:val="22"/>
          <w:szCs w:val="22"/>
        </w:rPr>
        <w:t xml:space="preserve">In connection with this bid/proposal, neither I nor any representative of the Company has </w:t>
      </w:r>
      <w:r w:rsidRPr="00BF52E1">
        <w:rPr>
          <w:rFonts w:asciiTheme="minorHAnsi" w:hAnsiTheme="minorHAnsi"/>
          <w:spacing w:val="-4"/>
          <w:sz w:val="22"/>
          <w:szCs w:val="22"/>
        </w:rPr>
        <w:t xml:space="preserve">violated any provision of the Texas Free Enterprise and Antitrust Act, TEX. BUSINESS &amp; COMMERCE CODE, </w:t>
      </w:r>
      <w:r w:rsidRPr="00BF52E1">
        <w:rPr>
          <w:rFonts w:asciiTheme="minorHAnsi" w:hAnsiTheme="minorHAnsi"/>
          <w:sz w:val="22"/>
          <w:szCs w:val="22"/>
        </w:rPr>
        <w:t>Chapter 15;</w:t>
      </w:r>
    </w:p>
    <w:p w:rsidR="00552C8A" w:rsidRPr="00BF52E1" w:rsidRDefault="00552C8A" w:rsidP="008C50CF">
      <w:pPr>
        <w:widowControl w:val="0"/>
        <w:numPr>
          <w:ilvl w:val="0"/>
          <w:numId w:val="62"/>
        </w:numPr>
        <w:autoSpaceDE w:val="0"/>
        <w:autoSpaceDN w:val="0"/>
        <w:ind w:right="36" w:hanging="720"/>
        <w:jc w:val="both"/>
        <w:rPr>
          <w:rFonts w:asciiTheme="minorHAnsi" w:hAnsiTheme="minorHAnsi"/>
          <w:spacing w:val="-4"/>
          <w:sz w:val="22"/>
          <w:szCs w:val="22"/>
        </w:rPr>
      </w:pPr>
      <w:r w:rsidRPr="00BF52E1">
        <w:rPr>
          <w:rFonts w:asciiTheme="minorHAnsi" w:hAnsiTheme="minorHAnsi"/>
          <w:spacing w:val="-4"/>
          <w:sz w:val="22"/>
          <w:szCs w:val="22"/>
        </w:rPr>
        <w:t>In connection with this bid/proposal, neither I nor any representative of the Company have violated any federal antitrust law; and</w:t>
      </w:r>
    </w:p>
    <w:p w:rsidR="00552C8A" w:rsidRPr="00BF52E1" w:rsidRDefault="00552C8A" w:rsidP="008C50CF">
      <w:pPr>
        <w:widowControl w:val="0"/>
        <w:numPr>
          <w:ilvl w:val="0"/>
          <w:numId w:val="62"/>
        </w:numPr>
        <w:autoSpaceDE w:val="0"/>
        <w:autoSpaceDN w:val="0"/>
        <w:ind w:right="36" w:hanging="720"/>
        <w:jc w:val="both"/>
        <w:rPr>
          <w:rFonts w:asciiTheme="minorHAnsi" w:hAnsiTheme="minorHAnsi"/>
          <w:spacing w:val="-4"/>
          <w:sz w:val="22"/>
          <w:szCs w:val="22"/>
        </w:rPr>
      </w:pPr>
      <w:r w:rsidRPr="00BF52E1">
        <w:rPr>
          <w:rFonts w:asciiTheme="minorHAnsi" w:hAnsiTheme="minorHAnsi"/>
          <w:spacing w:val="-4"/>
          <w:sz w:val="22"/>
          <w:szCs w:val="22"/>
        </w:rPr>
        <w:t>Neither I nor any representative of the Company has directly or indirectly communicated any of the contents of this bid/proposal to a competitor of the Company or any other company, corporation, firm, partnership or individual engaged in the same line of business as the Company.</w:t>
      </w:r>
    </w:p>
    <w:p w:rsidR="00552C8A" w:rsidRPr="00BF52E1" w:rsidRDefault="00552C8A" w:rsidP="00552C8A">
      <w:pPr>
        <w:widowControl w:val="0"/>
        <w:autoSpaceDE w:val="0"/>
        <w:autoSpaceDN w:val="0"/>
        <w:jc w:val="both"/>
        <w:rPr>
          <w:rFonts w:asciiTheme="minorHAnsi" w:hAnsiTheme="minorHAnsi"/>
          <w:sz w:val="22"/>
          <w:szCs w:val="22"/>
        </w:rPr>
      </w:pPr>
    </w:p>
    <w:p w:rsidR="00552C8A" w:rsidRPr="00BF52E1" w:rsidRDefault="00552C8A" w:rsidP="00552C8A">
      <w:pPr>
        <w:widowControl w:val="0"/>
        <w:autoSpaceDE w:val="0"/>
        <w:autoSpaceDN w:val="0"/>
        <w:jc w:val="both"/>
        <w:rPr>
          <w:rFonts w:asciiTheme="minorHAnsi" w:hAnsiTheme="minorHAnsi"/>
          <w:sz w:val="22"/>
          <w:szCs w:val="22"/>
        </w:rPr>
      </w:pPr>
      <w:r w:rsidRPr="00BF52E1">
        <w:rPr>
          <w:rFonts w:asciiTheme="minorHAnsi" w:hAnsiTheme="minorHAnsi"/>
          <w:sz w:val="22"/>
          <w:szCs w:val="22"/>
        </w:rPr>
        <w:t>I further affirm under penalty of perjury of the laws of the State of Texas that:</w:t>
      </w:r>
    </w:p>
    <w:p w:rsidR="00552C8A" w:rsidRPr="00BF52E1" w:rsidRDefault="00552C8A" w:rsidP="008C50CF">
      <w:pPr>
        <w:pStyle w:val="ListParagraph"/>
        <w:widowControl w:val="0"/>
        <w:numPr>
          <w:ilvl w:val="0"/>
          <w:numId w:val="63"/>
        </w:numPr>
        <w:autoSpaceDE w:val="0"/>
        <w:autoSpaceDN w:val="0"/>
        <w:ind w:hanging="720"/>
        <w:jc w:val="both"/>
        <w:rPr>
          <w:rFonts w:asciiTheme="minorHAnsi" w:hAnsiTheme="minorHAnsi"/>
          <w:sz w:val="22"/>
          <w:szCs w:val="22"/>
        </w:rPr>
      </w:pPr>
      <w:r w:rsidRPr="00BF52E1">
        <w:rPr>
          <w:rFonts w:asciiTheme="minorHAnsi" w:hAnsiTheme="minorHAnsi"/>
          <w:sz w:val="22"/>
          <w:szCs w:val="22"/>
        </w:rPr>
        <w:t xml:space="preserve">The proposal submitted by the Company is genuine and is not collusive or sham; </w:t>
      </w:r>
    </w:p>
    <w:p w:rsidR="00552C8A" w:rsidRPr="00BF52E1" w:rsidRDefault="00552C8A" w:rsidP="008C50CF">
      <w:pPr>
        <w:pStyle w:val="ListParagraph"/>
        <w:widowControl w:val="0"/>
        <w:numPr>
          <w:ilvl w:val="0"/>
          <w:numId w:val="63"/>
        </w:numPr>
        <w:autoSpaceDE w:val="0"/>
        <w:autoSpaceDN w:val="0"/>
        <w:ind w:hanging="720"/>
        <w:jc w:val="both"/>
        <w:rPr>
          <w:rFonts w:asciiTheme="minorHAnsi" w:hAnsiTheme="minorHAnsi"/>
          <w:sz w:val="22"/>
          <w:szCs w:val="22"/>
        </w:rPr>
      </w:pPr>
      <w:r w:rsidRPr="00BF52E1">
        <w:rPr>
          <w:rFonts w:asciiTheme="minorHAnsi" w:hAnsiTheme="minorHAnsi"/>
          <w:sz w:val="22"/>
          <w:szCs w:val="22"/>
        </w:rPr>
        <w:t xml:space="preserve">The Company has not colluded, conspired, connived or agreed, directly or indirectly, with an entity or person, to put in a sham proposal or to refrain from bidding, and has not in any manner, directly or indirectly, sought by Contract or collusion, or communication or conference, with any person, to fix the bid price or of any other Vendor, or to fix any overhead, profit or cost element of said bid price, or of that of any other vendor, or to secure any advantage against ESC-Region 19 or any person interested in the proposed contract; and </w:t>
      </w:r>
    </w:p>
    <w:p w:rsidR="00552C8A" w:rsidRPr="00BF52E1" w:rsidRDefault="00552C8A" w:rsidP="008C50CF">
      <w:pPr>
        <w:pStyle w:val="ListParagraph"/>
        <w:widowControl w:val="0"/>
        <w:numPr>
          <w:ilvl w:val="0"/>
          <w:numId w:val="63"/>
        </w:numPr>
        <w:autoSpaceDE w:val="0"/>
        <w:autoSpaceDN w:val="0"/>
        <w:ind w:hanging="720"/>
        <w:jc w:val="both"/>
        <w:rPr>
          <w:rFonts w:asciiTheme="minorHAnsi" w:hAnsiTheme="minorHAnsi"/>
          <w:sz w:val="22"/>
          <w:szCs w:val="22"/>
        </w:rPr>
      </w:pPr>
      <w:r w:rsidRPr="00BF52E1">
        <w:rPr>
          <w:rFonts w:asciiTheme="minorHAnsi" w:hAnsiTheme="minorHAnsi"/>
          <w:sz w:val="22"/>
          <w:szCs w:val="22"/>
        </w:rPr>
        <w:t>All statements in Vendor’s proposal are true.</w:t>
      </w:r>
    </w:p>
    <w:p w:rsidR="00552C8A" w:rsidRPr="00BF52E1" w:rsidRDefault="00552C8A" w:rsidP="00552C8A">
      <w:pPr>
        <w:widowControl w:val="0"/>
        <w:tabs>
          <w:tab w:val="num" w:pos="1008"/>
        </w:tabs>
        <w:autoSpaceDE w:val="0"/>
        <w:autoSpaceDN w:val="0"/>
        <w:ind w:left="720"/>
        <w:rPr>
          <w:rFonts w:asciiTheme="minorHAnsi" w:hAnsiTheme="minorHAnsi"/>
          <w:sz w:val="20"/>
          <w:szCs w:val="20"/>
        </w:rPr>
      </w:pPr>
    </w:p>
    <w:tbl>
      <w:tblPr>
        <w:tblW w:w="9540" w:type="dxa"/>
        <w:tblInd w:w="9" w:type="dxa"/>
        <w:tblLayout w:type="fixed"/>
        <w:tblCellMar>
          <w:left w:w="0" w:type="dxa"/>
          <w:right w:w="0" w:type="dxa"/>
        </w:tblCellMar>
        <w:tblLook w:val="04A0" w:firstRow="1" w:lastRow="0" w:firstColumn="1" w:lastColumn="0" w:noHBand="0" w:noVBand="1"/>
      </w:tblPr>
      <w:tblGrid>
        <w:gridCol w:w="4950"/>
        <w:gridCol w:w="4590"/>
      </w:tblGrid>
      <w:tr w:rsidR="00552C8A" w:rsidRPr="00BF52E1">
        <w:trPr>
          <w:trHeight w:hRule="exact" w:val="3104"/>
        </w:trPr>
        <w:tc>
          <w:tcPr>
            <w:tcW w:w="4950" w:type="dxa"/>
            <w:tcBorders>
              <w:top w:val="single" w:sz="8" w:space="0" w:color="000000"/>
              <w:left w:val="single" w:sz="8" w:space="0" w:color="000000"/>
              <w:bottom w:val="single" w:sz="8" w:space="0" w:color="000000"/>
              <w:right w:val="single" w:sz="8" w:space="0" w:color="000000"/>
            </w:tcBorders>
          </w:tcPr>
          <w:p w:rsidR="00552C8A" w:rsidRPr="00BF52E1" w:rsidRDefault="00552C8A">
            <w:pPr>
              <w:ind w:left="72"/>
              <w:rPr>
                <w:rFonts w:asciiTheme="minorHAnsi" w:hAnsiTheme="minorHAnsi"/>
                <w:b/>
                <w:bCs/>
                <w:sz w:val="20"/>
                <w:szCs w:val="20"/>
              </w:rPr>
            </w:pPr>
          </w:p>
          <w:p w:rsidR="00552C8A" w:rsidRPr="00BF52E1" w:rsidRDefault="00552C8A">
            <w:pPr>
              <w:ind w:left="72"/>
              <w:rPr>
                <w:rFonts w:asciiTheme="minorHAnsi" w:hAnsiTheme="minorHAnsi"/>
                <w:b/>
                <w:bCs/>
                <w:sz w:val="20"/>
                <w:szCs w:val="20"/>
              </w:rPr>
            </w:pPr>
            <w:r w:rsidRPr="00BF52E1">
              <w:rPr>
                <w:rFonts w:asciiTheme="minorHAnsi" w:hAnsiTheme="minorHAnsi"/>
                <w:b/>
                <w:bCs/>
                <w:sz w:val="20"/>
                <w:szCs w:val="20"/>
              </w:rPr>
              <w:t xml:space="preserve"> Vendor:</w:t>
            </w:r>
            <w:r w:rsidRPr="00BF52E1">
              <w:rPr>
                <w:rFonts w:asciiTheme="minorHAnsi" w:hAnsiTheme="minorHAnsi"/>
                <w:b/>
                <w:bCs/>
                <w:sz w:val="20"/>
                <w:szCs w:val="20"/>
              </w:rPr>
              <w:tab/>
              <w:t>__________________________</w:t>
            </w:r>
          </w:p>
          <w:p w:rsidR="00552C8A" w:rsidRPr="00BF52E1" w:rsidRDefault="00552C8A">
            <w:pPr>
              <w:ind w:left="72"/>
              <w:rPr>
                <w:rFonts w:asciiTheme="minorHAnsi" w:hAnsiTheme="minorHAnsi"/>
                <w:b/>
                <w:bCs/>
                <w:sz w:val="20"/>
                <w:szCs w:val="20"/>
              </w:rPr>
            </w:pPr>
          </w:p>
          <w:p w:rsidR="00552C8A" w:rsidRPr="00BF52E1" w:rsidRDefault="00552C8A">
            <w:pPr>
              <w:ind w:left="72"/>
              <w:rPr>
                <w:rFonts w:asciiTheme="minorHAnsi" w:hAnsiTheme="minorHAnsi"/>
                <w:b/>
                <w:bCs/>
                <w:sz w:val="20"/>
                <w:szCs w:val="20"/>
              </w:rPr>
            </w:pPr>
            <w:r w:rsidRPr="00BF52E1">
              <w:rPr>
                <w:rFonts w:asciiTheme="minorHAnsi" w:hAnsiTheme="minorHAnsi"/>
                <w:b/>
                <w:bCs/>
                <w:sz w:val="20"/>
                <w:szCs w:val="20"/>
              </w:rPr>
              <w:t xml:space="preserve"> Address:</w:t>
            </w:r>
            <w:r w:rsidRPr="00BF52E1">
              <w:rPr>
                <w:rFonts w:asciiTheme="minorHAnsi" w:hAnsiTheme="minorHAnsi"/>
                <w:b/>
                <w:bCs/>
                <w:sz w:val="20"/>
                <w:szCs w:val="20"/>
              </w:rPr>
              <w:tab/>
              <w:t>__________________________</w:t>
            </w:r>
          </w:p>
          <w:p w:rsidR="00552C8A" w:rsidRPr="00BF52E1" w:rsidRDefault="00552C8A">
            <w:pPr>
              <w:ind w:left="72"/>
              <w:rPr>
                <w:rFonts w:asciiTheme="minorHAnsi" w:hAnsiTheme="minorHAnsi"/>
                <w:b/>
                <w:bCs/>
                <w:sz w:val="20"/>
                <w:szCs w:val="20"/>
              </w:rPr>
            </w:pPr>
          </w:p>
          <w:p w:rsidR="00552C8A" w:rsidRPr="00BF52E1" w:rsidRDefault="00552C8A">
            <w:pPr>
              <w:ind w:left="72"/>
              <w:rPr>
                <w:rFonts w:asciiTheme="minorHAnsi" w:hAnsiTheme="minorHAnsi"/>
                <w:b/>
                <w:bCs/>
                <w:sz w:val="20"/>
                <w:szCs w:val="20"/>
              </w:rPr>
            </w:pPr>
            <w:r w:rsidRPr="00BF52E1">
              <w:rPr>
                <w:rFonts w:asciiTheme="minorHAnsi" w:hAnsiTheme="minorHAnsi"/>
                <w:b/>
                <w:bCs/>
                <w:sz w:val="20"/>
                <w:szCs w:val="20"/>
              </w:rPr>
              <w:tab/>
            </w:r>
            <w:r w:rsidRPr="00BF52E1">
              <w:rPr>
                <w:rFonts w:asciiTheme="minorHAnsi" w:hAnsiTheme="minorHAnsi"/>
                <w:b/>
                <w:bCs/>
                <w:sz w:val="20"/>
                <w:szCs w:val="20"/>
              </w:rPr>
              <w:tab/>
              <w:t>__________________________</w:t>
            </w:r>
          </w:p>
          <w:p w:rsidR="00552C8A" w:rsidRPr="00BF52E1" w:rsidRDefault="00552C8A">
            <w:pPr>
              <w:ind w:left="72"/>
              <w:rPr>
                <w:rFonts w:asciiTheme="minorHAnsi" w:hAnsiTheme="minorHAnsi"/>
                <w:b/>
                <w:bCs/>
                <w:sz w:val="20"/>
                <w:szCs w:val="20"/>
              </w:rPr>
            </w:pPr>
            <w:r w:rsidRPr="00BF52E1">
              <w:rPr>
                <w:rFonts w:asciiTheme="minorHAnsi" w:hAnsiTheme="minorHAnsi"/>
                <w:b/>
                <w:bCs/>
                <w:sz w:val="20"/>
                <w:szCs w:val="20"/>
              </w:rPr>
              <w:tab/>
            </w:r>
            <w:r w:rsidRPr="00BF52E1">
              <w:rPr>
                <w:rFonts w:asciiTheme="minorHAnsi" w:hAnsiTheme="minorHAnsi"/>
                <w:b/>
                <w:bCs/>
                <w:sz w:val="20"/>
                <w:szCs w:val="20"/>
              </w:rPr>
              <w:tab/>
            </w:r>
          </w:p>
          <w:p w:rsidR="00552C8A" w:rsidRPr="00BF52E1" w:rsidRDefault="00552C8A">
            <w:pPr>
              <w:ind w:left="72"/>
              <w:rPr>
                <w:rFonts w:asciiTheme="minorHAnsi" w:hAnsiTheme="minorHAnsi"/>
                <w:b/>
                <w:bCs/>
                <w:sz w:val="20"/>
                <w:szCs w:val="20"/>
              </w:rPr>
            </w:pPr>
            <w:r w:rsidRPr="00BF52E1">
              <w:rPr>
                <w:rFonts w:asciiTheme="minorHAnsi" w:hAnsiTheme="minorHAnsi"/>
                <w:b/>
                <w:bCs/>
                <w:sz w:val="20"/>
                <w:szCs w:val="20"/>
              </w:rPr>
              <w:tab/>
            </w:r>
            <w:r w:rsidRPr="00BF52E1">
              <w:rPr>
                <w:rFonts w:asciiTheme="minorHAnsi" w:hAnsiTheme="minorHAnsi"/>
                <w:b/>
                <w:bCs/>
                <w:sz w:val="20"/>
                <w:szCs w:val="20"/>
              </w:rPr>
              <w:tab/>
              <w:t>__________________________</w:t>
            </w:r>
          </w:p>
          <w:p w:rsidR="00552C8A" w:rsidRPr="00BF52E1" w:rsidRDefault="00552C8A">
            <w:pPr>
              <w:ind w:left="72"/>
              <w:rPr>
                <w:rFonts w:asciiTheme="minorHAnsi" w:hAnsiTheme="minorHAnsi"/>
                <w:b/>
                <w:bCs/>
                <w:sz w:val="20"/>
                <w:szCs w:val="20"/>
              </w:rPr>
            </w:pPr>
          </w:p>
          <w:p w:rsidR="00552C8A" w:rsidRPr="00BF52E1" w:rsidRDefault="00552C8A">
            <w:pPr>
              <w:ind w:left="72"/>
              <w:rPr>
                <w:rFonts w:asciiTheme="minorHAnsi" w:hAnsiTheme="minorHAnsi"/>
                <w:b/>
                <w:bCs/>
                <w:sz w:val="20"/>
                <w:szCs w:val="20"/>
              </w:rPr>
            </w:pPr>
            <w:r w:rsidRPr="00BF52E1">
              <w:rPr>
                <w:rFonts w:asciiTheme="minorHAnsi" w:hAnsiTheme="minorHAnsi"/>
                <w:b/>
                <w:bCs/>
                <w:sz w:val="20"/>
                <w:szCs w:val="20"/>
              </w:rPr>
              <w:t xml:space="preserve"> Phone:</w:t>
            </w:r>
            <w:r w:rsidRPr="00BF52E1">
              <w:rPr>
                <w:rFonts w:asciiTheme="minorHAnsi" w:hAnsiTheme="minorHAnsi"/>
                <w:b/>
                <w:bCs/>
                <w:sz w:val="20"/>
                <w:szCs w:val="20"/>
              </w:rPr>
              <w:tab/>
              <w:t>__________________________</w:t>
            </w:r>
          </w:p>
          <w:p w:rsidR="00552C8A" w:rsidRPr="00BF52E1" w:rsidRDefault="00552C8A">
            <w:pPr>
              <w:ind w:left="72"/>
              <w:rPr>
                <w:rFonts w:asciiTheme="minorHAnsi" w:hAnsiTheme="minorHAnsi"/>
                <w:b/>
                <w:bCs/>
                <w:sz w:val="20"/>
                <w:szCs w:val="20"/>
              </w:rPr>
            </w:pPr>
          </w:p>
          <w:p w:rsidR="00552C8A" w:rsidRPr="00BF52E1" w:rsidRDefault="00552C8A">
            <w:pPr>
              <w:ind w:left="72"/>
              <w:rPr>
                <w:rFonts w:asciiTheme="minorHAnsi" w:hAnsiTheme="minorHAnsi"/>
                <w:b/>
                <w:bCs/>
                <w:sz w:val="20"/>
                <w:szCs w:val="20"/>
              </w:rPr>
            </w:pPr>
            <w:r w:rsidRPr="00BF52E1">
              <w:rPr>
                <w:rFonts w:asciiTheme="minorHAnsi" w:hAnsiTheme="minorHAnsi"/>
                <w:b/>
                <w:bCs/>
                <w:sz w:val="20"/>
                <w:szCs w:val="20"/>
              </w:rPr>
              <w:t xml:space="preserve"> Fax:</w:t>
            </w:r>
            <w:r w:rsidRPr="00BF52E1">
              <w:rPr>
                <w:rFonts w:asciiTheme="minorHAnsi" w:hAnsiTheme="minorHAnsi"/>
                <w:b/>
                <w:bCs/>
                <w:sz w:val="20"/>
                <w:szCs w:val="20"/>
              </w:rPr>
              <w:tab/>
            </w:r>
            <w:r w:rsidRPr="00BF52E1">
              <w:rPr>
                <w:rFonts w:asciiTheme="minorHAnsi" w:hAnsiTheme="minorHAnsi"/>
                <w:b/>
                <w:bCs/>
                <w:sz w:val="20"/>
                <w:szCs w:val="20"/>
              </w:rPr>
              <w:tab/>
              <w:t>__________________________</w:t>
            </w:r>
          </w:p>
        </w:tc>
        <w:tc>
          <w:tcPr>
            <w:tcW w:w="4590" w:type="dxa"/>
            <w:tcBorders>
              <w:top w:val="single" w:sz="8" w:space="0" w:color="000000"/>
              <w:left w:val="single" w:sz="8" w:space="0" w:color="000000"/>
              <w:bottom w:val="single" w:sz="8" w:space="0" w:color="000000"/>
              <w:right w:val="single" w:sz="8" w:space="0" w:color="000000"/>
            </w:tcBorders>
          </w:tcPr>
          <w:p w:rsidR="00552C8A" w:rsidRPr="00BF52E1" w:rsidRDefault="00552C8A">
            <w:pPr>
              <w:ind w:left="72"/>
              <w:rPr>
                <w:rFonts w:asciiTheme="minorHAnsi" w:hAnsiTheme="minorHAnsi"/>
                <w:b/>
                <w:bCs/>
                <w:sz w:val="20"/>
                <w:szCs w:val="20"/>
              </w:rPr>
            </w:pPr>
          </w:p>
          <w:p w:rsidR="00552C8A" w:rsidRPr="00BF52E1" w:rsidRDefault="00552C8A">
            <w:pPr>
              <w:ind w:left="86"/>
              <w:rPr>
                <w:rFonts w:asciiTheme="minorHAnsi" w:hAnsiTheme="minorHAnsi"/>
                <w:b/>
                <w:bCs/>
                <w:sz w:val="20"/>
                <w:szCs w:val="20"/>
              </w:rPr>
            </w:pPr>
            <w:r w:rsidRPr="00BF52E1">
              <w:rPr>
                <w:rFonts w:asciiTheme="minorHAnsi" w:hAnsiTheme="minorHAnsi"/>
                <w:b/>
                <w:bCs/>
                <w:sz w:val="20"/>
                <w:szCs w:val="20"/>
              </w:rPr>
              <w:t xml:space="preserve"> Official Authorizing Proposal:</w:t>
            </w:r>
            <w:r w:rsidRPr="00BF52E1">
              <w:rPr>
                <w:rFonts w:asciiTheme="minorHAnsi" w:hAnsiTheme="minorHAnsi"/>
                <w:b/>
                <w:bCs/>
                <w:sz w:val="20"/>
                <w:szCs w:val="20"/>
              </w:rPr>
              <w:tab/>
            </w:r>
          </w:p>
          <w:p w:rsidR="00552C8A" w:rsidRPr="00BF52E1" w:rsidRDefault="00552C8A">
            <w:pPr>
              <w:ind w:left="86"/>
              <w:rPr>
                <w:rFonts w:asciiTheme="minorHAnsi" w:hAnsiTheme="minorHAnsi"/>
                <w:b/>
                <w:bCs/>
                <w:sz w:val="20"/>
                <w:szCs w:val="20"/>
              </w:rPr>
            </w:pPr>
          </w:p>
          <w:p w:rsidR="00552C8A" w:rsidRPr="00BF52E1" w:rsidRDefault="00552C8A">
            <w:pPr>
              <w:ind w:left="86"/>
              <w:rPr>
                <w:rFonts w:asciiTheme="minorHAnsi" w:hAnsiTheme="minorHAnsi"/>
                <w:b/>
                <w:bCs/>
                <w:sz w:val="20"/>
                <w:szCs w:val="20"/>
                <w:u w:val="single"/>
              </w:rPr>
            </w:pPr>
            <w:r w:rsidRPr="00BF52E1">
              <w:rPr>
                <w:rFonts w:asciiTheme="minorHAnsi" w:hAnsiTheme="minorHAnsi"/>
                <w:b/>
                <w:bCs/>
                <w:sz w:val="20"/>
                <w:szCs w:val="20"/>
              </w:rPr>
              <w:t xml:space="preserve">  ______________________________</w:t>
            </w:r>
            <w:r w:rsidRPr="00BF52E1">
              <w:rPr>
                <w:rFonts w:asciiTheme="minorHAnsi" w:hAnsiTheme="minorHAnsi"/>
                <w:b/>
                <w:bCs/>
                <w:sz w:val="20"/>
                <w:szCs w:val="20"/>
                <w:u w:val="single"/>
              </w:rPr>
              <w:tab/>
            </w:r>
            <w:r w:rsidRPr="00BF52E1">
              <w:rPr>
                <w:rFonts w:asciiTheme="minorHAnsi" w:hAnsiTheme="minorHAnsi"/>
                <w:b/>
                <w:bCs/>
                <w:sz w:val="20"/>
                <w:szCs w:val="20"/>
                <w:u w:val="single"/>
              </w:rPr>
              <w:tab/>
            </w:r>
          </w:p>
          <w:p w:rsidR="00552C8A" w:rsidRPr="00BF52E1" w:rsidRDefault="00552C8A">
            <w:pPr>
              <w:ind w:left="72"/>
              <w:rPr>
                <w:rFonts w:asciiTheme="minorHAnsi" w:hAnsiTheme="minorHAnsi"/>
                <w:bCs/>
                <w:sz w:val="20"/>
                <w:szCs w:val="20"/>
              </w:rPr>
            </w:pPr>
            <w:r w:rsidRPr="00BF52E1">
              <w:rPr>
                <w:rFonts w:asciiTheme="minorHAnsi" w:hAnsiTheme="minorHAnsi"/>
                <w:bCs/>
                <w:sz w:val="20"/>
                <w:szCs w:val="20"/>
              </w:rPr>
              <w:t xml:space="preserve">  Signature</w:t>
            </w:r>
          </w:p>
          <w:p w:rsidR="00552C8A" w:rsidRPr="00BF52E1" w:rsidRDefault="00552C8A">
            <w:pPr>
              <w:ind w:left="72"/>
              <w:rPr>
                <w:rFonts w:asciiTheme="minorHAnsi" w:hAnsiTheme="minorHAnsi"/>
                <w:bCs/>
                <w:sz w:val="20"/>
                <w:szCs w:val="20"/>
              </w:rPr>
            </w:pPr>
          </w:p>
          <w:p w:rsidR="00552C8A" w:rsidRPr="00BF52E1" w:rsidRDefault="00552C8A">
            <w:pPr>
              <w:ind w:left="72"/>
              <w:rPr>
                <w:rFonts w:asciiTheme="minorHAnsi" w:hAnsiTheme="minorHAnsi"/>
                <w:bCs/>
                <w:sz w:val="20"/>
                <w:szCs w:val="20"/>
                <w:u w:val="single"/>
              </w:rPr>
            </w:pPr>
            <w:r w:rsidRPr="00BF52E1">
              <w:rPr>
                <w:rFonts w:asciiTheme="minorHAnsi" w:hAnsiTheme="minorHAnsi"/>
                <w:bCs/>
                <w:sz w:val="20"/>
                <w:szCs w:val="20"/>
              </w:rPr>
              <w:t xml:space="preserve">  ______________________________</w:t>
            </w:r>
            <w:r w:rsidRPr="00BF52E1">
              <w:rPr>
                <w:rFonts w:asciiTheme="minorHAnsi" w:hAnsiTheme="minorHAnsi"/>
                <w:bCs/>
                <w:sz w:val="20"/>
                <w:szCs w:val="20"/>
                <w:u w:val="single"/>
              </w:rPr>
              <w:tab/>
            </w:r>
            <w:r w:rsidRPr="00BF52E1">
              <w:rPr>
                <w:rFonts w:asciiTheme="minorHAnsi" w:hAnsiTheme="minorHAnsi"/>
                <w:bCs/>
                <w:sz w:val="20"/>
                <w:szCs w:val="20"/>
                <w:u w:val="single"/>
              </w:rPr>
              <w:tab/>
            </w:r>
          </w:p>
          <w:p w:rsidR="00552C8A" w:rsidRPr="00BF52E1" w:rsidRDefault="00552C8A">
            <w:pPr>
              <w:ind w:left="72"/>
              <w:rPr>
                <w:rFonts w:asciiTheme="minorHAnsi" w:hAnsiTheme="minorHAnsi"/>
                <w:bCs/>
                <w:sz w:val="20"/>
                <w:szCs w:val="20"/>
              </w:rPr>
            </w:pPr>
            <w:r w:rsidRPr="00BF52E1">
              <w:rPr>
                <w:rFonts w:asciiTheme="minorHAnsi" w:hAnsiTheme="minorHAnsi"/>
                <w:bCs/>
                <w:sz w:val="20"/>
                <w:szCs w:val="20"/>
              </w:rPr>
              <w:t xml:space="preserve">  Printed Name</w:t>
            </w:r>
          </w:p>
          <w:p w:rsidR="00552C8A" w:rsidRPr="00BF52E1" w:rsidRDefault="00552C8A">
            <w:pPr>
              <w:ind w:left="72"/>
              <w:rPr>
                <w:rFonts w:asciiTheme="minorHAnsi" w:hAnsiTheme="minorHAnsi"/>
                <w:bCs/>
                <w:sz w:val="20"/>
                <w:szCs w:val="20"/>
              </w:rPr>
            </w:pPr>
          </w:p>
          <w:p w:rsidR="00552C8A" w:rsidRPr="00BF52E1" w:rsidRDefault="00552C8A">
            <w:pPr>
              <w:ind w:left="72"/>
              <w:rPr>
                <w:rFonts w:asciiTheme="minorHAnsi" w:hAnsiTheme="minorHAnsi"/>
                <w:bCs/>
                <w:sz w:val="20"/>
                <w:szCs w:val="20"/>
                <w:u w:val="single"/>
              </w:rPr>
            </w:pPr>
            <w:r w:rsidRPr="00BF52E1">
              <w:rPr>
                <w:rFonts w:asciiTheme="minorHAnsi" w:hAnsiTheme="minorHAnsi"/>
                <w:bCs/>
                <w:sz w:val="20"/>
                <w:szCs w:val="20"/>
              </w:rPr>
              <w:t xml:space="preserve">  ______________________________</w:t>
            </w:r>
            <w:r w:rsidRPr="00BF52E1">
              <w:rPr>
                <w:rFonts w:asciiTheme="minorHAnsi" w:hAnsiTheme="minorHAnsi"/>
                <w:bCs/>
                <w:sz w:val="20"/>
                <w:szCs w:val="20"/>
                <w:u w:val="single"/>
              </w:rPr>
              <w:tab/>
            </w:r>
            <w:r w:rsidRPr="00BF52E1">
              <w:rPr>
                <w:rFonts w:asciiTheme="minorHAnsi" w:hAnsiTheme="minorHAnsi"/>
                <w:bCs/>
                <w:sz w:val="20"/>
                <w:szCs w:val="20"/>
                <w:u w:val="single"/>
              </w:rPr>
              <w:tab/>
            </w:r>
          </w:p>
          <w:p w:rsidR="00552C8A" w:rsidRPr="00BF52E1" w:rsidRDefault="00552C8A">
            <w:pPr>
              <w:ind w:left="72"/>
              <w:rPr>
                <w:rFonts w:asciiTheme="minorHAnsi" w:hAnsiTheme="minorHAnsi"/>
                <w:bCs/>
                <w:sz w:val="20"/>
                <w:szCs w:val="20"/>
              </w:rPr>
            </w:pPr>
            <w:r w:rsidRPr="00BF52E1">
              <w:rPr>
                <w:rFonts w:asciiTheme="minorHAnsi" w:hAnsiTheme="minorHAnsi"/>
                <w:bCs/>
                <w:sz w:val="20"/>
                <w:szCs w:val="20"/>
              </w:rPr>
              <w:t xml:space="preserve">  Title</w:t>
            </w:r>
          </w:p>
        </w:tc>
      </w:tr>
    </w:tbl>
    <w:p w:rsidR="00B004A0" w:rsidRPr="00BF52E1" w:rsidRDefault="00B004A0" w:rsidP="00552C8A">
      <w:pPr>
        <w:widowControl w:val="0"/>
        <w:tabs>
          <w:tab w:val="num" w:pos="1008"/>
        </w:tabs>
        <w:autoSpaceDE w:val="0"/>
        <w:autoSpaceDN w:val="0"/>
        <w:rPr>
          <w:rFonts w:asciiTheme="minorHAnsi" w:hAnsiTheme="minorHAnsi"/>
          <w:b/>
          <w:bCs/>
        </w:rPr>
      </w:pPr>
    </w:p>
    <w:p w:rsidR="00B004A0" w:rsidRPr="00BF52E1" w:rsidRDefault="00B004A0" w:rsidP="00552C8A">
      <w:pPr>
        <w:widowControl w:val="0"/>
        <w:tabs>
          <w:tab w:val="num" w:pos="1008"/>
        </w:tabs>
        <w:autoSpaceDE w:val="0"/>
        <w:autoSpaceDN w:val="0"/>
        <w:rPr>
          <w:rFonts w:asciiTheme="minorHAnsi" w:hAnsiTheme="minorHAnsi"/>
          <w:b/>
          <w:bCs/>
        </w:rPr>
      </w:pPr>
    </w:p>
    <w:p w:rsidR="00B004A0" w:rsidRPr="00BF52E1" w:rsidRDefault="00B004A0" w:rsidP="00552C8A">
      <w:pPr>
        <w:widowControl w:val="0"/>
        <w:tabs>
          <w:tab w:val="num" w:pos="1008"/>
        </w:tabs>
        <w:autoSpaceDE w:val="0"/>
        <w:autoSpaceDN w:val="0"/>
        <w:rPr>
          <w:rFonts w:asciiTheme="minorHAnsi" w:hAnsiTheme="minorHAnsi"/>
          <w:b/>
          <w:bCs/>
        </w:rPr>
      </w:pPr>
    </w:p>
    <w:p w:rsidR="00B004A0" w:rsidRPr="00BF52E1" w:rsidRDefault="00B004A0" w:rsidP="00552C8A">
      <w:pPr>
        <w:widowControl w:val="0"/>
        <w:tabs>
          <w:tab w:val="num" w:pos="1008"/>
        </w:tabs>
        <w:autoSpaceDE w:val="0"/>
        <w:autoSpaceDN w:val="0"/>
        <w:rPr>
          <w:rFonts w:asciiTheme="minorHAnsi" w:hAnsiTheme="minorHAnsi"/>
          <w:b/>
          <w:bCs/>
        </w:rPr>
      </w:pPr>
    </w:p>
    <w:p w:rsidR="00B004A0" w:rsidRPr="00BF52E1" w:rsidRDefault="00B004A0" w:rsidP="00552C8A">
      <w:pPr>
        <w:widowControl w:val="0"/>
        <w:tabs>
          <w:tab w:val="num" w:pos="1008"/>
        </w:tabs>
        <w:autoSpaceDE w:val="0"/>
        <w:autoSpaceDN w:val="0"/>
        <w:rPr>
          <w:rFonts w:asciiTheme="minorHAnsi" w:hAnsiTheme="minorHAnsi"/>
          <w:b/>
          <w:bCs/>
        </w:rPr>
      </w:pPr>
    </w:p>
    <w:p w:rsidR="00B004A0" w:rsidRPr="00BF52E1" w:rsidRDefault="00B004A0" w:rsidP="00552C8A">
      <w:pPr>
        <w:widowControl w:val="0"/>
        <w:tabs>
          <w:tab w:val="num" w:pos="1008"/>
        </w:tabs>
        <w:autoSpaceDE w:val="0"/>
        <w:autoSpaceDN w:val="0"/>
        <w:rPr>
          <w:rFonts w:asciiTheme="minorHAnsi" w:hAnsiTheme="minorHAnsi"/>
          <w:b/>
          <w:bCs/>
        </w:rPr>
      </w:pPr>
    </w:p>
    <w:p w:rsidR="00B004A0" w:rsidRPr="00BF52E1" w:rsidRDefault="00B004A0" w:rsidP="00552C8A">
      <w:pPr>
        <w:widowControl w:val="0"/>
        <w:tabs>
          <w:tab w:val="num" w:pos="1008"/>
        </w:tabs>
        <w:autoSpaceDE w:val="0"/>
        <w:autoSpaceDN w:val="0"/>
        <w:rPr>
          <w:rFonts w:asciiTheme="minorHAnsi" w:hAnsiTheme="minorHAnsi"/>
          <w:b/>
          <w:bCs/>
        </w:rPr>
      </w:pPr>
    </w:p>
    <w:p w:rsidR="00552C8A" w:rsidRPr="004E3371" w:rsidRDefault="00552C8A" w:rsidP="004E3371">
      <w:pPr>
        <w:pStyle w:val="Heading1"/>
        <w:rPr>
          <w:rFonts w:asciiTheme="minorHAnsi" w:hAnsiTheme="minorHAnsi"/>
          <w:b/>
          <w:sz w:val="28"/>
          <w:szCs w:val="28"/>
        </w:rPr>
      </w:pPr>
      <w:r w:rsidRPr="004E3371">
        <w:rPr>
          <w:rFonts w:asciiTheme="minorHAnsi" w:hAnsiTheme="minorHAnsi"/>
          <w:b/>
          <w:sz w:val="28"/>
          <w:szCs w:val="28"/>
        </w:rPr>
        <w:lastRenderedPageBreak/>
        <w:t>Attachment #4</w:t>
      </w:r>
    </w:p>
    <w:p w:rsidR="00B004A0" w:rsidRPr="00BF52E1" w:rsidRDefault="00A764CF" w:rsidP="00943387">
      <w:pPr>
        <w:tabs>
          <w:tab w:val="left" w:pos="9000"/>
        </w:tabs>
        <w:spacing w:before="120" w:after="120"/>
        <w:ind w:left="-360"/>
        <w:jc w:val="center"/>
        <w:rPr>
          <w:rFonts w:asciiTheme="minorHAnsi" w:hAnsiTheme="minorHAnsi"/>
          <w:b/>
          <w:bCs/>
          <w:caps/>
          <w:u w:val="single"/>
        </w:rPr>
      </w:pPr>
      <w:r w:rsidRPr="00BF52E1">
        <w:rPr>
          <w:rFonts w:asciiTheme="minorHAnsi" w:hAnsiTheme="minorHAnsi"/>
          <w:b/>
          <w:caps/>
          <w:noProof/>
        </w:rPr>
        <w:drawing>
          <wp:inline distT="0" distB="0" distL="0" distR="0">
            <wp:extent cx="6353175" cy="737235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353175" cy="7372350"/>
                    </a:xfrm>
                    <a:prstGeom prst="rect">
                      <a:avLst/>
                    </a:prstGeom>
                    <a:noFill/>
                    <a:ln w="9525">
                      <a:noFill/>
                      <a:miter lim="800000"/>
                      <a:headEnd/>
                      <a:tailEnd/>
                    </a:ln>
                  </pic:spPr>
                </pic:pic>
              </a:graphicData>
            </a:graphic>
          </wp:inline>
        </w:drawing>
      </w:r>
    </w:p>
    <w:p w:rsidR="00943387" w:rsidRPr="00BF52E1" w:rsidRDefault="00943387" w:rsidP="00943387">
      <w:pPr>
        <w:tabs>
          <w:tab w:val="left" w:pos="9000"/>
        </w:tabs>
        <w:spacing w:before="120" w:after="120"/>
        <w:ind w:left="-360"/>
        <w:jc w:val="center"/>
        <w:rPr>
          <w:rFonts w:asciiTheme="minorHAnsi" w:hAnsiTheme="minorHAnsi"/>
          <w:b/>
          <w:bCs/>
          <w:caps/>
          <w:u w:val="single"/>
        </w:rPr>
      </w:pPr>
      <w:r w:rsidRPr="00BF52E1">
        <w:rPr>
          <w:rFonts w:asciiTheme="minorHAnsi" w:hAnsiTheme="minorHAnsi"/>
          <w:b/>
          <w:bCs/>
          <w:caps/>
          <w:u w:val="single"/>
        </w:rPr>
        <w:br w:type="page"/>
      </w:r>
    </w:p>
    <w:p w:rsidR="00B004A0" w:rsidRPr="004E3371" w:rsidRDefault="00943387" w:rsidP="004E3371">
      <w:pPr>
        <w:pStyle w:val="Heading1"/>
        <w:rPr>
          <w:rFonts w:asciiTheme="minorHAnsi" w:hAnsiTheme="minorHAnsi"/>
          <w:b/>
          <w:sz w:val="28"/>
          <w:szCs w:val="28"/>
        </w:rPr>
      </w:pPr>
      <w:r w:rsidRPr="004E3371">
        <w:rPr>
          <w:rFonts w:asciiTheme="minorHAnsi" w:hAnsiTheme="minorHAnsi"/>
          <w:b/>
          <w:sz w:val="28"/>
          <w:szCs w:val="28"/>
        </w:rPr>
        <w:lastRenderedPageBreak/>
        <w:t>Attachment #5</w:t>
      </w:r>
    </w:p>
    <w:p w:rsidR="00552C8A" w:rsidRPr="00BF52E1" w:rsidRDefault="00552C8A" w:rsidP="00552C8A">
      <w:pPr>
        <w:widowControl w:val="0"/>
        <w:pBdr>
          <w:bottom w:val="single" w:sz="4" w:space="1" w:color="auto"/>
        </w:pBdr>
        <w:autoSpaceDE w:val="0"/>
        <w:autoSpaceDN w:val="0"/>
        <w:jc w:val="center"/>
        <w:rPr>
          <w:rFonts w:asciiTheme="minorHAnsi" w:hAnsiTheme="minorHAnsi"/>
          <w:b/>
        </w:rPr>
      </w:pPr>
      <w:r w:rsidRPr="00BF52E1">
        <w:rPr>
          <w:rFonts w:asciiTheme="minorHAnsi" w:hAnsiTheme="minorHAnsi"/>
          <w:b/>
        </w:rPr>
        <w:t>Vendor Certification Forms</w:t>
      </w:r>
    </w:p>
    <w:p w:rsidR="00552C8A" w:rsidRPr="00BF52E1" w:rsidRDefault="00552C8A" w:rsidP="00552C8A">
      <w:pPr>
        <w:widowControl w:val="0"/>
        <w:pBdr>
          <w:bottom w:val="single" w:sz="4" w:space="1" w:color="auto"/>
        </w:pBdr>
        <w:autoSpaceDE w:val="0"/>
        <w:autoSpaceDN w:val="0"/>
        <w:rPr>
          <w:rFonts w:asciiTheme="minorHAnsi" w:hAnsiTheme="minorHAnsi"/>
          <w:b/>
        </w:rPr>
      </w:pPr>
    </w:p>
    <w:p w:rsidR="00552C8A" w:rsidRPr="00BF52E1" w:rsidRDefault="00552C8A" w:rsidP="00552C8A">
      <w:pPr>
        <w:widowControl w:val="0"/>
        <w:autoSpaceDE w:val="0"/>
        <w:autoSpaceDN w:val="0"/>
        <w:spacing w:before="40" w:after="40"/>
        <w:jc w:val="center"/>
        <w:rPr>
          <w:rFonts w:asciiTheme="minorHAnsi" w:hAnsiTheme="minorHAnsi"/>
          <w:b/>
          <w:sz w:val="20"/>
          <w:szCs w:val="20"/>
        </w:rPr>
      </w:pPr>
      <w:r w:rsidRPr="00BF52E1">
        <w:rPr>
          <w:rFonts w:asciiTheme="minorHAnsi" w:hAnsiTheme="minorHAnsi"/>
          <w:b/>
          <w:sz w:val="20"/>
          <w:szCs w:val="20"/>
        </w:rPr>
        <w:t>CERTIFICATION OF COMPLIANCE REGARDING TEXAS FAMILY CODE</w:t>
      </w:r>
    </w:p>
    <w:p w:rsidR="00552C8A" w:rsidRPr="00BF52E1" w:rsidRDefault="00552C8A" w:rsidP="00552C8A">
      <w:pPr>
        <w:widowControl w:val="0"/>
        <w:pBdr>
          <w:top w:val="single" w:sz="4" w:space="1" w:color="auto"/>
        </w:pBdr>
        <w:autoSpaceDE w:val="0"/>
        <w:autoSpaceDN w:val="0"/>
        <w:rPr>
          <w:rFonts w:asciiTheme="minorHAnsi" w:hAnsiTheme="minorHAnsi"/>
          <w:sz w:val="20"/>
          <w:szCs w:val="20"/>
        </w:rPr>
      </w:pPr>
    </w:p>
    <w:p w:rsidR="00552C8A" w:rsidRPr="00BF52E1" w:rsidRDefault="00552C8A" w:rsidP="00552C8A">
      <w:pPr>
        <w:widowControl w:val="0"/>
        <w:pBdr>
          <w:bottom w:val="single" w:sz="4" w:space="1" w:color="auto"/>
        </w:pBdr>
        <w:autoSpaceDE w:val="0"/>
        <w:autoSpaceDN w:val="0"/>
        <w:jc w:val="both"/>
        <w:rPr>
          <w:rFonts w:asciiTheme="minorHAnsi" w:hAnsiTheme="minorHAnsi"/>
          <w:b/>
          <w:sz w:val="20"/>
          <w:szCs w:val="20"/>
        </w:rPr>
      </w:pPr>
      <w:r w:rsidRPr="00BF52E1">
        <w:rPr>
          <w:rFonts w:asciiTheme="minorHAnsi" w:hAnsiTheme="minorHAnsi"/>
          <w:b/>
          <w:sz w:val="20"/>
          <w:szCs w:val="20"/>
        </w:rPr>
        <w:t>As per Section 14.52 of the TEX. FAMILY CODE, added by S.B. 84, Acts, 73rd Legislature, R.S. (1993), all bidders must complete and submit with the bid the following affidavit:</w:t>
      </w:r>
    </w:p>
    <w:p w:rsidR="00552C8A" w:rsidRPr="00BF52E1" w:rsidRDefault="00552C8A" w:rsidP="00552C8A">
      <w:pPr>
        <w:widowControl w:val="0"/>
        <w:pBdr>
          <w:bottom w:val="single" w:sz="4" w:space="1" w:color="auto"/>
        </w:pBdr>
        <w:autoSpaceDE w:val="0"/>
        <w:autoSpaceDN w:val="0"/>
        <w:jc w:val="both"/>
        <w:rPr>
          <w:rFonts w:asciiTheme="minorHAnsi" w:hAnsiTheme="minorHAnsi"/>
          <w:sz w:val="20"/>
          <w:szCs w:val="20"/>
        </w:rPr>
      </w:pPr>
      <w:r w:rsidRPr="00BF52E1">
        <w:rPr>
          <w:rFonts w:asciiTheme="minorHAnsi" w:hAnsiTheme="minorHAnsi"/>
          <w:sz w:val="20"/>
          <w:szCs w:val="20"/>
        </w:rPr>
        <w:t>I, the undersigned vendor, do hereby acknowledge that NO sole proprietor, partner, majority shareholder of a corporation, or an owner of 10% or more of another business entity is 30 days or more delinquent in paying child support under a court order or a written repayment Contract.  I understand that under this document, a sole proprietorship, partnership, corporation or other entity in which a sole proprietor, partner, majority shareholder or a corporation, or an owner of 10% or more of another entity is 30 days or more delinquent in paying child support under a court order or a written repayment Contract is NOT eligible to bid or receive a state contract.</w:t>
      </w:r>
    </w:p>
    <w:p w:rsidR="00552C8A" w:rsidRPr="00BF52E1" w:rsidRDefault="00552C8A" w:rsidP="00552C8A">
      <w:pPr>
        <w:widowControl w:val="0"/>
        <w:pBdr>
          <w:bottom w:val="single" w:sz="4" w:space="1" w:color="auto"/>
        </w:pBdr>
        <w:autoSpaceDE w:val="0"/>
        <w:autoSpaceDN w:val="0"/>
        <w:rPr>
          <w:rFonts w:asciiTheme="minorHAnsi" w:hAnsiTheme="minorHAnsi"/>
          <w:sz w:val="20"/>
          <w:szCs w:val="20"/>
        </w:rPr>
      </w:pPr>
    </w:p>
    <w:p w:rsidR="00552C8A" w:rsidRPr="00BF52E1" w:rsidRDefault="00552C8A" w:rsidP="00552C8A">
      <w:pPr>
        <w:widowControl w:val="0"/>
        <w:autoSpaceDE w:val="0"/>
        <w:autoSpaceDN w:val="0"/>
        <w:spacing w:before="40" w:after="40"/>
        <w:jc w:val="center"/>
        <w:rPr>
          <w:rFonts w:asciiTheme="minorHAnsi" w:hAnsiTheme="minorHAnsi"/>
          <w:b/>
          <w:sz w:val="20"/>
          <w:szCs w:val="20"/>
        </w:rPr>
      </w:pPr>
      <w:r w:rsidRPr="00BF52E1">
        <w:rPr>
          <w:rFonts w:asciiTheme="minorHAnsi" w:hAnsiTheme="minorHAnsi"/>
          <w:b/>
          <w:sz w:val="20"/>
          <w:szCs w:val="20"/>
        </w:rPr>
        <w:t xml:space="preserve">CERTIFICATION OF COMPLIANCE REGARDING DEBARMENT, SUSPENSION, INELIGIBILITY, </w:t>
      </w:r>
    </w:p>
    <w:p w:rsidR="00552C8A" w:rsidRPr="00BF52E1" w:rsidRDefault="00552C8A" w:rsidP="00552C8A">
      <w:pPr>
        <w:widowControl w:val="0"/>
        <w:autoSpaceDE w:val="0"/>
        <w:autoSpaceDN w:val="0"/>
        <w:spacing w:before="40" w:after="40"/>
        <w:jc w:val="center"/>
        <w:rPr>
          <w:rFonts w:asciiTheme="minorHAnsi" w:hAnsiTheme="minorHAnsi"/>
          <w:b/>
          <w:sz w:val="20"/>
          <w:szCs w:val="20"/>
        </w:rPr>
      </w:pPr>
      <w:r w:rsidRPr="00BF52E1">
        <w:rPr>
          <w:rFonts w:asciiTheme="minorHAnsi" w:hAnsiTheme="minorHAnsi"/>
          <w:b/>
          <w:sz w:val="20"/>
          <w:szCs w:val="20"/>
        </w:rPr>
        <w:t>AND VOLUNTARY EXCLUSION- LOWER TIER COVERED TRANSACTIONS</w:t>
      </w:r>
    </w:p>
    <w:p w:rsidR="00552C8A" w:rsidRPr="00BF52E1" w:rsidRDefault="00552C8A" w:rsidP="00552C8A">
      <w:pPr>
        <w:widowControl w:val="0"/>
        <w:pBdr>
          <w:top w:val="single" w:sz="4" w:space="1" w:color="auto"/>
        </w:pBdr>
        <w:autoSpaceDE w:val="0"/>
        <w:autoSpaceDN w:val="0"/>
        <w:rPr>
          <w:rFonts w:asciiTheme="minorHAnsi" w:hAnsiTheme="minorHAnsi"/>
          <w:sz w:val="20"/>
          <w:szCs w:val="20"/>
        </w:rPr>
      </w:pPr>
    </w:p>
    <w:p w:rsidR="00552C8A" w:rsidRPr="00BF52E1" w:rsidRDefault="00552C8A" w:rsidP="00552C8A">
      <w:pPr>
        <w:widowControl w:val="0"/>
        <w:autoSpaceDE w:val="0"/>
        <w:autoSpaceDN w:val="0"/>
        <w:jc w:val="both"/>
        <w:rPr>
          <w:rFonts w:asciiTheme="minorHAnsi" w:hAnsiTheme="minorHAnsi"/>
          <w:sz w:val="20"/>
          <w:szCs w:val="20"/>
        </w:rPr>
      </w:pPr>
      <w:r w:rsidRPr="00BF52E1">
        <w:rPr>
          <w:rFonts w:asciiTheme="minorHAnsi" w:hAnsiTheme="minorHAnsi"/>
          <w:b/>
          <w:sz w:val="20"/>
          <w:szCs w:val="20"/>
        </w:rPr>
        <w:t>This certification is required by the regulations implementing Executive Order 12549, Debarment and Suspension, 7 CFR Part 3017, Section 3017.510, Participants’ responsibilities.</w:t>
      </w:r>
      <w:r w:rsidRPr="00BF52E1">
        <w:rPr>
          <w:rFonts w:asciiTheme="minorHAnsi" w:hAnsiTheme="minorHAnsi"/>
          <w:sz w:val="20"/>
          <w:szCs w:val="20"/>
        </w:rPr>
        <w:t xml:space="preserve">  The regulations were published as Part IV of the January 30, 1989, </w:t>
      </w:r>
      <w:r w:rsidRPr="00BF52E1">
        <w:rPr>
          <w:rFonts w:asciiTheme="minorHAnsi" w:hAnsiTheme="minorHAnsi"/>
          <w:i/>
          <w:sz w:val="20"/>
          <w:szCs w:val="20"/>
        </w:rPr>
        <w:t>Federal Register</w:t>
      </w:r>
      <w:r w:rsidRPr="00BF52E1">
        <w:rPr>
          <w:rFonts w:asciiTheme="minorHAnsi" w:hAnsiTheme="minorHAnsi"/>
          <w:sz w:val="20"/>
          <w:szCs w:val="20"/>
        </w:rPr>
        <w:t xml:space="preserve"> (pages 4722-4733).  Copies of the regulations may be obtained by contacting the Department of Agriculture agency with which this transaction originated.</w:t>
      </w:r>
    </w:p>
    <w:p w:rsidR="00552C8A" w:rsidRPr="00BF52E1" w:rsidRDefault="00552C8A" w:rsidP="008C50CF">
      <w:pPr>
        <w:widowControl w:val="0"/>
        <w:numPr>
          <w:ilvl w:val="0"/>
          <w:numId w:val="64"/>
        </w:numPr>
        <w:autoSpaceDE w:val="0"/>
        <w:autoSpaceDN w:val="0"/>
        <w:jc w:val="both"/>
        <w:rPr>
          <w:rFonts w:asciiTheme="minorHAnsi" w:hAnsiTheme="minorHAnsi"/>
          <w:sz w:val="20"/>
          <w:szCs w:val="20"/>
        </w:rPr>
      </w:pPr>
      <w:r w:rsidRPr="00BF52E1">
        <w:rPr>
          <w:rFonts w:asciiTheme="minorHAnsi" w:hAnsiTheme="minorHAnsi"/>
          <w:sz w:val="20"/>
          <w:szCs w:val="20"/>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552C8A" w:rsidRPr="00BF52E1" w:rsidRDefault="00552C8A" w:rsidP="008C50CF">
      <w:pPr>
        <w:widowControl w:val="0"/>
        <w:numPr>
          <w:ilvl w:val="0"/>
          <w:numId w:val="64"/>
        </w:numPr>
        <w:autoSpaceDE w:val="0"/>
        <w:autoSpaceDN w:val="0"/>
        <w:jc w:val="both"/>
        <w:rPr>
          <w:rFonts w:asciiTheme="minorHAnsi" w:hAnsiTheme="minorHAnsi"/>
          <w:sz w:val="20"/>
          <w:szCs w:val="20"/>
        </w:rPr>
      </w:pPr>
      <w:r w:rsidRPr="00BF52E1">
        <w:rPr>
          <w:rFonts w:asciiTheme="minorHAnsi" w:hAnsiTheme="minorHAnsi"/>
          <w:sz w:val="20"/>
          <w:szCs w:val="20"/>
        </w:rPr>
        <w:t>Where the prospective lower tier participant is unable to certify to any of the statements in this certification, such prospective participant shall attach an explanation to this proposal.</w:t>
      </w:r>
    </w:p>
    <w:p w:rsidR="00552C8A" w:rsidRPr="00BF52E1" w:rsidRDefault="00552C8A" w:rsidP="00552C8A">
      <w:pPr>
        <w:rPr>
          <w:rFonts w:asciiTheme="minorHAnsi" w:hAnsiTheme="minorHAnsi"/>
          <w:b/>
          <w:sz w:val="20"/>
          <w:szCs w:val="20"/>
        </w:rPr>
      </w:pPr>
    </w:p>
    <w:p w:rsidR="00552C8A" w:rsidRPr="00BF52E1" w:rsidRDefault="00552C8A" w:rsidP="00552C8A">
      <w:pPr>
        <w:pStyle w:val="BodyText"/>
        <w:pBdr>
          <w:top w:val="single" w:sz="4" w:space="1" w:color="auto"/>
          <w:bottom w:val="single" w:sz="4" w:space="1" w:color="auto"/>
        </w:pBdr>
        <w:spacing w:before="40" w:after="40"/>
        <w:jc w:val="center"/>
        <w:rPr>
          <w:rFonts w:asciiTheme="minorHAnsi" w:hAnsiTheme="minorHAnsi"/>
          <w:bCs w:val="0"/>
          <w:sz w:val="20"/>
          <w:szCs w:val="20"/>
        </w:rPr>
      </w:pPr>
      <w:r w:rsidRPr="00BF52E1">
        <w:rPr>
          <w:rFonts w:asciiTheme="minorHAnsi" w:hAnsiTheme="minorHAnsi"/>
          <w:bCs w:val="0"/>
          <w:sz w:val="20"/>
          <w:szCs w:val="20"/>
        </w:rPr>
        <w:t xml:space="preserve">APPLICABLE TO GRANTS, SUBGRANTS, COOPERATIVE CONTRACTS, </w:t>
      </w:r>
    </w:p>
    <w:p w:rsidR="00552C8A" w:rsidRPr="00BF52E1" w:rsidRDefault="00552C8A" w:rsidP="00552C8A">
      <w:pPr>
        <w:pStyle w:val="BodyText"/>
        <w:pBdr>
          <w:top w:val="single" w:sz="4" w:space="1" w:color="auto"/>
          <w:bottom w:val="single" w:sz="4" w:space="1" w:color="auto"/>
        </w:pBdr>
        <w:spacing w:before="40" w:after="40"/>
        <w:jc w:val="center"/>
        <w:rPr>
          <w:rFonts w:asciiTheme="minorHAnsi" w:hAnsiTheme="minorHAnsi"/>
          <w:bCs w:val="0"/>
          <w:sz w:val="20"/>
          <w:szCs w:val="20"/>
        </w:rPr>
      </w:pPr>
      <w:r w:rsidRPr="00BF52E1">
        <w:rPr>
          <w:rFonts w:asciiTheme="minorHAnsi" w:hAnsiTheme="minorHAnsi"/>
          <w:bCs w:val="0"/>
          <w:sz w:val="20"/>
          <w:szCs w:val="20"/>
        </w:rPr>
        <w:t>AND CONTRACTS EXCEEDING $100,000 IN FEDERAL FUNDS</w:t>
      </w:r>
    </w:p>
    <w:p w:rsidR="00552C8A" w:rsidRPr="00BF52E1" w:rsidRDefault="00552C8A" w:rsidP="00552C8A">
      <w:pPr>
        <w:pStyle w:val="BodyText"/>
        <w:jc w:val="both"/>
        <w:rPr>
          <w:rFonts w:asciiTheme="minorHAnsi" w:hAnsiTheme="minorHAnsi"/>
          <w:sz w:val="20"/>
          <w:szCs w:val="20"/>
        </w:rPr>
      </w:pPr>
    </w:p>
    <w:p w:rsidR="00552C8A" w:rsidRPr="00BF52E1" w:rsidRDefault="00552C8A" w:rsidP="00552C8A">
      <w:pPr>
        <w:pStyle w:val="BodyText"/>
        <w:jc w:val="both"/>
        <w:rPr>
          <w:rFonts w:asciiTheme="minorHAnsi" w:hAnsiTheme="minorHAnsi"/>
          <w:b w:val="0"/>
          <w:sz w:val="20"/>
          <w:szCs w:val="20"/>
        </w:rPr>
      </w:pPr>
      <w:r w:rsidRPr="00BF52E1">
        <w:rPr>
          <w:rFonts w:asciiTheme="minorHAnsi" w:hAnsiTheme="minorHAnsi"/>
          <w:sz w:val="20"/>
          <w:szCs w:val="20"/>
        </w:rPr>
        <w:t xml:space="preserve">Submission of this certification is a prerequisite for making or entering into this transaction and is imposed by section 1352, Title 31, U.S. Code.  </w:t>
      </w:r>
      <w:r w:rsidRPr="00BF52E1">
        <w:rPr>
          <w:rFonts w:asciiTheme="minorHAnsi" w:hAnsiTheme="minorHAnsi"/>
          <w:b w:val="0"/>
          <w:sz w:val="20"/>
          <w:szCs w:val="20"/>
        </w:rPr>
        <w:t>This certification is a material representation of fact upon which reliance was placed when this transaction was made or entered into.  Any person who fails to file the required certification shall be subject to civil penalty of not less than $10,000 and not more than $100,000 for each such failure. The undersigned certifies, to the best of his/her knowledge and belief, that:</w:t>
      </w:r>
    </w:p>
    <w:p w:rsidR="00552C8A" w:rsidRPr="00BF52E1" w:rsidRDefault="00552C8A" w:rsidP="008C50CF">
      <w:pPr>
        <w:pStyle w:val="BodyText"/>
        <w:widowControl w:val="0"/>
        <w:numPr>
          <w:ilvl w:val="0"/>
          <w:numId w:val="12"/>
        </w:numPr>
        <w:overflowPunct w:val="0"/>
        <w:autoSpaceDE w:val="0"/>
        <w:autoSpaceDN w:val="0"/>
        <w:adjustRightInd w:val="0"/>
        <w:ind w:left="720"/>
        <w:jc w:val="both"/>
        <w:textAlignment w:val="baseline"/>
        <w:rPr>
          <w:rFonts w:asciiTheme="minorHAnsi" w:hAnsiTheme="minorHAnsi"/>
          <w:b w:val="0"/>
          <w:sz w:val="20"/>
          <w:szCs w:val="20"/>
        </w:rPr>
      </w:pPr>
      <w:bookmarkStart w:id="1" w:name="_Ref243386443"/>
      <w:r w:rsidRPr="00BF52E1">
        <w:rPr>
          <w:rFonts w:asciiTheme="minorHAnsi" w:hAnsiTheme="minorHAnsi"/>
          <w:b w:val="0"/>
          <w:sz w:val="20"/>
          <w:szCs w:val="20"/>
        </w:rPr>
        <w:t>No Federal appropriated funds have been paid or will be paid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Contract, and the extension, continuation, renewal, amendment, or modification of a Federal contract, grant, loan, or cooperative Contract.</w:t>
      </w:r>
      <w:bookmarkEnd w:id="1"/>
    </w:p>
    <w:p w:rsidR="00552C8A" w:rsidRPr="00BF52E1" w:rsidRDefault="00552C8A" w:rsidP="008C50CF">
      <w:pPr>
        <w:pStyle w:val="BodyText"/>
        <w:widowControl w:val="0"/>
        <w:numPr>
          <w:ilvl w:val="0"/>
          <w:numId w:val="12"/>
        </w:numPr>
        <w:overflowPunct w:val="0"/>
        <w:autoSpaceDE w:val="0"/>
        <w:autoSpaceDN w:val="0"/>
        <w:adjustRightInd w:val="0"/>
        <w:ind w:left="720"/>
        <w:jc w:val="both"/>
        <w:textAlignment w:val="baseline"/>
        <w:rPr>
          <w:rFonts w:asciiTheme="minorHAnsi" w:hAnsiTheme="minorHAnsi"/>
          <w:b w:val="0"/>
          <w:sz w:val="20"/>
          <w:szCs w:val="20"/>
        </w:rPr>
      </w:pPr>
      <w:bookmarkStart w:id="2" w:name="_Ref243386514"/>
      <w:r w:rsidRPr="00BF52E1">
        <w:rPr>
          <w:rFonts w:asciiTheme="minorHAnsi" w:hAnsiTheme="minorHAnsi"/>
          <w:b w:val="0"/>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Contract, the undersigned shall complete and submit Standard Form-LLL, “disclosure Form to Report Lobbying”, in accordance with its instructions.</w:t>
      </w:r>
      <w:bookmarkEnd w:id="2"/>
    </w:p>
    <w:p w:rsidR="00552C8A" w:rsidRPr="00BF52E1" w:rsidRDefault="00552C8A" w:rsidP="008C50CF">
      <w:pPr>
        <w:pStyle w:val="BodyText"/>
        <w:widowControl w:val="0"/>
        <w:numPr>
          <w:ilvl w:val="0"/>
          <w:numId w:val="12"/>
        </w:numPr>
        <w:overflowPunct w:val="0"/>
        <w:autoSpaceDE w:val="0"/>
        <w:autoSpaceDN w:val="0"/>
        <w:adjustRightInd w:val="0"/>
        <w:ind w:left="720"/>
        <w:jc w:val="both"/>
        <w:textAlignment w:val="baseline"/>
        <w:rPr>
          <w:rFonts w:asciiTheme="minorHAnsi" w:hAnsiTheme="minorHAnsi"/>
          <w:b w:val="0"/>
          <w:sz w:val="20"/>
          <w:szCs w:val="20"/>
        </w:rPr>
      </w:pPr>
      <w:r w:rsidRPr="00BF52E1">
        <w:rPr>
          <w:rFonts w:asciiTheme="minorHAnsi" w:hAnsiTheme="minorHAnsi"/>
          <w:b w:val="0"/>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rsidR="00552C8A" w:rsidRPr="00BF52E1" w:rsidRDefault="00552C8A" w:rsidP="00552C8A">
      <w:pPr>
        <w:pStyle w:val="BodyText"/>
        <w:widowControl w:val="0"/>
        <w:overflowPunct w:val="0"/>
        <w:autoSpaceDE w:val="0"/>
        <w:autoSpaceDN w:val="0"/>
        <w:adjustRightInd w:val="0"/>
        <w:ind w:left="720"/>
        <w:jc w:val="both"/>
        <w:textAlignment w:val="baseline"/>
        <w:rPr>
          <w:rFonts w:asciiTheme="minorHAnsi" w:hAnsiTheme="minorHAnsi"/>
          <w:b w:val="0"/>
          <w:sz w:val="20"/>
          <w:szCs w:val="20"/>
        </w:rPr>
      </w:pPr>
    </w:p>
    <w:p w:rsidR="00552C8A" w:rsidRPr="00BF52E1" w:rsidRDefault="00552C8A" w:rsidP="00552C8A">
      <w:pPr>
        <w:pStyle w:val="BodyText"/>
        <w:widowControl w:val="0"/>
        <w:overflowPunct w:val="0"/>
        <w:autoSpaceDE w:val="0"/>
        <w:autoSpaceDN w:val="0"/>
        <w:adjustRightInd w:val="0"/>
        <w:ind w:left="720"/>
        <w:jc w:val="both"/>
        <w:textAlignment w:val="baseline"/>
        <w:rPr>
          <w:rFonts w:asciiTheme="minorHAnsi" w:hAnsiTheme="minorHAnsi"/>
          <w:b w:val="0"/>
          <w:sz w:val="20"/>
          <w:szCs w:val="20"/>
        </w:rPr>
      </w:pPr>
    </w:p>
    <w:p w:rsidR="00552C8A" w:rsidRPr="00BF52E1" w:rsidRDefault="00552C8A" w:rsidP="00552C8A">
      <w:pPr>
        <w:pStyle w:val="BodyText"/>
        <w:widowControl w:val="0"/>
        <w:overflowPunct w:val="0"/>
        <w:autoSpaceDE w:val="0"/>
        <w:autoSpaceDN w:val="0"/>
        <w:adjustRightInd w:val="0"/>
        <w:ind w:left="720"/>
        <w:jc w:val="both"/>
        <w:textAlignment w:val="baseline"/>
        <w:rPr>
          <w:rFonts w:asciiTheme="minorHAnsi" w:hAnsiTheme="minorHAnsi"/>
          <w:b w:val="0"/>
          <w:sz w:val="20"/>
          <w:szCs w:val="20"/>
        </w:rPr>
      </w:pPr>
    </w:p>
    <w:p w:rsidR="00552C8A" w:rsidRPr="00BF52E1" w:rsidRDefault="00552C8A" w:rsidP="00552C8A">
      <w:pPr>
        <w:pStyle w:val="BodyText"/>
        <w:pBdr>
          <w:top w:val="single" w:sz="4" w:space="1" w:color="auto"/>
          <w:bottom w:val="single" w:sz="4" w:space="1" w:color="auto"/>
        </w:pBdr>
        <w:spacing w:before="40" w:after="40"/>
        <w:jc w:val="center"/>
        <w:rPr>
          <w:rFonts w:asciiTheme="minorHAnsi" w:hAnsiTheme="minorHAnsi"/>
          <w:bCs w:val="0"/>
          <w:sz w:val="20"/>
          <w:szCs w:val="20"/>
        </w:rPr>
      </w:pPr>
      <w:r w:rsidRPr="00BF52E1">
        <w:rPr>
          <w:rFonts w:asciiTheme="minorHAnsi" w:hAnsiTheme="minorHAnsi"/>
          <w:bCs w:val="0"/>
          <w:sz w:val="20"/>
          <w:szCs w:val="20"/>
        </w:rPr>
        <w:t xml:space="preserve">CERTIFICATION OF COMPLIANCE WITH EPA REGULATIONS APPLICABLE TO </w:t>
      </w:r>
    </w:p>
    <w:p w:rsidR="00552C8A" w:rsidRPr="00BF52E1" w:rsidRDefault="00552C8A" w:rsidP="00552C8A">
      <w:pPr>
        <w:pStyle w:val="BodyText"/>
        <w:pBdr>
          <w:top w:val="single" w:sz="4" w:space="1" w:color="auto"/>
          <w:bottom w:val="single" w:sz="4" w:space="1" w:color="auto"/>
        </w:pBdr>
        <w:spacing w:before="40" w:after="40"/>
        <w:jc w:val="center"/>
        <w:rPr>
          <w:rFonts w:asciiTheme="minorHAnsi" w:hAnsiTheme="minorHAnsi"/>
          <w:bCs w:val="0"/>
          <w:sz w:val="20"/>
          <w:szCs w:val="20"/>
        </w:rPr>
      </w:pPr>
      <w:r w:rsidRPr="00BF52E1">
        <w:rPr>
          <w:rFonts w:asciiTheme="minorHAnsi" w:hAnsiTheme="minorHAnsi"/>
          <w:bCs w:val="0"/>
          <w:sz w:val="20"/>
          <w:szCs w:val="20"/>
        </w:rPr>
        <w:t xml:space="preserve">GRANTS, SUBGRANTS, COOPERATIVE CONTRACTS, AND </w:t>
      </w:r>
    </w:p>
    <w:p w:rsidR="00552C8A" w:rsidRPr="00BF52E1" w:rsidRDefault="00552C8A" w:rsidP="00552C8A">
      <w:pPr>
        <w:pStyle w:val="BodyText"/>
        <w:pBdr>
          <w:top w:val="single" w:sz="4" w:space="1" w:color="auto"/>
          <w:bottom w:val="single" w:sz="4" w:space="1" w:color="auto"/>
        </w:pBdr>
        <w:spacing w:before="40" w:after="40"/>
        <w:jc w:val="center"/>
        <w:rPr>
          <w:rFonts w:asciiTheme="minorHAnsi" w:hAnsiTheme="minorHAnsi"/>
          <w:bCs w:val="0"/>
          <w:sz w:val="20"/>
          <w:szCs w:val="20"/>
          <w:highlight w:val="cyan"/>
        </w:rPr>
      </w:pPr>
      <w:r w:rsidRPr="00BF52E1">
        <w:rPr>
          <w:rFonts w:asciiTheme="minorHAnsi" w:hAnsiTheme="minorHAnsi"/>
          <w:bCs w:val="0"/>
          <w:sz w:val="20"/>
          <w:szCs w:val="20"/>
        </w:rPr>
        <w:t>CONTRACTS EXCEEDING $100,000 IN FEDERAL FUNDS</w:t>
      </w:r>
    </w:p>
    <w:p w:rsidR="00552C8A" w:rsidRPr="00BF52E1" w:rsidRDefault="00552C8A" w:rsidP="00552C8A">
      <w:pPr>
        <w:pStyle w:val="BodyText"/>
        <w:jc w:val="both"/>
        <w:rPr>
          <w:rFonts w:asciiTheme="minorHAnsi" w:hAnsiTheme="minorHAnsi"/>
          <w:b w:val="0"/>
          <w:sz w:val="20"/>
          <w:szCs w:val="20"/>
        </w:rPr>
      </w:pPr>
    </w:p>
    <w:p w:rsidR="00B80FFE" w:rsidRPr="00BF52E1" w:rsidRDefault="00B80FFE" w:rsidP="00552C8A">
      <w:pPr>
        <w:pStyle w:val="BodyText"/>
        <w:jc w:val="both"/>
        <w:rPr>
          <w:rFonts w:asciiTheme="minorHAnsi" w:hAnsiTheme="minorHAnsi"/>
          <w:b w:val="0"/>
          <w:sz w:val="20"/>
          <w:szCs w:val="20"/>
        </w:rPr>
      </w:pPr>
    </w:p>
    <w:p w:rsidR="00B80FFE" w:rsidRPr="00BF52E1" w:rsidRDefault="00B80FFE" w:rsidP="00552C8A">
      <w:pPr>
        <w:pStyle w:val="BodyText"/>
        <w:jc w:val="both"/>
        <w:rPr>
          <w:rFonts w:asciiTheme="minorHAnsi" w:hAnsiTheme="minorHAnsi"/>
          <w:b w:val="0"/>
          <w:sz w:val="20"/>
          <w:szCs w:val="20"/>
        </w:rPr>
      </w:pPr>
    </w:p>
    <w:p w:rsidR="00B80FFE" w:rsidRPr="00BF52E1" w:rsidRDefault="00B80FFE" w:rsidP="00552C8A">
      <w:pPr>
        <w:pStyle w:val="BodyText"/>
        <w:jc w:val="both"/>
        <w:rPr>
          <w:rFonts w:asciiTheme="minorHAnsi" w:hAnsiTheme="minorHAnsi"/>
          <w:b w:val="0"/>
          <w:sz w:val="20"/>
          <w:szCs w:val="20"/>
        </w:rPr>
      </w:pPr>
    </w:p>
    <w:p w:rsidR="00552C8A" w:rsidRPr="00BF52E1" w:rsidRDefault="00552C8A" w:rsidP="00552C8A">
      <w:pPr>
        <w:pStyle w:val="BodyText"/>
        <w:jc w:val="both"/>
        <w:rPr>
          <w:rFonts w:asciiTheme="minorHAnsi" w:hAnsiTheme="minorHAnsi"/>
          <w:b w:val="0"/>
          <w:sz w:val="20"/>
          <w:szCs w:val="20"/>
        </w:rPr>
      </w:pPr>
      <w:r w:rsidRPr="00BF52E1">
        <w:rPr>
          <w:rFonts w:asciiTheme="minorHAnsi" w:hAnsiTheme="minorHAnsi"/>
          <w:b w:val="0"/>
          <w:sz w:val="20"/>
          <w:szCs w:val="20"/>
        </w:rPr>
        <w:t xml:space="preserve">I, the vendor, am in compliance with all applicable standards, orders or regulations issued pursuant to the </w:t>
      </w:r>
      <w:r w:rsidRPr="00BF52E1">
        <w:rPr>
          <w:rFonts w:asciiTheme="minorHAnsi" w:hAnsiTheme="minorHAnsi"/>
          <w:sz w:val="20"/>
          <w:szCs w:val="20"/>
        </w:rPr>
        <w:t>Clean Air Act of 1970, as amended (42 U.S.C. 1857(h)), Section 508 of the Clean Water Act, as amended (33 U.S.C. 1368), Executive Order 117389 and Environmental Protection Agency Regulation, 40 CFR Part 15 as required under OMB Circular A-102, Attachment O, Paragraph 14(l) regarding reporting violations to the grantor agency and to the United States Environment Protection Agency Assistant Administrator for the Enforcement.</w:t>
      </w:r>
    </w:p>
    <w:p w:rsidR="00552C8A" w:rsidRPr="00BF52E1" w:rsidRDefault="00552C8A" w:rsidP="00552C8A">
      <w:pPr>
        <w:pStyle w:val="BodyText"/>
        <w:jc w:val="both"/>
        <w:rPr>
          <w:rFonts w:asciiTheme="minorHAnsi" w:hAnsiTheme="minorHAnsi"/>
          <w:b w:val="0"/>
          <w:bCs w:val="0"/>
          <w:sz w:val="20"/>
          <w:szCs w:val="20"/>
        </w:rPr>
      </w:pPr>
    </w:p>
    <w:p w:rsidR="00552C8A" w:rsidRPr="00BF52E1" w:rsidRDefault="00552C8A" w:rsidP="00552C8A">
      <w:pPr>
        <w:widowControl w:val="0"/>
        <w:autoSpaceDE w:val="0"/>
        <w:autoSpaceDN w:val="0"/>
        <w:jc w:val="both"/>
        <w:rPr>
          <w:rFonts w:asciiTheme="minorHAnsi" w:hAnsiTheme="minorHAnsi"/>
          <w:sz w:val="20"/>
          <w:szCs w:val="20"/>
        </w:rPr>
      </w:pPr>
    </w:p>
    <w:p w:rsidR="00552C8A" w:rsidRPr="00BF52E1" w:rsidRDefault="00552C8A" w:rsidP="00552C8A">
      <w:pPr>
        <w:pStyle w:val="BodyText"/>
        <w:pBdr>
          <w:top w:val="single" w:sz="4" w:space="0" w:color="auto"/>
          <w:bottom w:val="single" w:sz="4" w:space="1" w:color="auto"/>
        </w:pBdr>
        <w:spacing w:before="40" w:after="40"/>
        <w:jc w:val="center"/>
        <w:rPr>
          <w:rFonts w:asciiTheme="minorHAnsi" w:hAnsiTheme="minorHAnsi"/>
          <w:sz w:val="20"/>
          <w:szCs w:val="20"/>
        </w:rPr>
      </w:pPr>
      <w:r w:rsidRPr="00BF52E1">
        <w:rPr>
          <w:rFonts w:asciiTheme="minorHAnsi" w:hAnsiTheme="minorHAnsi"/>
          <w:bCs w:val="0"/>
          <w:sz w:val="20"/>
          <w:szCs w:val="20"/>
        </w:rPr>
        <w:t>COMPLIANCE CERTIFICATION WITH BUY AMERICA PROVISIONS</w:t>
      </w:r>
    </w:p>
    <w:p w:rsidR="00552C8A" w:rsidRPr="00BF52E1" w:rsidRDefault="00552C8A" w:rsidP="00552C8A">
      <w:pPr>
        <w:widowControl w:val="0"/>
        <w:autoSpaceDE w:val="0"/>
        <w:autoSpaceDN w:val="0"/>
        <w:rPr>
          <w:rFonts w:asciiTheme="minorHAnsi" w:hAnsiTheme="minorHAnsi"/>
          <w:sz w:val="20"/>
          <w:szCs w:val="20"/>
        </w:rPr>
      </w:pPr>
    </w:p>
    <w:p w:rsidR="00552C8A" w:rsidRPr="00BF52E1" w:rsidRDefault="00552C8A" w:rsidP="00552C8A">
      <w:pPr>
        <w:widowControl w:val="0"/>
        <w:autoSpaceDE w:val="0"/>
        <w:autoSpaceDN w:val="0"/>
        <w:rPr>
          <w:rFonts w:asciiTheme="minorHAnsi" w:hAnsiTheme="minorHAnsi"/>
          <w:sz w:val="20"/>
          <w:szCs w:val="20"/>
        </w:rPr>
      </w:pPr>
      <w:r w:rsidRPr="00BF52E1">
        <w:rPr>
          <w:rFonts w:asciiTheme="minorHAnsi" w:hAnsiTheme="minorHAnsi"/>
          <w:sz w:val="20"/>
          <w:szCs w:val="20"/>
        </w:rPr>
        <w:t xml:space="preserve">I, the vendor, am in compliance with all applicable provisions of the </w:t>
      </w:r>
      <w:r w:rsidRPr="00BF52E1">
        <w:rPr>
          <w:rFonts w:asciiTheme="minorHAnsi" w:hAnsiTheme="minorHAnsi"/>
          <w:b/>
          <w:sz w:val="20"/>
          <w:szCs w:val="20"/>
        </w:rPr>
        <w:t>Buy America Act</w:t>
      </w:r>
      <w:r w:rsidRPr="00BF52E1">
        <w:rPr>
          <w:rFonts w:asciiTheme="minorHAnsi" w:hAnsiTheme="minorHAnsi"/>
          <w:sz w:val="20"/>
          <w:szCs w:val="20"/>
        </w:rPr>
        <w:t>.  Purchases made in accordance with the Buy America Act must still follow the applicable procurement rules calling for free and open competition.</w:t>
      </w:r>
    </w:p>
    <w:p w:rsidR="00552C8A" w:rsidRPr="00BF52E1" w:rsidRDefault="00552C8A" w:rsidP="00552C8A">
      <w:pPr>
        <w:widowControl w:val="0"/>
        <w:autoSpaceDE w:val="0"/>
        <w:autoSpaceDN w:val="0"/>
        <w:rPr>
          <w:rFonts w:asciiTheme="minorHAnsi" w:hAnsiTheme="minorHAnsi"/>
          <w:b/>
          <w:sz w:val="20"/>
          <w:szCs w:val="20"/>
        </w:rPr>
      </w:pPr>
    </w:p>
    <w:p w:rsidR="00552C8A" w:rsidRPr="00BF52E1" w:rsidRDefault="00552C8A" w:rsidP="00552C8A">
      <w:pPr>
        <w:pStyle w:val="BodyText"/>
        <w:pBdr>
          <w:top w:val="single" w:sz="4" w:space="1" w:color="auto"/>
          <w:bottom w:val="single" w:sz="4" w:space="1" w:color="auto"/>
        </w:pBdr>
        <w:spacing w:before="40" w:after="40"/>
        <w:jc w:val="center"/>
        <w:rPr>
          <w:rFonts w:asciiTheme="minorHAnsi" w:hAnsiTheme="minorHAnsi"/>
          <w:sz w:val="20"/>
          <w:szCs w:val="20"/>
        </w:rPr>
      </w:pPr>
      <w:r w:rsidRPr="00BF52E1">
        <w:rPr>
          <w:rFonts w:asciiTheme="minorHAnsi" w:hAnsiTheme="minorHAnsi"/>
          <w:bCs w:val="0"/>
          <w:sz w:val="20"/>
          <w:szCs w:val="20"/>
        </w:rPr>
        <w:t xml:space="preserve">CERTIFICATION OF NON-COLLUSION STATEMENT </w:t>
      </w:r>
    </w:p>
    <w:p w:rsidR="00552C8A" w:rsidRPr="00BF52E1" w:rsidRDefault="00552C8A" w:rsidP="00552C8A">
      <w:pPr>
        <w:widowControl w:val="0"/>
        <w:autoSpaceDE w:val="0"/>
        <w:autoSpaceDN w:val="0"/>
        <w:rPr>
          <w:rFonts w:asciiTheme="minorHAnsi" w:hAnsiTheme="minorHAnsi"/>
          <w:sz w:val="20"/>
          <w:szCs w:val="20"/>
        </w:rPr>
      </w:pPr>
    </w:p>
    <w:p w:rsidR="00552C8A" w:rsidRPr="00BF52E1" w:rsidRDefault="00552C8A" w:rsidP="00552C8A">
      <w:pPr>
        <w:widowControl w:val="0"/>
        <w:autoSpaceDE w:val="0"/>
        <w:autoSpaceDN w:val="0"/>
        <w:rPr>
          <w:rFonts w:asciiTheme="minorHAnsi" w:hAnsiTheme="minorHAnsi"/>
          <w:b/>
          <w:sz w:val="20"/>
          <w:szCs w:val="20"/>
        </w:rPr>
      </w:pPr>
      <w:r w:rsidRPr="00BF52E1">
        <w:rPr>
          <w:rFonts w:asciiTheme="minorHAnsi" w:hAnsiTheme="minorHAnsi"/>
          <w:sz w:val="20"/>
          <w:szCs w:val="20"/>
        </w:rPr>
        <w:t xml:space="preserve">The vendor certifies under penalty of perjury that their response is in all respects bona fide, fair, and made without collusion or fraud with any person, joint venture, partnership, corporation or other business or legal entity. </w:t>
      </w:r>
      <w:r w:rsidRPr="00BF52E1">
        <w:rPr>
          <w:rFonts w:asciiTheme="minorHAnsi" w:hAnsiTheme="minorHAnsi"/>
          <w:b/>
          <w:sz w:val="20"/>
          <w:szCs w:val="20"/>
        </w:rPr>
        <w:t xml:space="preserve">The vendor agrees to comply with all Federal, state, and local laws, rules, regulations and ordinances, as applicable.  It is further acknowledged that vendor certifies compliance with all provisions, laws, acts, regulations, etc. as noted above, in the </w:t>
      </w:r>
      <w:r w:rsidR="00CF2ADE" w:rsidRPr="00BF52E1">
        <w:rPr>
          <w:rFonts w:asciiTheme="minorHAnsi" w:hAnsiTheme="minorHAnsi"/>
          <w:b/>
          <w:sz w:val="20"/>
          <w:szCs w:val="20"/>
        </w:rPr>
        <w:t>RFQ</w:t>
      </w:r>
      <w:r w:rsidRPr="00BF52E1">
        <w:rPr>
          <w:rFonts w:asciiTheme="minorHAnsi" w:hAnsiTheme="minorHAnsi"/>
          <w:b/>
          <w:sz w:val="20"/>
          <w:szCs w:val="20"/>
        </w:rPr>
        <w:t>, and in the Contract.</w:t>
      </w:r>
    </w:p>
    <w:p w:rsidR="00552C8A" w:rsidRPr="00BF52E1" w:rsidRDefault="00552C8A" w:rsidP="00552C8A">
      <w:pPr>
        <w:widowControl w:val="0"/>
        <w:autoSpaceDE w:val="0"/>
        <w:autoSpaceDN w:val="0"/>
        <w:rPr>
          <w:rFonts w:asciiTheme="minorHAnsi" w:hAnsiTheme="minorHAnsi"/>
          <w:b/>
          <w:sz w:val="20"/>
          <w:szCs w:val="20"/>
        </w:rPr>
      </w:pPr>
    </w:p>
    <w:p w:rsidR="00552C8A" w:rsidRPr="00BF52E1" w:rsidRDefault="00552C8A" w:rsidP="00552C8A">
      <w:pPr>
        <w:widowControl w:val="0"/>
        <w:autoSpaceDE w:val="0"/>
        <w:autoSpaceDN w:val="0"/>
        <w:spacing w:after="240"/>
        <w:rPr>
          <w:rFonts w:asciiTheme="minorHAnsi" w:hAnsiTheme="minorHAnsi"/>
          <w:sz w:val="20"/>
          <w:szCs w:val="20"/>
        </w:rPr>
      </w:pPr>
      <w:r w:rsidRPr="00BF52E1">
        <w:rPr>
          <w:rFonts w:asciiTheme="minorHAnsi" w:hAnsiTheme="minorHAnsi"/>
          <w:sz w:val="20"/>
          <w:szCs w:val="20"/>
        </w:rPr>
        <w:t>Vendor Name:</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p>
    <w:p w:rsidR="00552C8A" w:rsidRPr="00BF52E1" w:rsidRDefault="00552C8A" w:rsidP="00552C8A">
      <w:pPr>
        <w:widowControl w:val="0"/>
        <w:autoSpaceDE w:val="0"/>
        <w:autoSpaceDN w:val="0"/>
        <w:spacing w:after="240"/>
        <w:rPr>
          <w:rFonts w:asciiTheme="minorHAnsi" w:hAnsiTheme="minorHAnsi"/>
          <w:sz w:val="20"/>
          <w:szCs w:val="20"/>
          <w:u w:val="single"/>
        </w:rPr>
      </w:pPr>
      <w:r w:rsidRPr="00BF52E1">
        <w:rPr>
          <w:rFonts w:asciiTheme="minorHAnsi" w:hAnsiTheme="minorHAnsi"/>
          <w:sz w:val="20"/>
          <w:szCs w:val="20"/>
        </w:rPr>
        <w:t xml:space="preserve">Address, City, State, and Zip Code: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p>
    <w:p w:rsidR="00552C8A" w:rsidRPr="00BF52E1" w:rsidRDefault="00552C8A" w:rsidP="00552C8A">
      <w:pPr>
        <w:widowControl w:val="0"/>
        <w:autoSpaceDE w:val="0"/>
        <w:autoSpaceDN w:val="0"/>
        <w:spacing w:after="240"/>
        <w:rPr>
          <w:rFonts w:asciiTheme="minorHAnsi" w:hAnsiTheme="minorHAnsi"/>
          <w:sz w:val="20"/>
          <w:szCs w:val="20"/>
          <w:u w:val="single"/>
        </w:rPr>
      </w:pPr>
      <w:r w:rsidRPr="00BF52E1">
        <w:rPr>
          <w:rFonts w:asciiTheme="minorHAnsi" w:hAnsiTheme="minorHAnsi"/>
          <w:sz w:val="20"/>
          <w:szCs w:val="20"/>
        </w:rPr>
        <w:t xml:space="preserve">Phone Number: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rPr>
        <w:t xml:space="preserve">   Fax Number: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p>
    <w:p w:rsidR="00552C8A" w:rsidRPr="00BF52E1" w:rsidRDefault="00552C8A" w:rsidP="00552C8A">
      <w:pPr>
        <w:widowControl w:val="0"/>
        <w:autoSpaceDE w:val="0"/>
        <w:autoSpaceDN w:val="0"/>
        <w:spacing w:after="240"/>
        <w:rPr>
          <w:rFonts w:asciiTheme="minorHAnsi" w:hAnsiTheme="minorHAnsi"/>
          <w:sz w:val="20"/>
          <w:szCs w:val="20"/>
        </w:rPr>
      </w:pPr>
      <w:r w:rsidRPr="00BF52E1">
        <w:rPr>
          <w:rFonts w:asciiTheme="minorHAnsi" w:hAnsiTheme="minorHAnsi"/>
          <w:sz w:val="20"/>
          <w:szCs w:val="20"/>
        </w:rPr>
        <w:t>Printed Name and Title of Authorized Representative:</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rPr>
        <w:t xml:space="preserve"> </w:t>
      </w:r>
    </w:p>
    <w:p w:rsidR="00552C8A" w:rsidRPr="00BF52E1" w:rsidRDefault="00552C8A" w:rsidP="00552C8A">
      <w:pPr>
        <w:widowControl w:val="0"/>
        <w:autoSpaceDE w:val="0"/>
        <w:autoSpaceDN w:val="0"/>
        <w:spacing w:after="240"/>
        <w:rPr>
          <w:rFonts w:asciiTheme="minorHAnsi" w:hAnsiTheme="minorHAnsi"/>
          <w:sz w:val="20"/>
          <w:szCs w:val="20"/>
          <w:u w:val="single"/>
        </w:rPr>
      </w:pPr>
      <w:r w:rsidRPr="00BF52E1">
        <w:rPr>
          <w:rFonts w:asciiTheme="minorHAnsi" w:hAnsiTheme="minorHAnsi"/>
          <w:sz w:val="20"/>
          <w:szCs w:val="20"/>
        </w:rPr>
        <w:t xml:space="preserve">Email Address: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p>
    <w:p w:rsidR="00552C8A" w:rsidRPr="00BF52E1" w:rsidRDefault="00552C8A" w:rsidP="00552C8A">
      <w:pPr>
        <w:widowControl w:val="0"/>
        <w:autoSpaceDE w:val="0"/>
        <w:autoSpaceDN w:val="0"/>
        <w:spacing w:after="240"/>
        <w:rPr>
          <w:rFonts w:asciiTheme="minorHAnsi" w:hAnsiTheme="minorHAnsi"/>
          <w:sz w:val="20"/>
          <w:szCs w:val="20"/>
          <w:u w:val="single"/>
        </w:rPr>
      </w:pPr>
      <w:r w:rsidRPr="00BF52E1">
        <w:rPr>
          <w:rFonts w:asciiTheme="minorHAnsi" w:hAnsiTheme="minorHAnsi"/>
          <w:sz w:val="20"/>
          <w:szCs w:val="20"/>
        </w:rPr>
        <w:t xml:space="preserve">Signature of Authorized Representative: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p>
    <w:p w:rsidR="00552C8A" w:rsidRPr="00BF52E1" w:rsidRDefault="00552C8A" w:rsidP="00552C8A">
      <w:pPr>
        <w:widowControl w:val="0"/>
        <w:autoSpaceDE w:val="0"/>
        <w:autoSpaceDN w:val="0"/>
        <w:rPr>
          <w:rFonts w:asciiTheme="minorHAnsi" w:hAnsiTheme="minorHAnsi"/>
          <w:sz w:val="20"/>
          <w:szCs w:val="20"/>
          <w:u w:val="single"/>
        </w:rPr>
      </w:pPr>
      <w:r w:rsidRPr="00BF52E1">
        <w:rPr>
          <w:rFonts w:asciiTheme="minorHAnsi" w:hAnsiTheme="minorHAnsi"/>
          <w:sz w:val="20"/>
          <w:szCs w:val="20"/>
        </w:rPr>
        <w:t xml:space="preserve">Date: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p>
    <w:p w:rsidR="00772D02" w:rsidRPr="00BF52E1" w:rsidRDefault="00772D02" w:rsidP="00552C8A">
      <w:pPr>
        <w:rPr>
          <w:rFonts w:asciiTheme="minorHAnsi" w:hAnsiTheme="minorHAnsi"/>
          <w:b/>
        </w:rPr>
      </w:pPr>
    </w:p>
    <w:p w:rsidR="00B80FFE" w:rsidRPr="00BF52E1" w:rsidRDefault="00B80FFE" w:rsidP="00552C8A">
      <w:pPr>
        <w:rPr>
          <w:rFonts w:asciiTheme="minorHAnsi" w:hAnsiTheme="minorHAnsi"/>
          <w:b/>
        </w:rPr>
      </w:pPr>
    </w:p>
    <w:p w:rsidR="00B80FFE" w:rsidRPr="00BF52E1" w:rsidRDefault="00B80FFE" w:rsidP="00552C8A">
      <w:pPr>
        <w:rPr>
          <w:rFonts w:asciiTheme="minorHAnsi" w:hAnsiTheme="minorHAnsi"/>
          <w:b/>
        </w:rPr>
      </w:pPr>
    </w:p>
    <w:p w:rsidR="00B80FFE" w:rsidRPr="00BF52E1" w:rsidRDefault="00B80FFE" w:rsidP="00552C8A">
      <w:pPr>
        <w:rPr>
          <w:rFonts w:asciiTheme="minorHAnsi" w:hAnsiTheme="minorHAnsi"/>
          <w:b/>
        </w:rPr>
      </w:pPr>
    </w:p>
    <w:p w:rsidR="00B80FFE" w:rsidRPr="00BF52E1" w:rsidRDefault="00B80FFE" w:rsidP="00552C8A">
      <w:pPr>
        <w:rPr>
          <w:rFonts w:asciiTheme="minorHAnsi" w:hAnsiTheme="minorHAnsi"/>
          <w:b/>
        </w:rPr>
      </w:pPr>
    </w:p>
    <w:p w:rsidR="00B80FFE" w:rsidRPr="00BF52E1" w:rsidRDefault="00B80FFE" w:rsidP="00552C8A">
      <w:pPr>
        <w:rPr>
          <w:rFonts w:asciiTheme="minorHAnsi" w:hAnsiTheme="minorHAnsi"/>
          <w:b/>
        </w:rPr>
      </w:pPr>
    </w:p>
    <w:p w:rsidR="00E87AE2" w:rsidRPr="00BF52E1" w:rsidRDefault="004E3371" w:rsidP="004E3371">
      <w:pPr>
        <w:pStyle w:val="Heading1"/>
        <w:rPr>
          <w:rFonts w:asciiTheme="minorHAnsi" w:hAnsiTheme="minorHAnsi"/>
          <w:b/>
          <w:sz w:val="20"/>
          <w:szCs w:val="20"/>
        </w:rPr>
      </w:pPr>
      <w:r w:rsidRPr="004E3371">
        <w:rPr>
          <w:rFonts w:asciiTheme="minorHAnsi" w:hAnsiTheme="minorHAnsi"/>
          <w:b/>
          <w:sz w:val="28"/>
          <w:szCs w:val="28"/>
        </w:rPr>
        <w:lastRenderedPageBreak/>
        <w:t>A</w:t>
      </w:r>
      <w:r w:rsidR="009531F8" w:rsidRPr="004E3371">
        <w:rPr>
          <w:rFonts w:asciiTheme="minorHAnsi" w:hAnsiTheme="minorHAnsi"/>
          <w:b/>
          <w:sz w:val="28"/>
          <w:szCs w:val="28"/>
        </w:rPr>
        <w:t xml:space="preserve">ttachment </w:t>
      </w:r>
      <w:r>
        <w:rPr>
          <w:rFonts w:asciiTheme="minorHAnsi" w:hAnsiTheme="minorHAnsi"/>
          <w:b/>
          <w:sz w:val="28"/>
          <w:szCs w:val="28"/>
        </w:rPr>
        <w:t>#6</w:t>
      </w:r>
    </w:p>
    <w:p w:rsidR="00552C8A" w:rsidRPr="00BF52E1" w:rsidRDefault="00552C8A" w:rsidP="00552C8A">
      <w:pPr>
        <w:jc w:val="center"/>
        <w:rPr>
          <w:rFonts w:asciiTheme="minorHAnsi" w:hAnsiTheme="minorHAnsi"/>
          <w:b/>
        </w:rPr>
      </w:pPr>
      <w:r w:rsidRPr="00BF52E1">
        <w:rPr>
          <w:rFonts w:asciiTheme="minorHAnsi" w:hAnsiTheme="minorHAnsi"/>
          <w:b/>
        </w:rPr>
        <w:t>SB 9 Contractor Certification: Contractor Employees</w:t>
      </w:r>
    </w:p>
    <w:p w:rsidR="00552C8A" w:rsidRPr="00BF52E1" w:rsidRDefault="00552C8A" w:rsidP="00552C8A">
      <w:pPr>
        <w:jc w:val="both"/>
        <w:rPr>
          <w:rFonts w:asciiTheme="minorHAnsi" w:hAnsiTheme="minorHAnsi"/>
          <w:sz w:val="20"/>
          <w:szCs w:val="20"/>
        </w:rPr>
      </w:pPr>
      <w:r w:rsidRPr="00BF52E1">
        <w:rPr>
          <w:rFonts w:asciiTheme="minorHAnsi" w:hAnsiTheme="minorHAnsi"/>
          <w:b/>
          <w:sz w:val="20"/>
          <w:szCs w:val="20"/>
        </w:rPr>
        <w:t>Background</w:t>
      </w:r>
    </w:p>
    <w:p w:rsidR="00552C8A" w:rsidRPr="00287D09" w:rsidRDefault="00552C8A" w:rsidP="00552C8A">
      <w:pPr>
        <w:jc w:val="both"/>
        <w:rPr>
          <w:rFonts w:asciiTheme="minorHAnsi" w:hAnsiTheme="minorHAnsi"/>
          <w:b/>
          <w:sz w:val="20"/>
          <w:szCs w:val="20"/>
        </w:rPr>
      </w:pPr>
      <w:r w:rsidRPr="00BF52E1">
        <w:rPr>
          <w:rFonts w:asciiTheme="minorHAnsi" w:hAnsiTheme="minorHAnsi"/>
          <w:sz w:val="20"/>
          <w:szCs w:val="20"/>
        </w:rPr>
        <w:t xml:space="preserve">TEX. EDUC. CODE, Chapter 22 requires entities that contract with school districts to obtain criminal history records on covered employees. Covered employees with disqualifying criminal histories are prohibited from serving at a school district. Vendors must certify </w:t>
      </w:r>
      <w:r w:rsidRPr="00287D09">
        <w:rPr>
          <w:rFonts w:asciiTheme="minorHAnsi" w:hAnsiTheme="minorHAnsi"/>
          <w:sz w:val="20"/>
          <w:szCs w:val="20"/>
        </w:rPr>
        <w:t xml:space="preserve">to </w:t>
      </w:r>
      <w:r w:rsidR="00D30C37">
        <w:rPr>
          <w:rFonts w:asciiTheme="minorHAnsi" w:hAnsiTheme="minorHAnsi"/>
          <w:b/>
          <w:sz w:val="20"/>
          <w:szCs w:val="20"/>
          <w:highlight w:val="lightGray"/>
        </w:rPr>
        <w:t>Jim Ned CISD</w:t>
      </w:r>
      <w:r w:rsidR="00287D09" w:rsidRPr="00287D09">
        <w:rPr>
          <w:rFonts w:asciiTheme="minorHAnsi" w:hAnsiTheme="minorHAnsi"/>
          <w:sz w:val="20"/>
          <w:szCs w:val="20"/>
        </w:rPr>
        <w:t xml:space="preserve"> </w:t>
      </w:r>
      <w:r w:rsidRPr="00287D09">
        <w:rPr>
          <w:rFonts w:asciiTheme="minorHAnsi" w:hAnsiTheme="minorHAnsi"/>
          <w:sz w:val="20"/>
          <w:szCs w:val="20"/>
        </w:rPr>
        <w:t xml:space="preserve">that they have complied and must obtain similar certifications from their subcontractors.  </w:t>
      </w:r>
      <w:r w:rsidRPr="00287D09">
        <w:rPr>
          <w:rFonts w:asciiTheme="minorHAnsi" w:hAnsiTheme="minorHAnsi"/>
          <w:i/>
          <w:sz w:val="20"/>
          <w:szCs w:val="20"/>
        </w:rPr>
        <w:t>See Attachment 7</w:t>
      </w:r>
      <w:r w:rsidRPr="00287D09">
        <w:rPr>
          <w:rFonts w:asciiTheme="minorHAnsi" w:hAnsiTheme="minorHAnsi"/>
          <w:sz w:val="20"/>
          <w:szCs w:val="20"/>
        </w:rPr>
        <w:t>.</w:t>
      </w:r>
      <w:r w:rsidRPr="00287D09">
        <w:rPr>
          <w:rFonts w:asciiTheme="minorHAnsi" w:hAnsiTheme="minorHAnsi"/>
          <w:b/>
          <w:sz w:val="20"/>
          <w:szCs w:val="20"/>
        </w:rPr>
        <w:t xml:space="preserve">  </w:t>
      </w:r>
      <w:r w:rsidRPr="00287D09">
        <w:rPr>
          <w:rFonts w:asciiTheme="minorHAnsi" w:hAnsiTheme="minorHAnsi"/>
          <w:sz w:val="20"/>
          <w:szCs w:val="20"/>
        </w:rPr>
        <w:t>The law requires each contractor to obtain the criminal histories of its covered employees. For more information or to set up an account, contact the Texas Department of Public Safety’s Crime Records Service at 512.424.2474.</w:t>
      </w:r>
    </w:p>
    <w:p w:rsidR="00552C8A" w:rsidRPr="00287D09" w:rsidRDefault="00552C8A" w:rsidP="00552C8A">
      <w:pPr>
        <w:jc w:val="both"/>
        <w:rPr>
          <w:rFonts w:asciiTheme="minorHAnsi" w:hAnsiTheme="minorHAnsi"/>
          <w:sz w:val="20"/>
          <w:szCs w:val="20"/>
        </w:rPr>
      </w:pPr>
    </w:p>
    <w:p w:rsidR="00552C8A" w:rsidRPr="00287D09" w:rsidRDefault="00552C8A" w:rsidP="00552C8A">
      <w:pPr>
        <w:jc w:val="both"/>
        <w:rPr>
          <w:rFonts w:asciiTheme="minorHAnsi" w:hAnsiTheme="minorHAnsi"/>
          <w:sz w:val="20"/>
          <w:szCs w:val="20"/>
        </w:rPr>
      </w:pPr>
      <w:r w:rsidRPr="00287D09">
        <w:rPr>
          <w:rFonts w:asciiTheme="minorHAnsi" w:hAnsiTheme="minorHAnsi"/>
          <w:b/>
          <w:sz w:val="20"/>
          <w:szCs w:val="20"/>
        </w:rPr>
        <w:t>Definitions</w:t>
      </w:r>
    </w:p>
    <w:p w:rsidR="00552C8A" w:rsidRPr="00287D09" w:rsidRDefault="00552C8A" w:rsidP="00552C8A">
      <w:pPr>
        <w:jc w:val="both"/>
        <w:rPr>
          <w:rFonts w:asciiTheme="minorHAnsi" w:hAnsiTheme="minorHAnsi"/>
          <w:sz w:val="20"/>
          <w:szCs w:val="20"/>
        </w:rPr>
      </w:pPr>
      <w:r w:rsidRPr="00287D09">
        <w:rPr>
          <w:rFonts w:asciiTheme="minorHAnsi" w:hAnsiTheme="minorHAnsi"/>
          <w:sz w:val="20"/>
          <w:szCs w:val="20"/>
          <w:u w:val="single"/>
        </w:rPr>
        <w:t>Covered employees</w:t>
      </w:r>
      <w:r w:rsidRPr="00287D09">
        <w:rPr>
          <w:rFonts w:asciiTheme="minorHAnsi" w:hAnsiTheme="minorHAnsi"/>
          <w:sz w:val="20"/>
          <w:szCs w:val="20"/>
        </w:rPr>
        <w:t xml:space="preserve">: Employees of a contractor who have or will have continuing duties related to the service to be performed at a school district and have or will have direct contact with students.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issuing a Purchase Order will be the final arbiter of what constitutes </w:t>
      </w:r>
      <w:r w:rsidRPr="00287D09">
        <w:rPr>
          <w:rFonts w:asciiTheme="minorHAnsi" w:hAnsiTheme="minorHAnsi"/>
          <w:i/>
          <w:sz w:val="20"/>
          <w:szCs w:val="20"/>
        </w:rPr>
        <w:t>continuing duties</w:t>
      </w:r>
      <w:r w:rsidRPr="00287D09">
        <w:rPr>
          <w:rFonts w:asciiTheme="minorHAnsi" w:hAnsiTheme="minorHAnsi"/>
          <w:sz w:val="20"/>
          <w:szCs w:val="20"/>
        </w:rPr>
        <w:t xml:space="preserve"> and </w:t>
      </w:r>
      <w:r w:rsidRPr="00287D09">
        <w:rPr>
          <w:rFonts w:asciiTheme="minorHAnsi" w:hAnsiTheme="minorHAnsi"/>
          <w:i/>
          <w:sz w:val="20"/>
          <w:szCs w:val="20"/>
        </w:rPr>
        <w:t>direct contact</w:t>
      </w:r>
      <w:r w:rsidRPr="00287D09">
        <w:rPr>
          <w:rFonts w:asciiTheme="minorHAnsi" w:hAnsiTheme="minorHAnsi"/>
          <w:sz w:val="20"/>
          <w:szCs w:val="20"/>
        </w:rPr>
        <w:t xml:space="preserve"> with students.</w:t>
      </w:r>
    </w:p>
    <w:p w:rsidR="00552C8A" w:rsidRPr="00287D09" w:rsidRDefault="00552C8A" w:rsidP="00552C8A">
      <w:pPr>
        <w:jc w:val="both"/>
        <w:rPr>
          <w:rFonts w:asciiTheme="minorHAnsi" w:hAnsiTheme="minorHAnsi"/>
          <w:sz w:val="20"/>
          <w:szCs w:val="20"/>
        </w:rPr>
      </w:pPr>
    </w:p>
    <w:p w:rsidR="00552C8A" w:rsidRPr="00287D09" w:rsidRDefault="00552C8A" w:rsidP="00552C8A">
      <w:pPr>
        <w:jc w:val="both"/>
        <w:rPr>
          <w:rFonts w:asciiTheme="minorHAnsi" w:hAnsiTheme="minorHAnsi"/>
          <w:sz w:val="20"/>
          <w:szCs w:val="20"/>
        </w:rPr>
      </w:pPr>
      <w:r w:rsidRPr="00287D09">
        <w:rPr>
          <w:rFonts w:asciiTheme="minorHAnsi" w:hAnsiTheme="minorHAnsi"/>
          <w:sz w:val="20"/>
          <w:szCs w:val="20"/>
          <w:u w:val="single"/>
        </w:rPr>
        <w:t>Disqualifying criminal history</w:t>
      </w:r>
      <w:r w:rsidRPr="00287D09">
        <w:rPr>
          <w:rFonts w:asciiTheme="minorHAnsi" w:hAnsiTheme="minorHAnsi"/>
          <w:sz w:val="20"/>
          <w:szCs w:val="20"/>
        </w:rPr>
        <w:t>:</w:t>
      </w:r>
    </w:p>
    <w:p w:rsidR="00552C8A" w:rsidRPr="00287D09" w:rsidRDefault="00552C8A" w:rsidP="008C50CF">
      <w:pPr>
        <w:pStyle w:val="ListParagraph"/>
        <w:numPr>
          <w:ilvl w:val="0"/>
          <w:numId w:val="65"/>
        </w:numPr>
        <w:ind w:left="1440" w:hanging="720"/>
        <w:jc w:val="both"/>
        <w:rPr>
          <w:rFonts w:asciiTheme="minorHAnsi" w:hAnsiTheme="minorHAnsi"/>
          <w:sz w:val="20"/>
          <w:szCs w:val="20"/>
        </w:rPr>
      </w:pPr>
      <w:r w:rsidRPr="00287D09">
        <w:rPr>
          <w:rFonts w:asciiTheme="minorHAnsi" w:hAnsiTheme="minorHAnsi"/>
          <w:sz w:val="20"/>
          <w:szCs w:val="20"/>
        </w:rPr>
        <w:t xml:space="preserve">A conviction or other criminal history information designated by </w:t>
      </w:r>
      <w:r w:rsidR="00D30C37">
        <w:rPr>
          <w:rFonts w:asciiTheme="minorHAnsi" w:hAnsiTheme="minorHAnsi"/>
          <w:b/>
          <w:sz w:val="20"/>
          <w:szCs w:val="20"/>
          <w:highlight w:val="lightGray"/>
        </w:rPr>
        <w:t>Jim Ned CISD</w:t>
      </w:r>
      <w:r w:rsidRPr="00287D09">
        <w:rPr>
          <w:rFonts w:asciiTheme="minorHAnsi" w:hAnsiTheme="minorHAnsi"/>
          <w:sz w:val="20"/>
          <w:szCs w:val="20"/>
        </w:rPr>
        <w:t>;</w:t>
      </w:r>
    </w:p>
    <w:p w:rsidR="00552C8A" w:rsidRPr="00BF52E1" w:rsidRDefault="00552C8A" w:rsidP="008C50CF">
      <w:pPr>
        <w:pStyle w:val="ListParagraph"/>
        <w:numPr>
          <w:ilvl w:val="0"/>
          <w:numId w:val="65"/>
        </w:numPr>
        <w:ind w:left="1440" w:hanging="720"/>
        <w:rPr>
          <w:rFonts w:asciiTheme="minorHAnsi" w:hAnsiTheme="minorHAnsi"/>
          <w:sz w:val="20"/>
          <w:szCs w:val="20"/>
        </w:rPr>
      </w:pPr>
      <w:r w:rsidRPr="00287D09">
        <w:rPr>
          <w:rFonts w:asciiTheme="minorHAnsi" w:hAnsiTheme="minorHAnsi"/>
          <w:sz w:val="20"/>
          <w:szCs w:val="20"/>
        </w:rPr>
        <w:t>A felony or misdemeanor offense that would prevent a person from being employed under Tex. Educ. Code § 22.085(a), that</w:t>
      </w:r>
      <w:r w:rsidRPr="00BF52E1">
        <w:rPr>
          <w:rFonts w:asciiTheme="minorHAnsi" w:hAnsiTheme="minorHAnsi"/>
          <w:sz w:val="20"/>
          <w:szCs w:val="20"/>
        </w:rPr>
        <w:t xml:space="preserve"> is: if at the time of the offense, the victim was under 18 or was enrolled in a public school:</w:t>
      </w:r>
    </w:p>
    <w:p w:rsidR="00552C8A" w:rsidRPr="00BF52E1" w:rsidRDefault="00552C8A" w:rsidP="008C50CF">
      <w:pPr>
        <w:pStyle w:val="ListParagraph"/>
        <w:numPr>
          <w:ilvl w:val="0"/>
          <w:numId w:val="66"/>
        </w:numPr>
        <w:rPr>
          <w:rFonts w:asciiTheme="minorHAnsi" w:hAnsiTheme="minorHAnsi"/>
          <w:sz w:val="20"/>
          <w:szCs w:val="20"/>
        </w:rPr>
      </w:pPr>
      <w:r w:rsidRPr="00BF52E1">
        <w:rPr>
          <w:rFonts w:asciiTheme="minorHAnsi" w:hAnsiTheme="minorHAnsi"/>
          <w:sz w:val="20"/>
          <w:szCs w:val="20"/>
        </w:rPr>
        <w:t>A felony offense under Title 5, Texas Penal Code;</w:t>
      </w:r>
    </w:p>
    <w:p w:rsidR="00552C8A" w:rsidRPr="00BF52E1" w:rsidRDefault="00552C8A" w:rsidP="008C50CF">
      <w:pPr>
        <w:pStyle w:val="ListParagraph"/>
        <w:numPr>
          <w:ilvl w:val="0"/>
          <w:numId w:val="66"/>
        </w:numPr>
        <w:rPr>
          <w:rFonts w:asciiTheme="minorHAnsi" w:hAnsiTheme="minorHAnsi"/>
          <w:sz w:val="20"/>
          <w:szCs w:val="20"/>
        </w:rPr>
      </w:pPr>
      <w:r w:rsidRPr="00BF52E1">
        <w:rPr>
          <w:rFonts w:asciiTheme="minorHAnsi" w:hAnsiTheme="minorHAnsi"/>
          <w:sz w:val="20"/>
          <w:szCs w:val="20"/>
        </w:rPr>
        <w:t>An offense on conviction for which a defendant is required to register as a sex offender under Chapter 62, Texas Code of Criminal Procedure; or</w:t>
      </w:r>
    </w:p>
    <w:p w:rsidR="00552C8A" w:rsidRPr="00BF52E1" w:rsidRDefault="00552C8A" w:rsidP="00552C8A">
      <w:pPr>
        <w:ind w:left="2160" w:hanging="720"/>
        <w:rPr>
          <w:rFonts w:asciiTheme="minorHAnsi" w:hAnsiTheme="minorHAnsi"/>
          <w:sz w:val="20"/>
          <w:szCs w:val="20"/>
        </w:rPr>
      </w:pPr>
      <w:r w:rsidRPr="00BF52E1">
        <w:rPr>
          <w:rFonts w:asciiTheme="minorHAnsi" w:hAnsiTheme="minorHAnsi"/>
          <w:sz w:val="20"/>
          <w:szCs w:val="20"/>
        </w:rPr>
        <w:t>(c)</w:t>
      </w:r>
      <w:r w:rsidRPr="00BF52E1">
        <w:rPr>
          <w:rFonts w:asciiTheme="minorHAnsi" w:hAnsiTheme="minorHAnsi"/>
          <w:sz w:val="20"/>
          <w:szCs w:val="20"/>
        </w:rPr>
        <w:tab/>
        <w:t>An offense under federal law or the laws of another state that is equivalent to (a) or (b).</w:t>
      </w:r>
    </w:p>
    <w:p w:rsidR="00552C8A" w:rsidRPr="00BF52E1" w:rsidRDefault="00552C8A" w:rsidP="00552C8A">
      <w:pPr>
        <w:pBdr>
          <w:bottom w:val="single" w:sz="12" w:space="1" w:color="auto"/>
        </w:pBdr>
        <w:jc w:val="both"/>
        <w:rPr>
          <w:rFonts w:asciiTheme="minorHAnsi" w:hAnsiTheme="minorHAnsi"/>
          <w:sz w:val="16"/>
          <w:szCs w:val="16"/>
        </w:rPr>
      </w:pPr>
    </w:p>
    <w:p w:rsidR="00552C8A" w:rsidRPr="00BF52E1" w:rsidRDefault="00552C8A" w:rsidP="00552C8A">
      <w:pPr>
        <w:jc w:val="both"/>
        <w:rPr>
          <w:rFonts w:asciiTheme="minorHAnsi" w:hAnsiTheme="minorHAnsi"/>
          <w:sz w:val="16"/>
          <w:szCs w:val="16"/>
        </w:rPr>
      </w:pPr>
    </w:p>
    <w:p w:rsidR="00552C8A" w:rsidRPr="00287D09" w:rsidRDefault="00552C8A" w:rsidP="00552C8A">
      <w:pPr>
        <w:jc w:val="both"/>
        <w:rPr>
          <w:rFonts w:asciiTheme="minorHAnsi" w:hAnsiTheme="minorHAnsi"/>
          <w:sz w:val="20"/>
          <w:szCs w:val="20"/>
        </w:rPr>
      </w:pPr>
      <w:r w:rsidRPr="00BF52E1">
        <w:rPr>
          <w:rFonts w:asciiTheme="minorHAnsi" w:hAnsiTheme="minorHAnsi"/>
          <w:sz w:val="20"/>
          <w:szCs w:val="20"/>
        </w:rPr>
        <w:t xml:space="preserve">On behalf of __________________________________ (“Vendor”), I, the undersigned authorized signatory for </w:t>
      </w:r>
      <w:r w:rsidRPr="00287D09">
        <w:rPr>
          <w:rFonts w:asciiTheme="minorHAnsi" w:hAnsiTheme="minorHAnsi"/>
          <w:sz w:val="20"/>
          <w:szCs w:val="20"/>
        </w:rPr>
        <w:t xml:space="preserve">Vendor, certify to </w:t>
      </w:r>
      <w:r w:rsidR="00D30C37">
        <w:rPr>
          <w:rFonts w:asciiTheme="minorHAnsi" w:hAnsiTheme="minorHAnsi"/>
          <w:b/>
          <w:sz w:val="20"/>
          <w:szCs w:val="20"/>
          <w:highlight w:val="lightGray"/>
        </w:rPr>
        <w:t>Jim Ned CISD</w:t>
      </w:r>
      <w:r w:rsidR="00287D09" w:rsidRPr="00287D09">
        <w:rPr>
          <w:rFonts w:asciiTheme="minorHAnsi" w:hAnsiTheme="minorHAnsi"/>
          <w:sz w:val="20"/>
          <w:szCs w:val="20"/>
        </w:rPr>
        <w:t xml:space="preserve"> </w:t>
      </w:r>
      <w:r w:rsidRPr="00287D09">
        <w:rPr>
          <w:rFonts w:asciiTheme="minorHAnsi" w:hAnsiTheme="minorHAnsi"/>
          <w:sz w:val="20"/>
          <w:szCs w:val="20"/>
        </w:rPr>
        <w:t>that [</w:t>
      </w:r>
      <w:r w:rsidRPr="00287D09">
        <w:rPr>
          <w:rFonts w:asciiTheme="minorHAnsi" w:hAnsiTheme="minorHAnsi"/>
          <w:b/>
          <w:sz w:val="20"/>
          <w:szCs w:val="20"/>
        </w:rPr>
        <w:t>check one</w:t>
      </w:r>
      <w:r w:rsidRPr="00287D09">
        <w:rPr>
          <w:rFonts w:asciiTheme="minorHAnsi" w:hAnsiTheme="minorHAnsi"/>
          <w:sz w:val="20"/>
          <w:szCs w:val="20"/>
        </w:rPr>
        <w:t>]:</w:t>
      </w:r>
    </w:p>
    <w:p w:rsidR="00552C8A" w:rsidRPr="00287D09" w:rsidRDefault="00552C8A" w:rsidP="00552C8A">
      <w:pPr>
        <w:ind w:left="360" w:hanging="360"/>
        <w:jc w:val="both"/>
        <w:rPr>
          <w:rFonts w:asciiTheme="minorHAnsi" w:hAnsiTheme="minorHAnsi"/>
          <w:sz w:val="20"/>
          <w:szCs w:val="20"/>
        </w:rPr>
      </w:pPr>
      <w:r w:rsidRPr="00287D09">
        <w:rPr>
          <w:rFonts w:asciiTheme="minorHAnsi" w:hAnsiTheme="minorHAnsi"/>
          <w:sz w:val="20"/>
          <w:szCs w:val="20"/>
        </w:rPr>
        <w:t>[   ]</w:t>
      </w:r>
      <w:r w:rsidRPr="00287D09">
        <w:rPr>
          <w:rFonts w:asciiTheme="minorHAnsi" w:hAnsiTheme="minorHAnsi"/>
          <w:sz w:val="20"/>
          <w:szCs w:val="20"/>
        </w:rPr>
        <w:tab/>
        <w:t xml:space="preserve">None of Vendor’s employees are </w:t>
      </w:r>
      <w:r w:rsidRPr="00287D09">
        <w:rPr>
          <w:rFonts w:asciiTheme="minorHAnsi" w:hAnsiTheme="minorHAnsi"/>
          <w:i/>
          <w:sz w:val="20"/>
          <w:szCs w:val="20"/>
        </w:rPr>
        <w:t>covered employees</w:t>
      </w:r>
      <w:r w:rsidRPr="00287D09">
        <w:rPr>
          <w:rFonts w:asciiTheme="minorHAnsi" w:hAnsiTheme="minorHAnsi"/>
          <w:sz w:val="20"/>
          <w:szCs w:val="20"/>
        </w:rPr>
        <w:t xml:space="preserve">, as defined above. If this box is checked, I further certify that Vendor has taken precautions or imposed conditions to ensure that its employees will not become </w:t>
      </w:r>
      <w:r w:rsidRPr="00287D09">
        <w:rPr>
          <w:rFonts w:asciiTheme="minorHAnsi" w:hAnsiTheme="minorHAnsi"/>
          <w:i/>
          <w:sz w:val="20"/>
          <w:szCs w:val="20"/>
        </w:rPr>
        <w:t>covered employees</w:t>
      </w:r>
      <w:r w:rsidRPr="00287D09">
        <w:rPr>
          <w:rFonts w:asciiTheme="minorHAnsi" w:hAnsiTheme="minorHAnsi"/>
          <w:sz w:val="20"/>
          <w:szCs w:val="20"/>
        </w:rPr>
        <w:t>. Vendor will maintain these precautions or conditions throughout the time the contracted services are provided.</w:t>
      </w:r>
    </w:p>
    <w:p w:rsidR="00552C8A" w:rsidRPr="00287D09" w:rsidRDefault="00552C8A" w:rsidP="00552C8A">
      <w:pPr>
        <w:jc w:val="both"/>
        <w:rPr>
          <w:rFonts w:asciiTheme="minorHAnsi" w:hAnsiTheme="minorHAnsi"/>
          <w:b/>
          <w:i/>
          <w:sz w:val="20"/>
          <w:szCs w:val="20"/>
        </w:rPr>
      </w:pPr>
      <w:r w:rsidRPr="00287D09">
        <w:rPr>
          <w:rFonts w:asciiTheme="minorHAnsi" w:hAnsiTheme="minorHAnsi"/>
          <w:b/>
          <w:i/>
          <w:sz w:val="20"/>
          <w:szCs w:val="20"/>
        </w:rPr>
        <w:t>Or</w:t>
      </w:r>
    </w:p>
    <w:p w:rsidR="00552C8A" w:rsidRPr="00287D09" w:rsidRDefault="00552C8A" w:rsidP="00552C8A">
      <w:pPr>
        <w:ind w:left="360" w:hanging="360"/>
        <w:jc w:val="both"/>
        <w:rPr>
          <w:rFonts w:asciiTheme="minorHAnsi" w:hAnsiTheme="minorHAnsi"/>
          <w:sz w:val="20"/>
          <w:szCs w:val="20"/>
        </w:rPr>
      </w:pPr>
      <w:r w:rsidRPr="00287D09">
        <w:rPr>
          <w:rFonts w:asciiTheme="minorHAnsi" w:hAnsiTheme="minorHAnsi"/>
          <w:sz w:val="20"/>
          <w:szCs w:val="20"/>
        </w:rPr>
        <w:t>[   ]</w:t>
      </w:r>
      <w:r w:rsidRPr="00287D09">
        <w:rPr>
          <w:rFonts w:asciiTheme="minorHAnsi" w:hAnsiTheme="minorHAnsi"/>
          <w:sz w:val="20"/>
          <w:szCs w:val="20"/>
        </w:rPr>
        <w:tab/>
        <w:t xml:space="preserve">Some or all of Vendor’s employees are </w:t>
      </w:r>
      <w:r w:rsidRPr="00287D09">
        <w:rPr>
          <w:rFonts w:asciiTheme="minorHAnsi" w:hAnsiTheme="minorHAnsi"/>
          <w:i/>
          <w:sz w:val="20"/>
          <w:szCs w:val="20"/>
        </w:rPr>
        <w:t>covered employees</w:t>
      </w:r>
      <w:r w:rsidRPr="00287D09">
        <w:rPr>
          <w:rFonts w:asciiTheme="minorHAnsi" w:hAnsiTheme="minorHAnsi"/>
          <w:sz w:val="20"/>
          <w:szCs w:val="20"/>
        </w:rPr>
        <w:t>. If this box is checked, I further certify that:</w:t>
      </w:r>
    </w:p>
    <w:p w:rsidR="00552C8A" w:rsidRPr="00287D09" w:rsidRDefault="00552C8A" w:rsidP="008C50CF">
      <w:pPr>
        <w:numPr>
          <w:ilvl w:val="0"/>
          <w:numId w:val="67"/>
        </w:numPr>
        <w:ind w:left="1440" w:hanging="720"/>
        <w:jc w:val="both"/>
        <w:rPr>
          <w:rFonts w:asciiTheme="minorHAnsi" w:hAnsiTheme="minorHAnsi"/>
          <w:sz w:val="20"/>
          <w:szCs w:val="20"/>
        </w:rPr>
      </w:pPr>
      <w:r w:rsidRPr="00287D09">
        <w:rPr>
          <w:rFonts w:asciiTheme="minorHAnsi" w:hAnsiTheme="minorHAnsi"/>
          <w:sz w:val="20"/>
          <w:szCs w:val="20"/>
        </w:rPr>
        <w:t>Vendor has obtained all required criminal history record information regarding its covered employees. None of the covered employees has a disqualifying criminal history.</w:t>
      </w:r>
    </w:p>
    <w:p w:rsidR="00552C8A" w:rsidRPr="00287D09" w:rsidRDefault="00552C8A" w:rsidP="008C50CF">
      <w:pPr>
        <w:numPr>
          <w:ilvl w:val="0"/>
          <w:numId w:val="67"/>
        </w:numPr>
        <w:ind w:left="1440" w:hanging="720"/>
        <w:jc w:val="both"/>
        <w:rPr>
          <w:rFonts w:asciiTheme="minorHAnsi" w:hAnsiTheme="minorHAnsi"/>
          <w:b/>
          <w:sz w:val="20"/>
          <w:szCs w:val="20"/>
        </w:rPr>
      </w:pPr>
      <w:r w:rsidRPr="00287D09">
        <w:rPr>
          <w:rFonts w:asciiTheme="minorHAnsi" w:hAnsiTheme="minorHAnsi"/>
          <w:sz w:val="20"/>
          <w:szCs w:val="20"/>
        </w:rPr>
        <w:t xml:space="preserve">If Vendor receives information that a covered employee subsequently has a reported criminal history, Vendor will immediately remove the covered employee from contract duties and notify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in writing </w:t>
      </w:r>
      <w:r w:rsidRPr="00287D09">
        <w:rPr>
          <w:rFonts w:asciiTheme="minorHAnsi" w:hAnsiTheme="minorHAnsi"/>
          <w:b/>
          <w:sz w:val="20"/>
          <w:szCs w:val="20"/>
        </w:rPr>
        <w:t>within 3 business days.</w:t>
      </w:r>
    </w:p>
    <w:p w:rsidR="00552C8A" w:rsidRPr="00287D09" w:rsidRDefault="00552C8A" w:rsidP="008C50CF">
      <w:pPr>
        <w:numPr>
          <w:ilvl w:val="0"/>
          <w:numId w:val="67"/>
        </w:numPr>
        <w:ind w:left="1440" w:hanging="720"/>
        <w:jc w:val="both"/>
        <w:rPr>
          <w:rFonts w:asciiTheme="minorHAnsi" w:hAnsiTheme="minorHAnsi"/>
          <w:sz w:val="20"/>
          <w:szCs w:val="20"/>
        </w:rPr>
      </w:pPr>
      <w:r w:rsidRPr="00287D09">
        <w:rPr>
          <w:rFonts w:asciiTheme="minorHAnsi" w:hAnsiTheme="minorHAnsi"/>
          <w:sz w:val="20"/>
          <w:szCs w:val="20"/>
        </w:rPr>
        <w:t xml:space="preserve">Upon request, Vendor will provide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with the name and any other requested information of covered employees so that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may obtain criminal history record information on the covered employees.</w:t>
      </w:r>
    </w:p>
    <w:p w:rsidR="00552C8A" w:rsidRPr="00287D09" w:rsidRDefault="00552C8A" w:rsidP="00552C8A">
      <w:pPr>
        <w:jc w:val="both"/>
        <w:rPr>
          <w:rFonts w:asciiTheme="minorHAnsi" w:hAnsiTheme="minorHAnsi"/>
          <w:sz w:val="20"/>
          <w:szCs w:val="20"/>
        </w:rPr>
      </w:pPr>
    </w:p>
    <w:p w:rsidR="00552C8A" w:rsidRPr="00BF52E1" w:rsidRDefault="00552C8A" w:rsidP="00552C8A">
      <w:pPr>
        <w:jc w:val="both"/>
        <w:rPr>
          <w:rFonts w:asciiTheme="minorHAnsi" w:hAnsiTheme="minorHAnsi"/>
          <w:b/>
          <w:sz w:val="20"/>
          <w:szCs w:val="20"/>
        </w:rPr>
      </w:pPr>
      <w:r w:rsidRPr="00287D09">
        <w:rPr>
          <w:rFonts w:asciiTheme="minorHAnsi" w:hAnsiTheme="minorHAnsi"/>
          <w:sz w:val="20"/>
          <w:szCs w:val="20"/>
        </w:rPr>
        <w:t xml:space="preserve">If </w:t>
      </w:r>
      <w:r w:rsidR="00D30C37">
        <w:rPr>
          <w:rFonts w:asciiTheme="minorHAnsi" w:hAnsiTheme="minorHAnsi"/>
          <w:b/>
          <w:sz w:val="20"/>
          <w:szCs w:val="20"/>
          <w:highlight w:val="lightGray"/>
        </w:rPr>
        <w:t>Jim Ned CISD</w:t>
      </w:r>
      <w:r w:rsidR="00287D09" w:rsidRPr="00287D09">
        <w:rPr>
          <w:rFonts w:asciiTheme="minorHAnsi" w:hAnsiTheme="minorHAnsi"/>
          <w:sz w:val="20"/>
          <w:szCs w:val="20"/>
        </w:rPr>
        <w:t xml:space="preserve"> </w:t>
      </w:r>
      <w:r w:rsidRPr="00287D09">
        <w:rPr>
          <w:rFonts w:asciiTheme="minorHAnsi" w:hAnsiTheme="minorHAnsi"/>
          <w:sz w:val="20"/>
          <w:szCs w:val="20"/>
        </w:rPr>
        <w:t xml:space="preserve">objects to the assignment of a covered employee on the basis of the covered employee’s criminal history record information, Vendor agrees to discontinue using that covered employee to provide services at </w:t>
      </w:r>
      <w:r w:rsidR="00D30C37">
        <w:rPr>
          <w:rFonts w:asciiTheme="minorHAnsi" w:hAnsiTheme="minorHAnsi"/>
          <w:b/>
          <w:sz w:val="20"/>
          <w:szCs w:val="20"/>
          <w:highlight w:val="lightGray"/>
        </w:rPr>
        <w:t>Jim Ned CISD</w:t>
      </w:r>
      <w:r w:rsidR="00287D09" w:rsidRPr="00287D09">
        <w:rPr>
          <w:rFonts w:asciiTheme="minorHAnsi" w:hAnsiTheme="minorHAnsi"/>
          <w:sz w:val="20"/>
          <w:szCs w:val="20"/>
        </w:rPr>
        <w:t xml:space="preserve"> </w:t>
      </w:r>
      <w:r w:rsidRPr="00287D09">
        <w:rPr>
          <w:rFonts w:asciiTheme="minorHAnsi" w:hAnsiTheme="minorHAnsi"/>
          <w:sz w:val="20"/>
          <w:szCs w:val="20"/>
        </w:rPr>
        <w:t xml:space="preserve">I also certify to </w:t>
      </w:r>
      <w:r w:rsidR="00D30C37">
        <w:rPr>
          <w:rFonts w:asciiTheme="minorHAnsi" w:hAnsiTheme="minorHAnsi"/>
          <w:b/>
          <w:sz w:val="20"/>
          <w:szCs w:val="20"/>
          <w:highlight w:val="lightGray"/>
        </w:rPr>
        <w:t>Jim Ned CISD</w:t>
      </w:r>
      <w:r w:rsidR="00287D09" w:rsidRPr="00287D09">
        <w:rPr>
          <w:rFonts w:asciiTheme="minorHAnsi" w:hAnsiTheme="minorHAnsi"/>
          <w:sz w:val="20"/>
          <w:szCs w:val="20"/>
        </w:rPr>
        <w:t xml:space="preserve"> </w:t>
      </w:r>
      <w:r w:rsidRPr="00287D09">
        <w:rPr>
          <w:rFonts w:asciiTheme="minorHAnsi" w:hAnsiTheme="minorHAnsi"/>
          <w:sz w:val="20"/>
          <w:szCs w:val="20"/>
        </w:rPr>
        <w:t>on behalf of Vendor that Vendor has obtained certifications from its subcontractors</w:t>
      </w:r>
      <w:r w:rsidRPr="00BF52E1">
        <w:rPr>
          <w:rFonts w:asciiTheme="minorHAnsi" w:hAnsiTheme="minorHAnsi"/>
          <w:sz w:val="20"/>
          <w:szCs w:val="20"/>
        </w:rPr>
        <w:t xml:space="preserve"> of compliance with Texas Education Code, Chapter 22. </w:t>
      </w:r>
      <w:r w:rsidRPr="00BF52E1">
        <w:rPr>
          <w:rFonts w:asciiTheme="minorHAnsi" w:hAnsiTheme="minorHAnsi"/>
          <w:b/>
          <w:sz w:val="20"/>
          <w:szCs w:val="20"/>
        </w:rPr>
        <w:t>Noncompliance or misrepresentation regarding this certification may be grounds for contract termination.</w:t>
      </w:r>
    </w:p>
    <w:p w:rsidR="00552C8A" w:rsidRPr="00BF52E1" w:rsidRDefault="00552C8A" w:rsidP="00552C8A">
      <w:pPr>
        <w:jc w:val="both"/>
        <w:rPr>
          <w:rFonts w:asciiTheme="minorHAnsi" w:hAnsiTheme="minorHAnsi"/>
          <w:sz w:val="20"/>
          <w:szCs w:val="20"/>
        </w:rPr>
      </w:pPr>
    </w:p>
    <w:p w:rsidR="00552C8A" w:rsidRPr="00BF52E1" w:rsidRDefault="00552C8A" w:rsidP="00552C8A">
      <w:pPr>
        <w:jc w:val="both"/>
        <w:rPr>
          <w:rFonts w:asciiTheme="minorHAnsi" w:hAnsiTheme="minorHAnsi"/>
          <w:sz w:val="20"/>
          <w:szCs w:val="20"/>
          <w:u w:val="single"/>
        </w:rPr>
      </w:pP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rPr>
        <w:t xml:space="preserve">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rPr>
        <w:t xml:space="preserve">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p>
    <w:p w:rsidR="00552C8A" w:rsidRPr="00BF52E1" w:rsidRDefault="00552C8A" w:rsidP="00552C8A">
      <w:pPr>
        <w:jc w:val="both"/>
        <w:rPr>
          <w:rFonts w:asciiTheme="minorHAnsi" w:hAnsiTheme="minorHAnsi"/>
          <w:b/>
          <w:sz w:val="20"/>
          <w:szCs w:val="20"/>
        </w:rPr>
      </w:pPr>
      <w:r w:rsidRPr="00BF52E1">
        <w:rPr>
          <w:rFonts w:asciiTheme="minorHAnsi" w:hAnsiTheme="minorHAnsi"/>
          <w:sz w:val="20"/>
          <w:szCs w:val="20"/>
        </w:rPr>
        <w:t>Signature</w:t>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t xml:space="preserve">      Title</w:t>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t xml:space="preserve">     Date</w:t>
      </w:r>
    </w:p>
    <w:p w:rsidR="00552C8A" w:rsidRPr="004E3371" w:rsidRDefault="00552C8A" w:rsidP="004E3371">
      <w:pPr>
        <w:pStyle w:val="Heading1"/>
        <w:rPr>
          <w:rFonts w:asciiTheme="minorHAnsi" w:hAnsiTheme="minorHAnsi"/>
          <w:b/>
          <w:sz w:val="28"/>
          <w:szCs w:val="28"/>
        </w:rPr>
      </w:pPr>
      <w:r w:rsidRPr="004E3371">
        <w:rPr>
          <w:rFonts w:asciiTheme="minorHAnsi" w:hAnsiTheme="minorHAnsi"/>
          <w:b/>
          <w:sz w:val="28"/>
          <w:szCs w:val="28"/>
        </w:rPr>
        <w:lastRenderedPageBreak/>
        <w:t>A</w:t>
      </w:r>
      <w:r w:rsidR="009531F8" w:rsidRPr="004E3371">
        <w:rPr>
          <w:rFonts w:asciiTheme="minorHAnsi" w:hAnsiTheme="minorHAnsi"/>
          <w:b/>
          <w:sz w:val="28"/>
          <w:szCs w:val="28"/>
        </w:rPr>
        <w:t>ttachment #7</w:t>
      </w:r>
    </w:p>
    <w:p w:rsidR="00552C8A" w:rsidRPr="00BF52E1" w:rsidRDefault="00552C8A" w:rsidP="00552C8A">
      <w:pPr>
        <w:jc w:val="center"/>
        <w:rPr>
          <w:rFonts w:asciiTheme="minorHAnsi" w:hAnsiTheme="minorHAnsi"/>
          <w:b/>
        </w:rPr>
      </w:pPr>
      <w:r w:rsidRPr="00BF52E1">
        <w:rPr>
          <w:rFonts w:asciiTheme="minorHAnsi" w:hAnsiTheme="minorHAnsi"/>
          <w:b/>
        </w:rPr>
        <w:t>SB 9 Contractor Certification: Subcontractor</w:t>
      </w:r>
    </w:p>
    <w:p w:rsidR="00552C8A" w:rsidRPr="00BF52E1" w:rsidRDefault="00552C8A" w:rsidP="00552C8A">
      <w:pPr>
        <w:jc w:val="both"/>
        <w:rPr>
          <w:rFonts w:asciiTheme="minorHAnsi" w:hAnsiTheme="minorHAnsi"/>
          <w:b/>
          <w:sz w:val="20"/>
          <w:szCs w:val="20"/>
        </w:rPr>
      </w:pPr>
      <w:r w:rsidRPr="00BF52E1">
        <w:rPr>
          <w:rFonts w:asciiTheme="minorHAnsi" w:hAnsiTheme="minorHAnsi"/>
          <w:b/>
          <w:sz w:val="20"/>
          <w:szCs w:val="20"/>
        </w:rPr>
        <w:t>Background</w:t>
      </w:r>
    </w:p>
    <w:p w:rsidR="00552C8A" w:rsidRPr="00287D09" w:rsidRDefault="00552C8A" w:rsidP="00552C8A">
      <w:pPr>
        <w:jc w:val="both"/>
        <w:rPr>
          <w:rFonts w:asciiTheme="minorHAnsi" w:hAnsiTheme="minorHAnsi"/>
          <w:b/>
          <w:sz w:val="20"/>
          <w:szCs w:val="20"/>
        </w:rPr>
      </w:pPr>
      <w:r w:rsidRPr="00BF52E1">
        <w:rPr>
          <w:rFonts w:asciiTheme="minorHAnsi" w:hAnsiTheme="minorHAnsi"/>
          <w:sz w:val="20"/>
          <w:szCs w:val="20"/>
        </w:rPr>
        <w:t xml:space="preserve">TEX. EDUC. CODE, Chapter 22 requires entities that contract with school district contractors to obtain criminal history records regarding covered employees. Covered employees with disqualifying criminal histories are prohibited from serving at a school district. Subcontractors must certify </w:t>
      </w:r>
      <w:r w:rsidRPr="00287D09">
        <w:rPr>
          <w:rFonts w:asciiTheme="minorHAnsi" w:hAnsiTheme="minorHAnsi"/>
          <w:sz w:val="20"/>
          <w:szCs w:val="20"/>
        </w:rPr>
        <w:t xml:space="preserve">to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and to the vendor that they have complied. The law requires each subcontractor to obtain the criminal histories of its covered employees. For more information or to set up an account, contact the Texas Department of Public Safety’s Crime Records Service at 512-424-2474.</w:t>
      </w:r>
    </w:p>
    <w:p w:rsidR="00552C8A" w:rsidRPr="00287D09" w:rsidRDefault="00552C8A" w:rsidP="00552C8A">
      <w:pPr>
        <w:jc w:val="both"/>
        <w:rPr>
          <w:rFonts w:asciiTheme="minorHAnsi" w:hAnsiTheme="minorHAnsi"/>
          <w:sz w:val="20"/>
          <w:szCs w:val="20"/>
        </w:rPr>
      </w:pPr>
    </w:p>
    <w:p w:rsidR="00552C8A" w:rsidRPr="00287D09" w:rsidRDefault="00552C8A" w:rsidP="00552C8A">
      <w:pPr>
        <w:jc w:val="both"/>
        <w:rPr>
          <w:rFonts w:asciiTheme="minorHAnsi" w:hAnsiTheme="minorHAnsi"/>
          <w:sz w:val="20"/>
          <w:szCs w:val="20"/>
        </w:rPr>
      </w:pPr>
      <w:r w:rsidRPr="00287D09">
        <w:rPr>
          <w:rFonts w:asciiTheme="minorHAnsi" w:hAnsiTheme="minorHAnsi"/>
          <w:b/>
          <w:sz w:val="20"/>
          <w:szCs w:val="20"/>
        </w:rPr>
        <w:t>Definitions</w:t>
      </w:r>
    </w:p>
    <w:p w:rsidR="00552C8A" w:rsidRPr="00287D09" w:rsidRDefault="00552C8A" w:rsidP="00552C8A">
      <w:pPr>
        <w:jc w:val="both"/>
        <w:rPr>
          <w:rFonts w:asciiTheme="minorHAnsi" w:hAnsiTheme="minorHAnsi"/>
          <w:sz w:val="20"/>
          <w:szCs w:val="20"/>
        </w:rPr>
      </w:pPr>
      <w:r w:rsidRPr="00287D09">
        <w:rPr>
          <w:rFonts w:asciiTheme="minorHAnsi" w:hAnsiTheme="minorHAnsi"/>
          <w:sz w:val="20"/>
          <w:szCs w:val="20"/>
          <w:u w:val="single"/>
        </w:rPr>
        <w:t>Covered employees</w:t>
      </w:r>
      <w:r w:rsidRPr="00287D09">
        <w:rPr>
          <w:rFonts w:asciiTheme="minorHAnsi" w:hAnsiTheme="minorHAnsi"/>
          <w:sz w:val="20"/>
          <w:szCs w:val="20"/>
        </w:rPr>
        <w:t xml:space="preserve">: Employees of a vendor who have or will have continuing duties related to the service to be performed at a school district and have or will have direct contact with students. </w:t>
      </w:r>
      <w:r w:rsidR="00D30C37">
        <w:rPr>
          <w:rFonts w:asciiTheme="minorHAnsi" w:hAnsiTheme="minorHAnsi"/>
          <w:b/>
          <w:sz w:val="20"/>
          <w:szCs w:val="20"/>
          <w:highlight w:val="lightGray"/>
        </w:rPr>
        <w:t>Jim Ned CISD</w:t>
      </w:r>
      <w:r w:rsidR="00287D09" w:rsidRPr="00287D09">
        <w:rPr>
          <w:rFonts w:asciiTheme="minorHAnsi" w:hAnsiTheme="minorHAnsi"/>
          <w:sz w:val="20"/>
          <w:szCs w:val="20"/>
        </w:rPr>
        <w:t xml:space="preserve"> </w:t>
      </w:r>
      <w:r w:rsidRPr="00287D09">
        <w:rPr>
          <w:rFonts w:asciiTheme="minorHAnsi" w:hAnsiTheme="minorHAnsi"/>
          <w:sz w:val="20"/>
          <w:szCs w:val="20"/>
        </w:rPr>
        <w:t xml:space="preserve">issuing a Purchase Order will be the final arbiter of what constitutes </w:t>
      </w:r>
      <w:r w:rsidRPr="00287D09">
        <w:rPr>
          <w:rFonts w:asciiTheme="minorHAnsi" w:hAnsiTheme="minorHAnsi"/>
          <w:i/>
          <w:sz w:val="20"/>
          <w:szCs w:val="20"/>
        </w:rPr>
        <w:t>continuing duties</w:t>
      </w:r>
      <w:r w:rsidRPr="00287D09">
        <w:rPr>
          <w:rFonts w:asciiTheme="minorHAnsi" w:hAnsiTheme="minorHAnsi"/>
          <w:sz w:val="20"/>
          <w:szCs w:val="20"/>
        </w:rPr>
        <w:t xml:space="preserve"> and </w:t>
      </w:r>
      <w:r w:rsidRPr="00287D09">
        <w:rPr>
          <w:rFonts w:asciiTheme="minorHAnsi" w:hAnsiTheme="minorHAnsi"/>
          <w:i/>
          <w:sz w:val="20"/>
          <w:szCs w:val="20"/>
        </w:rPr>
        <w:t>direct contact</w:t>
      </w:r>
      <w:r w:rsidRPr="00287D09">
        <w:rPr>
          <w:rFonts w:asciiTheme="minorHAnsi" w:hAnsiTheme="minorHAnsi"/>
          <w:sz w:val="20"/>
          <w:szCs w:val="20"/>
        </w:rPr>
        <w:t xml:space="preserve"> with students.</w:t>
      </w:r>
    </w:p>
    <w:p w:rsidR="00552C8A" w:rsidRPr="00287D09" w:rsidRDefault="00552C8A" w:rsidP="00552C8A">
      <w:pPr>
        <w:jc w:val="both"/>
        <w:rPr>
          <w:rFonts w:asciiTheme="minorHAnsi" w:hAnsiTheme="minorHAnsi"/>
          <w:sz w:val="20"/>
          <w:szCs w:val="20"/>
        </w:rPr>
      </w:pPr>
    </w:p>
    <w:p w:rsidR="00552C8A" w:rsidRPr="00287D09" w:rsidRDefault="00552C8A" w:rsidP="00552C8A">
      <w:pPr>
        <w:jc w:val="both"/>
        <w:rPr>
          <w:rFonts w:asciiTheme="minorHAnsi" w:hAnsiTheme="minorHAnsi"/>
          <w:sz w:val="20"/>
          <w:szCs w:val="20"/>
        </w:rPr>
      </w:pPr>
      <w:r w:rsidRPr="00287D09">
        <w:rPr>
          <w:rFonts w:asciiTheme="minorHAnsi" w:hAnsiTheme="minorHAnsi"/>
          <w:sz w:val="20"/>
          <w:szCs w:val="20"/>
          <w:u w:val="single"/>
        </w:rPr>
        <w:t>Disqualifying criminal history</w:t>
      </w:r>
      <w:r w:rsidRPr="00287D09">
        <w:rPr>
          <w:rFonts w:asciiTheme="minorHAnsi" w:hAnsiTheme="minorHAnsi"/>
          <w:sz w:val="20"/>
          <w:szCs w:val="20"/>
        </w:rPr>
        <w:t>:</w:t>
      </w:r>
    </w:p>
    <w:p w:rsidR="00552C8A" w:rsidRPr="00287D09" w:rsidRDefault="00552C8A" w:rsidP="008C50CF">
      <w:pPr>
        <w:pStyle w:val="ListParagraph"/>
        <w:numPr>
          <w:ilvl w:val="0"/>
          <w:numId w:val="68"/>
        </w:numPr>
        <w:ind w:left="1440" w:hanging="720"/>
        <w:jc w:val="both"/>
        <w:rPr>
          <w:rFonts w:asciiTheme="minorHAnsi" w:hAnsiTheme="minorHAnsi"/>
          <w:sz w:val="20"/>
          <w:szCs w:val="20"/>
        </w:rPr>
      </w:pPr>
      <w:r w:rsidRPr="00287D09">
        <w:rPr>
          <w:rFonts w:asciiTheme="minorHAnsi" w:hAnsiTheme="minorHAnsi"/>
          <w:sz w:val="20"/>
          <w:szCs w:val="20"/>
        </w:rPr>
        <w:t xml:space="preserve">A conviction or other criminal history information designated by </w:t>
      </w:r>
      <w:r w:rsidR="00D30C37">
        <w:rPr>
          <w:rFonts w:asciiTheme="minorHAnsi" w:hAnsiTheme="minorHAnsi"/>
          <w:b/>
          <w:sz w:val="20"/>
          <w:szCs w:val="20"/>
          <w:highlight w:val="lightGray"/>
        </w:rPr>
        <w:t>Jim Ned CISD</w:t>
      </w:r>
      <w:r w:rsidRPr="00287D09">
        <w:rPr>
          <w:rFonts w:asciiTheme="minorHAnsi" w:hAnsiTheme="minorHAnsi"/>
          <w:sz w:val="20"/>
          <w:szCs w:val="20"/>
        </w:rPr>
        <w:t>;</w:t>
      </w:r>
    </w:p>
    <w:p w:rsidR="00552C8A" w:rsidRPr="00BF52E1" w:rsidRDefault="00552C8A" w:rsidP="008C50CF">
      <w:pPr>
        <w:pStyle w:val="ListParagraph"/>
        <w:numPr>
          <w:ilvl w:val="0"/>
          <w:numId w:val="68"/>
        </w:numPr>
        <w:ind w:left="1440" w:hanging="720"/>
        <w:rPr>
          <w:rFonts w:asciiTheme="minorHAnsi" w:hAnsiTheme="minorHAnsi"/>
          <w:sz w:val="20"/>
          <w:szCs w:val="20"/>
        </w:rPr>
      </w:pPr>
      <w:r w:rsidRPr="00287D09">
        <w:rPr>
          <w:rFonts w:asciiTheme="minorHAnsi" w:hAnsiTheme="minorHAnsi"/>
          <w:sz w:val="20"/>
          <w:szCs w:val="20"/>
        </w:rPr>
        <w:t>A felony or misdemeanor offense that would prevent a person from being employed under Tex. Educ. Code § 22.085(a), that is: if, at the time of the offense</w:t>
      </w:r>
      <w:r w:rsidRPr="00BF52E1">
        <w:rPr>
          <w:rFonts w:asciiTheme="minorHAnsi" w:hAnsiTheme="minorHAnsi"/>
          <w:sz w:val="20"/>
          <w:szCs w:val="20"/>
        </w:rPr>
        <w:t>, the victim was under 18 or was enrolled in a public school:</w:t>
      </w:r>
    </w:p>
    <w:p w:rsidR="00552C8A" w:rsidRPr="00BF52E1" w:rsidRDefault="00552C8A" w:rsidP="008C50CF">
      <w:pPr>
        <w:pStyle w:val="ListParagraph"/>
        <w:numPr>
          <w:ilvl w:val="0"/>
          <w:numId w:val="69"/>
        </w:numPr>
        <w:rPr>
          <w:rFonts w:asciiTheme="minorHAnsi" w:hAnsiTheme="minorHAnsi"/>
          <w:sz w:val="20"/>
          <w:szCs w:val="20"/>
        </w:rPr>
      </w:pPr>
      <w:r w:rsidRPr="00BF52E1">
        <w:rPr>
          <w:rFonts w:asciiTheme="minorHAnsi" w:hAnsiTheme="minorHAnsi"/>
          <w:sz w:val="20"/>
          <w:szCs w:val="20"/>
        </w:rPr>
        <w:t>A felony offense under Title 5, Texas Penal Code;</w:t>
      </w:r>
    </w:p>
    <w:p w:rsidR="00552C8A" w:rsidRPr="00BF52E1" w:rsidRDefault="00552C8A" w:rsidP="008C50CF">
      <w:pPr>
        <w:pStyle w:val="ListParagraph"/>
        <w:numPr>
          <w:ilvl w:val="0"/>
          <w:numId w:val="69"/>
        </w:numPr>
        <w:rPr>
          <w:rFonts w:asciiTheme="minorHAnsi" w:hAnsiTheme="minorHAnsi"/>
          <w:sz w:val="20"/>
          <w:szCs w:val="20"/>
        </w:rPr>
      </w:pPr>
      <w:r w:rsidRPr="00BF52E1">
        <w:rPr>
          <w:rFonts w:asciiTheme="minorHAnsi" w:hAnsiTheme="minorHAnsi"/>
          <w:sz w:val="20"/>
          <w:szCs w:val="20"/>
        </w:rPr>
        <w:t>An offense on conviction for which a defendant is required to register as a sex offender under Chapter 62, Texas Code of Criminal Procedure; or</w:t>
      </w:r>
    </w:p>
    <w:p w:rsidR="00552C8A" w:rsidRPr="00BF52E1" w:rsidRDefault="00552C8A" w:rsidP="00552C8A">
      <w:pPr>
        <w:ind w:left="2160" w:hanging="720"/>
        <w:rPr>
          <w:rFonts w:asciiTheme="minorHAnsi" w:hAnsiTheme="minorHAnsi"/>
          <w:sz w:val="20"/>
          <w:szCs w:val="20"/>
        </w:rPr>
      </w:pPr>
      <w:r w:rsidRPr="00BF52E1">
        <w:rPr>
          <w:rFonts w:asciiTheme="minorHAnsi" w:hAnsiTheme="minorHAnsi"/>
          <w:sz w:val="20"/>
          <w:szCs w:val="20"/>
        </w:rPr>
        <w:t>(c)</w:t>
      </w:r>
      <w:r w:rsidRPr="00BF52E1">
        <w:rPr>
          <w:rFonts w:asciiTheme="minorHAnsi" w:hAnsiTheme="minorHAnsi"/>
          <w:sz w:val="20"/>
          <w:szCs w:val="20"/>
        </w:rPr>
        <w:tab/>
        <w:t>An offense under federal law or the laws of another state that is equivalent to (a) or (b).</w:t>
      </w:r>
    </w:p>
    <w:p w:rsidR="00552C8A" w:rsidRPr="00BF52E1" w:rsidRDefault="00552C8A" w:rsidP="00552C8A">
      <w:pPr>
        <w:pBdr>
          <w:bottom w:val="single" w:sz="12" w:space="1" w:color="auto"/>
        </w:pBdr>
        <w:jc w:val="both"/>
        <w:rPr>
          <w:rFonts w:asciiTheme="minorHAnsi" w:hAnsiTheme="minorHAnsi"/>
          <w:sz w:val="20"/>
          <w:szCs w:val="20"/>
        </w:rPr>
      </w:pPr>
    </w:p>
    <w:p w:rsidR="00552C8A" w:rsidRPr="00287D09" w:rsidRDefault="00552C8A" w:rsidP="00552C8A">
      <w:pPr>
        <w:jc w:val="both"/>
        <w:rPr>
          <w:rFonts w:asciiTheme="minorHAnsi" w:hAnsiTheme="minorHAnsi"/>
          <w:sz w:val="20"/>
          <w:szCs w:val="20"/>
        </w:rPr>
      </w:pPr>
      <w:r w:rsidRPr="00BF52E1">
        <w:rPr>
          <w:rFonts w:asciiTheme="minorHAnsi" w:hAnsiTheme="minorHAnsi"/>
          <w:sz w:val="20"/>
          <w:szCs w:val="20"/>
        </w:rPr>
        <w:t xml:space="preserve">Subcontractor has entered into a contract with __________________________________ (“Vendor”), to provide services in connection with the contract </w:t>
      </w:r>
      <w:r w:rsidRPr="00287D09">
        <w:rPr>
          <w:rFonts w:asciiTheme="minorHAnsi" w:hAnsiTheme="minorHAnsi"/>
          <w:sz w:val="20"/>
          <w:szCs w:val="20"/>
        </w:rPr>
        <w:t xml:space="preserve">between </w:t>
      </w:r>
      <w:r w:rsidR="00D30C37">
        <w:rPr>
          <w:rFonts w:asciiTheme="minorHAnsi" w:hAnsiTheme="minorHAnsi"/>
          <w:b/>
          <w:sz w:val="20"/>
          <w:szCs w:val="20"/>
          <w:highlight w:val="lightGray"/>
        </w:rPr>
        <w:t>Jim Ned CISD</w:t>
      </w:r>
      <w:r w:rsidR="00287D09" w:rsidRPr="00287D09">
        <w:rPr>
          <w:rFonts w:asciiTheme="minorHAnsi" w:hAnsiTheme="minorHAnsi"/>
          <w:sz w:val="20"/>
          <w:szCs w:val="20"/>
        </w:rPr>
        <w:t xml:space="preserve"> </w:t>
      </w:r>
      <w:r w:rsidRPr="00287D09">
        <w:rPr>
          <w:rFonts w:asciiTheme="minorHAnsi" w:hAnsiTheme="minorHAnsi"/>
          <w:sz w:val="20"/>
          <w:szCs w:val="20"/>
        </w:rPr>
        <w:t xml:space="preserve">and Vendor. I, the authorized signatory for Subcontractor, certify to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and Contractor that [</w:t>
      </w:r>
      <w:r w:rsidRPr="00287D09">
        <w:rPr>
          <w:rFonts w:asciiTheme="minorHAnsi" w:hAnsiTheme="minorHAnsi"/>
          <w:b/>
          <w:sz w:val="20"/>
          <w:szCs w:val="20"/>
        </w:rPr>
        <w:t>check one</w:t>
      </w:r>
      <w:r w:rsidRPr="00287D09">
        <w:rPr>
          <w:rFonts w:asciiTheme="minorHAnsi" w:hAnsiTheme="minorHAnsi"/>
          <w:sz w:val="20"/>
          <w:szCs w:val="20"/>
        </w:rPr>
        <w:t>]:</w:t>
      </w:r>
    </w:p>
    <w:p w:rsidR="00552C8A" w:rsidRPr="00287D09" w:rsidRDefault="00552C8A" w:rsidP="00552C8A">
      <w:pPr>
        <w:ind w:left="360" w:hanging="360"/>
        <w:jc w:val="both"/>
        <w:rPr>
          <w:rFonts w:asciiTheme="minorHAnsi" w:hAnsiTheme="minorHAnsi"/>
          <w:sz w:val="20"/>
          <w:szCs w:val="20"/>
        </w:rPr>
      </w:pPr>
      <w:r w:rsidRPr="00287D09">
        <w:rPr>
          <w:rFonts w:asciiTheme="minorHAnsi" w:hAnsiTheme="minorHAnsi"/>
          <w:sz w:val="20"/>
          <w:szCs w:val="20"/>
        </w:rPr>
        <w:t>[   ]</w:t>
      </w:r>
      <w:r w:rsidRPr="00287D09">
        <w:rPr>
          <w:rFonts w:asciiTheme="minorHAnsi" w:hAnsiTheme="minorHAnsi"/>
          <w:sz w:val="20"/>
          <w:szCs w:val="20"/>
        </w:rPr>
        <w:tab/>
        <w:t xml:space="preserve">None of Subcontractor’s employees are </w:t>
      </w:r>
      <w:r w:rsidRPr="00287D09">
        <w:rPr>
          <w:rFonts w:asciiTheme="minorHAnsi" w:hAnsiTheme="minorHAnsi"/>
          <w:i/>
          <w:sz w:val="20"/>
          <w:szCs w:val="20"/>
        </w:rPr>
        <w:t>covered employees</w:t>
      </w:r>
      <w:r w:rsidRPr="00287D09">
        <w:rPr>
          <w:rFonts w:asciiTheme="minorHAnsi" w:hAnsiTheme="minorHAnsi"/>
          <w:sz w:val="20"/>
          <w:szCs w:val="20"/>
        </w:rPr>
        <w:t xml:space="preserve">, as defined above. If this box is checked, I further certify that Subcontractor has taken precautions or imposed conditions to ensure that its employees will not become </w:t>
      </w:r>
      <w:r w:rsidRPr="00287D09">
        <w:rPr>
          <w:rFonts w:asciiTheme="minorHAnsi" w:hAnsiTheme="minorHAnsi"/>
          <w:i/>
          <w:sz w:val="20"/>
          <w:szCs w:val="20"/>
        </w:rPr>
        <w:t>covered employees</w:t>
      </w:r>
      <w:r w:rsidRPr="00287D09">
        <w:rPr>
          <w:rFonts w:asciiTheme="minorHAnsi" w:hAnsiTheme="minorHAnsi"/>
          <w:sz w:val="20"/>
          <w:szCs w:val="20"/>
        </w:rPr>
        <w:t>.  Subcontractor will maintain these precautions or conditions throughout the time the contracted services are provided.</w:t>
      </w:r>
    </w:p>
    <w:p w:rsidR="00552C8A" w:rsidRPr="00287D09" w:rsidRDefault="00552C8A" w:rsidP="00552C8A">
      <w:pPr>
        <w:jc w:val="both"/>
        <w:rPr>
          <w:rFonts w:asciiTheme="minorHAnsi" w:hAnsiTheme="minorHAnsi"/>
          <w:b/>
          <w:i/>
          <w:sz w:val="20"/>
          <w:szCs w:val="20"/>
        </w:rPr>
      </w:pPr>
      <w:r w:rsidRPr="00287D09">
        <w:rPr>
          <w:rFonts w:asciiTheme="minorHAnsi" w:hAnsiTheme="minorHAnsi"/>
          <w:b/>
          <w:i/>
          <w:sz w:val="20"/>
          <w:szCs w:val="20"/>
        </w:rPr>
        <w:t>Or</w:t>
      </w:r>
    </w:p>
    <w:p w:rsidR="00552C8A" w:rsidRPr="00287D09" w:rsidRDefault="00552C8A" w:rsidP="00552C8A">
      <w:pPr>
        <w:ind w:left="360" w:hanging="360"/>
        <w:jc w:val="both"/>
        <w:rPr>
          <w:rFonts w:asciiTheme="minorHAnsi" w:hAnsiTheme="minorHAnsi"/>
          <w:sz w:val="20"/>
          <w:szCs w:val="20"/>
        </w:rPr>
      </w:pPr>
      <w:r w:rsidRPr="00287D09">
        <w:rPr>
          <w:rFonts w:asciiTheme="minorHAnsi" w:hAnsiTheme="minorHAnsi"/>
          <w:sz w:val="20"/>
          <w:szCs w:val="20"/>
        </w:rPr>
        <w:t>[   ]</w:t>
      </w:r>
      <w:r w:rsidRPr="00287D09">
        <w:rPr>
          <w:rFonts w:asciiTheme="minorHAnsi" w:hAnsiTheme="minorHAnsi"/>
          <w:sz w:val="20"/>
          <w:szCs w:val="20"/>
        </w:rPr>
        <w:tab/>
        <w:t xml:space="preserve">Some or all of Subcontractor’s employees are </w:t>
      </w:r>
      <w:r w:rsidRPr="00287D09">
        <w:rPr>
          <w:rFonts w:asciiTheme="minorHAnsi" w:hAnsiTheme="minorHAnsi"/>
          <w:i/>
          <w:sz w:val="20"/>
          <w:szCs w:val="20"/>
        </w:rPr>
        <w:t>covered employees</w:t>
      </w:r>
      <w:r w:rsidRPr="00287D09">
        <w:rPr>
          <w:rFonts w:asciiTheme="minorHAnsi" w:hAnsiTheme="minorHAnsi"/>
          <w:sz w:val="20"/>
          <w:szCs w:val="20"/>
        </w:rPr>
        <w:t>. If this box is checked, I further certify that:</w:t>
      </w:r>
    </w:p>
    <w:p w:rsidR="00552C8A" w:rsidRPr="00287D09" w:rsidRDefault="00552C8A" w:rsidP="008C50CF">
      <w:pPr>
        <w:pStyle w:val="ListParagraph"/>
        <w:numPr>
          <w:ilvl w:val="0"/>
          <w:numId w:val="70"/>
        </w:numPr>
        <w:ind w:left="1080"/>
        <w:jc w:val="both"/>
        <w:rPr>
          <w:rFonts w:asciiTheme="minorHAnsi" w:hAnsiTheme="minorHAnsi"/>
          <w:sz w:val="20"/>
          <w:szCs w:val="20"/>
        </w:rPr>
      </w:pPr>
      <w:r w:rsidRPr="00287D09">
        <w:rPr>
          <w:rFonts w:asciiTheme="minorHAnsi" w:hAnsiTheme="minorHAnsi"/>
          <w:sz w:val="20"/>
          <w:szCs w:val="20"/>
        </w:rPr>
        <w:t>Subcontractor has obtained all required criminal history record information regarding its covered employees. None of the covered employees has a disqualifying criminal history.</w:t>
      </w:r>
    </w:p>
    <w:p w:rsidR="00552C8A" w:rsidRPr="00287D09" w:rsidRDefault="00552C8A" w:rsidP="008C50CF">
      <w:pPr>
        <w:pStyle w:val="ListParagraph"/>
        <w:numPr>
          <w:ilvl w:val="0"/>
          <w:numId w:val="70"/>
        </w:numPr>
        <w:ind w:left="1080"/>
        <w:jc w:val="both"/>
        <w:rPr>
          <w:rFonts w:asciiTheme="minorHAnsi" w:hAnsiTheme="minorHAnsi"/>
          <w:sz w:val="20"/>
          <w:szCs w:val="20"/>
        </w:rPr>
      </w:pPr>
      <w:r w:rsidRPr="00287D09">
        <w:rPr>
          <w:rFonts w:asciiTheme="minorHAnsi" w:hAnsiTheme="minorHAnsi"/>
          <w:sz w:val="20"/>
          <w:szCs w:val="20"/>
        </w:rPr>
        <w:t xml:space="preserve">If Subcontractor receives information that a covered employee subsequently has a reported criminal history, Subcontractor will immediately remove the covered employee from contract duties and notify ASC in writing </w:t>
      </w:r>
      <w:r w:rsidRPr="00287D09">
        <w:rPr>
          <w:rFonts w:asciiTheme="minorHAnsi" w:hAnsiTheme="minorHAnsi"/>
          <w:b/>
          <w:sz w:val="20"/>
          <w:szCs w:val="20"/>
        </w:rPr>
        <w:t>within 3 business days</w:t>
      </w:r>
      <w:r w:rsidRPr="00287D09">
        <w:rPr>
          <w:rFonts w:asciiTheme="minorHAnsi" w:hAnsiTheme="minorHAnsi"/>
          <w:sz w:val="20"/>
          <w:szCs w:val="20"/>
        </w:rPr>
        <w:t>.</w:t>
      </w:r>
    </w:p>
    <w:p w:rsidR="00552C8A" w:rsidRPr="00287D09" w:rsidRDefault="00552C8A" w:rsidP="00552C8A">
      <w:pPr>
        <w:ind w:left="1080" w:hanging="360"/>
        <w:jc w:val="both"/>
        <w:rPr>
          <w:rFonts w:asciiTheme="minorHAnsi" w:hAnsiTheme="minorHAnsi"/>
          <w:sz w:val="20"/>
          <w:szCs w:val="20"/>
        </w:rPr>
      </w:pPr>
      <w:r w:rsidRPr="00287D09">
        <w:rPr>
          <w:rFonts w:asciiTheme="minorHAnsi" w:hAnsiTheme="minorHAnsi"/>
          <w:sz w:val="20"/>
          <w:szCs w:val="20"/>
        </w:rPr>
        <w:t>(3)</w:t>
      </w:r>
      <w:r w:rsidRPr="00287D09">
        <w:rPr>
          <w:rFonts w:asciiTheme="minorHAnsi" w:hAnsiTheme="minorHAnsi"/>
          <w:sz w:val="20"/>
          <w:szCs w:val="20"/>
        </w:rPr>
        <w:tab/>
        <w:t xml:space="preserve">Upon request, Subcontractor will provide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with the name and any other requested information of covered employees so that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may obtain criminal history record information on the covered employees.</w:t>
      </w:r>
    </w:p>
    <w:p w:rsidR="00552C8A" w:rsidRPr="00287D09" w:rsidRDefault="00552C8A" w:rsidP="00552C8A">
      <w:pPr>
        <w:jc w:val="both"/>
        <w:rPr>
          <w:rFonts w:asciiTheme="minorHAnsi" w:hAnsiTheme="minorHAnsi"/>
          <w:sz w:val="20"/>
          <w:szCs w:val="20"/>
        </w:rPr>
      </w:pPr>
    </w:p>
    <w:p w:rsidR="00552C8A" w:rsidRPr="00287D09" w:rsidRDefault="00552C8A" w:rsidP="00552C8A">
      <w:pPr>
        <w:jc w:val="both"/>
        <w:rPr>
          <w:rFonts w:asciiTheme="minorHAnsi" w:hAnsiTheme="minorHAnsi"/>
          <w:sz w:val="20"/>
          <w:szCs w:val="20"/>
        </w:rPr>
      </w:pPr>
      <w:r w:rsidRPr="00287D09">
        <w:rPr>
          <w:rFonts w:asciiTheme="minorHAnsi" w:hAnsiTheme="minorHAnsi"/>
          <w:sz w:val="20"/>
          <w:szCs w:val="20"/>
        </w:rPr>
        <w:t xml:space="preserve">If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objects to the assignment of a covered employee on the basis of the covered employee’s criminal history record information, Subcontractor agrees to </w:t>
      </w:r>
      <w:r w:rsidR="00542681" w:rsidRPr="00287D09">
        <w:rPr>
          <w:rFonts w:asciiTheme="minorHAnsi" w:hAnsiTheme="minorHAnsi"/>
          <w:sz w:val="20"/>
          <w:szCs w:val="20"/>
        </w:rPr>
        <w:t>discontinue</w:t>
      </w:r>
      <w:r w:rsidRPr="00287D09">
        <w:rPr>
          <w:rFonts w:asciiTheme="minorHAnsi" w:hAnsiTheme="minorHAnsi"/>
          <w:sz w:val="20"/>
          <w:szCs w:val="20"/>
        </w:rPr>
        <w:t xml:space="preserve"> using that covered employee to provide services at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w:t>
      </w:r>
    </w:p>
    <w:p w:rsidR="00552C8A" w:rsidRPr="00287D09" w:rsidRDefault="00552C8A" w:rsidP="00552C8A">
      <w:pPr>
        <w:jc w:val="both"/>
        <w:rPr>
          <w:rFonts w:asciiTheme="minorHAnsi" w:hAnsiTheme="minorHAnsi"/>
          <w:sz w:val="20"/>
          <w:szCs w:val="20"/>
        </w:rPr>
      </w:pPr>
    </w:p>
    <w:p w:rsidR="00552C8A" w:rsidRPr="00BF52E1" w:rsidRDefault="00552C8A" w:rsidP="00552C8A">
      <w:pPr>
        <w:jc w:val="both"/>
        <w:rPr>
          <w:rFonts w:asciiTheme="minorHAnsi" w:hAnsiTheme="minorHAnsi"/>
          <w:sz w:val="20"/>
          <w:szCs w:val="20"/>
        </w:rPr>
      </w:pPr>
      <w:r w:rsidRPr="00287D09">
        <w:rPr>
          <w:rFonts w:asciiTheme="minorHAnsi" w:hAnsiTheme="minorHAnsi"/>
          <w:sz w:val="20"/>
          <w:szCs w:val="20"/>
        </w:rPr>
        <w:t xml:space="preserve">I also certify to </w:t>
      </w:r>
      <w:r w:rsidR="00D30C37">
        <w:rPr>
          <w:rFonts w:asciiTheme="minorHAnsi" w:hAnsiTheme="minorHAnsi"/>
          <w:b/>
          <w:sz w:val="20"/>
          <w:szCs w:val="20"/>
          <w:highlight w:val="lightGray"/>
        </w:rPr>
        <w:t>Jim Ned CISD</w:t>
      </w:r>
      <w:r w:rsidRPr="00287D09">
        <w:rPr>
          <w:rFonts w:asciiTheme="minorHAnsi" w:hAnsiTheme="minorHAnsi"/>
          <w:sz w:val="20"/>
          <w:szCs w:val="20"/>
        </w:rPr>
        <w:t xml:space="preserve"> and vendor on behalf of Subcontractor that Subcontractor has obtained certifications from its subcontractors of compliance with TEX. EDUC. CODE, Chapter</w:t>
      </w:r>
      <w:r w:rsidRPr="00BF52E1">
        <w:rPr>
          <w:rFonts w:asciiTheme="minorHAnsi" w:hAnsiTheme="minorHAnsi"/>
          <w:sz w:val="20"/>
          <w:szCs w:val="20"/>
        </w:rPr>
        <w:t xml:space="preserve"> 22.  </w:t>
      </w:r>
      <w:r w:rsidRPr="00BF52E1">
        <w:rPr>
          <w:rFonts w:asciiTheme="minorHAnsi" w:hAnsiTheme="minorHAnsi"/>
          <w:b/>
          <w:sz w:val="20"/>
          <w:szCs w:val="20"/>
        </w:rPr>
        <w:t>Noncompliance or misrepresentation regarding this certification may be grounds for contract termination.</w:t>
      </w:r>
    </w:p>
    <w:p w:rsidR="00552C8A" w:rsidRPr="00BF52E1" w:rsidRDefault="00552C8A" w:rsidP="00552C8A">
      <w:pPr>
        <w:jc w:val="both"/>
        <w:rPr>
          <w:rFonts w:asciiTheme="minorHAnsi" w:hAnsiTheme="minorHAnsi"/>
          <w:sz w:val="20"/>
          <w:szCs w:val="20"/>
          <w:u w:val="single"/>
        </w:rPr>
      </w:pP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rPr>
        <w:t xml:space="preserve">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rPr>
        <w:t xml:space="preserve">      </w:t>
      </w:r>
      <w:r w:rsidRPr="00BF52E1">
        <w:rPr>
          <w:rFonts w:asciiTheme="minorHAnsi" w:hAnsiTheme="minorHAnsi"/>
          <w:sz w:val="20"/>
          <w:szCs w:val="20"/>
          <w:u w:val="single"/>
        </w:rPr>
        <w:tab/>
      </w:r>
      <w:r w:rsidRPr="00BF52E1">
        <w:rPr>
          <w:rFonts w:asciiTheme="minorHAnsi" w:hAnsiTheme="minorHAnsi"/>
          <w:sz w:val="20"/>
          <w:szCs w:val="20"/>
          <w:u w:val="single"/>
        </w:rPr>
        <w:tab/>
      </w:r>
      <w:r w:rsidRPr="00BF52E1">
        <w:rPr>
          <w:rFonts w:asciiTheme="minorHAnsi" w:hAnsiTheme="minorHAnsi"/>
          <w:sz w:val="20"/>
          <w:szCs w:val="20"/>
          <w:u w:val="single"/>
        </w:rPr>
        <w:tab/>
      </w:r>
    </w:p>
    <w:p w:rsidR="00552C8A" w:rsidRPr="00BF52E1" w:rsidRDefault="00552C8A" w:rsidP="00552C8A">
      <w:pPr>
        <w:jc w:val="both"/>
        <w:rPr>
          <w:rFonts w:asciiTheme="minorHAnsi" w:hAnsiTheme="minorHAnsi"/>
          <w:sz w:val="20"/>
          <w:szCs w:val="20"/>
        </w:rPr>
      </w:pPr>
      <w:r w:rsidRPr="00BF52E1">
        <w:rPr>
          <w:rFonts w:asciiTheme="minorHAnsi" w:hAnsiTheme="minorHAnsi"/>
          <w:sz w:val="20"/>
          <w:szCs w:val="20"/>
        </w:rPr>
        <w:t>Signature</w:t>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t xml:space="preserve">      Title</w:t>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r>
      <w:r w:rsidRPr="00BF52E1">
        <w:rPr>
          <w:rFonts w:asciiTheme="minorHAnsi" w:hAnsiTheme="minorHAnsi"/>
          <w:sz w:val="20"/>
          <w:szCs w:val="20"/>
        </w:rPr>
        <w:tab/>
        <w:t xml:space="preserve">      Date</w:t>
      </w:r>
    </w:p>
    <w:p w:rsidR="007B00A4" w:rsidRPr="00BF52E1" w:rsidRDefault="004E3371" w:rsidP="00D1610A">
      <w:pPr>
        <w:rPr>
          <w:rFonts w:asciiTheme="minorHAnsi" w:hAnsiTheme="minorHAnsi"/>
          <w:b/>
          <w:bCs/>
          <w:sz w:val="28"/>
          <w:szCs w:val="28"/>
        </w:rPr>
      </w:pPr>
      <w:r>
        <w:rPr>
          <w:rFonts w:asciiTheme="minorHAnsi" w:hAnsiTheme="minorHAnsi"/>
          <w:b/>
          <w:sz w:val="28"/>
          <w:szCs w:val="28"/>
        </w:rPr>
        <w:br w:type="page"/>
      </w:r>
      <w:bookmarkStart w:id="3" w:name="_Toc209851705"/>
      <w:r w:rsidR="00D1610A" w:rsidRPr="00BF52E1">
        <w:rPr>
          <w:rFonts w:asciiTheme="minorHAnsi" w:hAnsiTheme="minorHAnsi"/>
          <w:b/>
          <w:bCs/>
          <w:sz w:val="28"/>
          <w:szCs w:val="28"/>
        </w:rPr>
        <w:lastRenderedPageBreak/>
        <w:t xml:space="preserve"> </w:t>
      </w:r>
    </w:p>
    <w:p w:rsidR="006656D8" w:rsidRPr="00BF52E1" w:rsidRDefault="006656D8" w:rsidP="00A14F82">
      <w:pPr>
        <w:pStyle w:val="Heading1"/>
        <w:rPr>
          <w:rFonts w:asciiTheme="minorHAnsi" w:hAnsiTheme="minorHAnsi"/>
          <w:b/>
          <w:sz w:val="28"/>
          <w:szCs w:val="28"/>
        </w:rPr>
      </w:pPr>
      <w:r w:rsidRPr="00BF52E1">
        <w:rPr>
          <w:rFonts w:asciiTheme="minorHAnsi" w:hAnsiTheme="minorHAnsi"/>
          <w:b/>
          <w:sz w:val="28"/>
          <w:szCs w:val="28"/>
        </w:rPr>
        <w:t>3</w:t>
      </w:r>
      <w:r w:rsidR="004A3C7A" w:rsidRPr="00BF52E1">
        <w:rPr>
          <w:rFonts w:asciiTheme="minorHAnsi" w:hAnsiTheme="minorHAnsi"/>
          <w:b/>
          <w:sz w:val="28"/>
          <w:szCs w:val="28"/>
        </w:rPr>
        <w:t>.0</w:t>
      </w:r>
      <w:r w:rsidRPr="00BF52E1">
        <w:rPr>
          <w:rFonts w:asciiTheme="minorHAnsi" w:hAnsiTheme="minorHAnsi"/>
          <w:b/>
          <w:sz w:val="28"/>
          <w:szCs w:val="28"/>
        </w:rPr>
        <w:t xml:space="preserve"> - SCOPE</w:t>
      </w:r>
    </w:p>
    <w:p w:rsidR="006656D8" w:rsidRPr="00BF52E1" w:rsidRDefault="006656D8" w:rsidP="00E87AE2">
      <w:pPr>
        <w:rPr>
          <w:rFonts w:asciiTheme="minorHAnsi" w:hAnsiTheme="minorHAnsi"/>
        </w:rPr>
      </w:pPr>
    </w:p>
    <w:bookmarkEnd w:id="3"/>
    <w:p w:rsidR="006656D8" w:rsidRPr="00BF52E1" w:rsidRDefault="006656D8" w:rsidP="00AC37D7">
      <w:pPr>
        <w:jc w:val="both"/>
        <w:rPr>
          <w:rFonts w:asciiTheme="minorHAnsi" w:hAnsiTheme="minorHAnsi" w:cs="Arial"/>
        </w:rPr>
      </w:pPr>
      <w:r w:rsidRPr="0056646B">
        <w:rPr>
          <w:rFonts w:asciiTheme="minorHAnsi" w:hAnsiTheme="minorHAnsi"/>
          <w:b/>
        </w:rPr>
        <w:t xml:space="preserve">It is the intent of </w:t>
      </w:r>
      <w:r w:rsidR="00D30C37">
        <w:rPr>
          <w:rFonts w:asciiTheme="minorHAnsi" w:hAnsiTheme="minorHAnsi"/>
          <w:b/>
          <w:highlight w:val="lightGray"/>
        </w:rPr>
        <w:t>Jim Ned CISD</w:t>
      </w:r>
      <w:r w:rsidRPr="0056646B">
        <w:rPr>
          <w:rFonts w:asciiTheme="minorHAnsi" w:hAnsiTheme="minorHAnsi"/>
          <w:b/>
        </w:rPr>
        <w:t xml:space="preserve"> to </w:t>
      </w:r>
      <w:r w:rsidR="00E87AE2" w:rsidRPr="0056646B">
        <w:rPr>
          <w:rFonts w:asciiTheme="minorHAnsi" w:hAnsiTheme="minorHAnsi"/>
          <w:b/>
        </w:rPr>
        <w:t xml:space="preserve">solicit </w:t>
      </w:r>
      <w:r w:rsidR="00AC37D7" w:rsidRPr="0056646B">
        <w:rPr>
          <w:rFonts w:asciiTheme="minorHAnsi" w:hAnsiTheme="minorHAnsi"/>
          <w:b/>
        </w:rPr>
        <w:t xml:space="preserve">one Vendor </w:t>
      </w:r>
      <w:r w:rsidR="008E557B">
        <w:rPr>
          <w:rFonts w:asciiTheme="minorHAnsi" w:hAnsiTheme="minorHAnsi"/>
          <w:b/>
        </w:rPr>
        <w:t xml:space="preserve">as Agent of Record for Employee </w:t>
      </w:r>
      <w:r w:rsidR="008E557B">
        <w:rPr>
          <w:rFonts w:asciiTheme="minorHAnsi" w:hAnsiTheme="minorHAnsi"/>
          <w:b/>
          <w:szCs w:val="36"/>
        </w:rPr>
        <w:t>Benefits Brokerage, Enrollment and Administration</w:t>
      </w:r>
      <w:r w:rsidR="00AC37D7" w:rsidRPr="0056646B">
        <w:rPr>
          <w:rFonts w:asciiTheme="minorHAnsi" w:hAnsiTheme="minorHAnsi"/>
          <w:b/>
          <w:szCs w:val="36"/>
        </w:rPr>
        <w:t xml:space="preserve"> Services</w:t>
      </w:r>
      <w:r w:rsidR="00AC37D7" w:rsidRPr="0056646B">
        <w:rPr>
          <w:rFonts w:asciiTheme="minorHAnsi" w:hAnsiTheme="minorHAnsi"/>
        </w:rPr>
        <w:t xml:space="preserve"> </w:t>
      </w:r>
      <w:r w:rsidRPr="0056646B">
        <w:rPr>
          <w:rFonts w:asciiTheme="minorHAnsi" w:hAnsiTheme="minorHAnsi" w:cs="Arial"/>
        </w:rPr>
        <w:t xml:space="preserve">meeting the selection criteria for Texas and certain other states with similar laws. </w:t>
      </w:r>
      <w:r w:rsidR="009531F8" w:rsidRPr="0056646B">
        <w:rPr>
          <w:rFonts w:asciiTheme="minorHAnsi" w:hAnsiTheme="minorHAnsi" w:cs="Arial"/>
        </w:rPr>
        <w:t>General</w:t>
      </w:r>
      <w:r w:rsidR="009531F8" w:rsidRPr="0056646B">
        <w:rPr>
          <w:rFonts w:asciiTheme="minorHAnsi" w:hAnsiTheme="minorHAnsi" w:cs="Arial"/>
          <w:b/>
        </w:rPr>
        <w:t xml:space="preserve"> </w:t>
      </w:r>
      <w:r w:rsidR="00417221" w:rsidRPr="0056646B">
        <w:rPr>
          <w:rFonts w:asciiTheme="minorHAnsi" w:hAnsiTheme="minorHAnsi" w:cs="Arial"/>
        </w:rPr>
        <w:t xml:space="preserve">Liability, Workers Compensation, Vehicle, </w:t>
      </w:r>
      <w:r w:rsidR="004776C6" w:rsidRPr="0056646B">
        <w:rPr>
          <w:rFonts w:asciiTheme="minorHAnsi" w:hAnsiTheme="minorHAnsi" w:cs="Arial"/>
        </w:rPr>
        <w:t xml:space="preserve">and </w:t>
      </w:r>
      <w:r w:rsidR="00417221" w:rsidRPr="0056646B">
        <w:rPr>
          <w:rFonts w:asciiTheme="minorHAnsi" w:hAnsiTheme="minorHAnsi" w:cs="Arial"/>
        </w:rPr>
        <w:t xml:space="preserve">Crime, </w:t>
      </w:r>
      <w:r w:rsidR="009531F8" w:rsidRPr="0056646B">
        <w:rPr>
          <w:rFonts w:asciiTheme="minorHAnsi" w:hAnsiTheme="minorHAnsi" w:cs="Arial"/>
        </w:rPr>
        <w:t xml:space="preserve">for </w:t>
      </w:r>
      <w:r w:rsidR="00D30C37">
        <w:rPr>
          <w:rFonts w:asciiTheme="minorHAnsi" w:hAnsiTheme="minorHAnsi"/>
          <w:b/>
          <w:highlight w:val="lightGray"/>
        </w:rPr>
        <w:t>Jim Ned CISD</w:t>
      </w:r>
      <w:r w:rsidR="00287D09" w:rsidRPr="0056646B">
        <w:rPr>
          <w:rFonts w:asciiTheme="minorHAnsi" w:hAnsiTheme="minorHAnsi" w:cs="Arial"/>
        </w:rPr>
        <w:t xml:space="preserve"> </w:t>
      </w:r>
      <w:r w:rsidR="009531F8" w:rsidRPr="0056646B">
        <w:rPr>
          <w:rFonts w:asciiTheme="minorHAnsi" w:hAnsiTheme="minorHAnsi" w:cs="Arial"/>
        </w:rPr>
        <w:t>is</w:t>
      </w:r>
      <w:r w:rsidR="00417221" w:rsidRPr="0056646B">
        <w:rPr>
          <w:rFonts w:asciiTheme="minorHAnsi" w:hAnsiTheme="minorHAnsi" w:cs="Arial"/>
        </w:rPr>
        <w:t xml:space="preserve"> not part of this</w:t>
      </w:r>
      <w:r w:rsidR="00417221" w:rsidRPr="00BF52E1">
        <w:rPr>
          <w:rFonts w:asciiTheme="minorHAnsi" w:hAnsiTheme="minorHAnsi" w:cs="Arial"/>
        </w:rPr>
        <w:t xml:space="preserve"> solicitation. </w:t>
      </w:r>
    </w:p>
    <w:p w:rsidR="006656D8" w:rsidRPr="00BF52E1" w:rsidRDefault="006656D8" w:rsidP="00F70FE5">
      <w:pPr>
        <w:pStyle w:val="Default"/>
        <w:jc w:val="both"/>
        <w:rPr>
          <w:rFonts w:asciiTheme="minorHAnsi" w:hAnsiTheme="minorHAnsi" w:cs="Times New Roman"/>
          <w:color w:val="auto"/>
        </w:rPr>
      </w:pPr>
    </w:p>
    <w:p w:rsidR="00F70FE5" w:rsidRPr="00BF52E1" w:rsidRDefault="00F70FE5" w:rsidP="006656D8">
      <w:pPr>
        <w:pStyle w:val="BodyText"/>
        <w:jc w:val="both"/>
        <w:rPr>
          <w:rFonts w:asciiTheme="minorHAnsi" w:hAnsiTheme="minorHAnsi"/>
        </w:rPr>
      </w:pPr>
      <w:r w:rsidRPr="00BF52E1">
        <w:rPr>
          <w:rFonts w:asciiTheme="minorHAnsi" w:hAnsiTheme="minorHAnsi"/>
        </w:rPr>
        <w:t>Value Add</w:t>
      </w:r>
    </w:p>
    <w:p w:rsidR="00F70FE5" w:rsidRDefault="00D30C37" w:rsidP="0056646B">
      <w:pPr>
        <w:pStyle w:val="BodyText"/>
        <w:jc w:val="both"/>
        <w:rPr>
          <w:rFonts w:asciiTheme="minorHAnsi" w:hAnsiTheme="minorHAnsi"/>
        </w:rPr>
      </w:pPr>
      <w:r>
        <w:rPr>
          <w:rFonts w:asciiTheme="minorHAnsi" w:hAnsiTheme="minorHAnsi"/>
          <w:b w:val="0"/>
          <w:highlight w:val="lightGray"/>
        </w:rPr>
        <w:t>Jim Ned CISD</w:t>
      </w:r>
      <w:r w:rsidR="006656D8" w:rsidRPr="00BF52E1">
        <w:rPr>
          <w:rFonts w:asciiTheme="minorHAnsi" w:hAnsiTheme="minorHAnsi"/>
          <w:b w:val="0"/>
        </w:rPr>
        <w:t xml:space="preserve"> is soliciting value added items related to</w:t>
      </w:r>
      <w:r w:rsidR="008E557B">
        <w:rPr>
          <w:rFonts w:asciiTheme="minorHAnsi" w:hAnsiTheme="minorHAnsi"/>
          <w:szCs w:val="36"/>
        </w:rPr>
        <w:t xml:space="preserve"> </w:t>
      </w:r>
      <w:r w:rsidR="008E557B" w:rsidRPr="008E557B">
        <w:rPr>
          <w:rFonts w:asciiTheme="minorHAnsi" w:hAnsiTheme="minorHAnsi"/>
        </w:rPr>
        <w:t xml:space="preserve">Agent of Record for Employee </w:t>
      </w:r>
      <w:r w:rsidR="008E557B" w:rsidRPr="008E557B">
        <w:rPr>
          <w:rFonts w:asciiTheme="minorHAnsi" w:hAnsiTheme="minorHAnsi"/>
          <w:szCs w:val="36"/>
        </w:rPr>
        <w:t>Benefits Brokerage, Enrollment and Administration Services</w:t>
      </w:r>
      <w:r w:rsidR="0056646B" w:rsidRPr="008E557B">
        <w:rPr>
          <w:rFonts w:asciiTheme="minorHAnsi" w:hAnsiTheme="minorHAnsi"/>
        </w:rPr>
        <w:t xml:space="preserve">.  </w:t>
      </w:r>
      <w:r w:rsidR="001349B2" w:rsidRPr="0056646B">
        <w:rPr>
          <w:rFonts w:asciiTheme="minorHAnsi" w:hAnsiTheme="minorHAnsi"/>
          <w:b w:val="0"/>
          <w:bCs w:val="0"/>
        </w:rPr>
        <w:t>An a</w:t>
      </w:r>
      <w:r w:rsidR="006656D8" w:rsidRPr="0056646B">
        <w:rPr>
          <w:rFonts w:asciiTheme="minorHAnsi" w:hAnsiTheme="minorHAnsi"/>
          <w:b w:val="0"/>
          <w:bCs w:val="0"/>
        </w:rPr>
        <w:t xml:space="preserve">ward will be made to the successful proposer for the total line of services submitted.  </w:t>
      </w:r>
      <w:r w:rsidR="001349B2" w:rsidRPr="0056646B">
        <w:rPr>
          <w:rFonts w:asciiTheme="minorHAnsi" w:hAnsiTheme="minorHAnsi"/>
          <w:b w:val="0"/>
          <w:bCs w:val="0"/>
        </w:rPr>
        <w:t xml:space="preserve">Such award </w:t>
      </w:r>
      <w:r w:rsidR="006656D8" w:rsidRPr="0056646B">
        <w:rPr>
          <w:rFonts w:asciiTheme="minorHAnsi" w:hAnsiTheme="minorHAnsi"/>
          <w:b w:val="0"/>
          <w:bCs w:val="0"/>
        </w:rPr>
        <w:t xml:space="preserve">will be based on the criteria set forth within this document.  </w:t>
      </w:r>
    </w:p>
    <w:p w:rsidR="0056646B" w:rsidRPr="0056646B" w:rsidRDefault="0056646B" w:rsidP="0056646B">
      <w:pPr>
        <w:pStyle w:val="BodyText"/>
        <w:jc w:val="both"/>
        <w:rPr>
          <w:rFonts w:asciiTheme="minorHAnsi" w:hAnsiTheme="minorHAnsi"/>
          <w:b w:val="0"/>
          <w:bCs w:val="0"/>
        </w:rPr>
      </w:pPr>
    </w:p>
    <w:p w:rsidR="006656D8" w:rsidRPr="00BF52E1" w:rsidRDefault="00E87AE2" w:rsidP="00EA7524">
      <w:pPr>
        <w:tabs>
          <w:tab w:val="left" w:pos="0"/>
        </w:tabs>
        <w:jc w:val="both"/>
        <w:rPr>
          <w:rFonts w:asciiTheme="minorHAnsi" w:hAnsiTheme="minorHAnsi"/>
          <w:bCs/>
        </w:rPr>
      </w:pPr>
      <w:r w:rsidRPr="0056646B">
        <w:rPr>
          <w:rFonts w:asciiTheme="minorHAnsi" w:hAnsiTheme="minorHAnsi"/>
          <w:b/>
          <w:bCs/>
        </w:rPr>
        <w:t>Evaluation of proposals</w:t>
      </w:r>
      <w:r w:rsidRPr="00BF52E1">
        <w:rPr>
          <w:rFonts w:asciiTheme="minorHAnsi" w:hAnsiTheme="minorHAnsi"/>
          <w:bCs/>
        </w:rPr>
        <w:t xml:space="preserve">: </w:t>
      </w:r>
      <w:r w:rsidR="006656D8" w:rsidRPr="00BF52E1">
        <w:rPr>
          <w:rFonts w:asciiTheme="minorHAnsi" w:hAnsiTheme="minorHAnsi"/>
          <w:bCs/>
        </w:rPr>
        <w:t>A committee will review and evaluate all proposals based on qualifications, with the p</w:t>
      </w:r>
      <w:r w:rsidRPr="00BF52E1">
        <w:rPr>
          <w:rFonts w:asciiTheme="minorHAnsi" w:hAnsiTheme="minorHAnsi"/>
          <w:bCs/>
        </w:rPr>
        <w:t xml:space="preserve">ricing being submitted sealed. </w:t>
      </w:r>
      <w:r w:rsidR="006656D8" w:rsidRPr="00BF52E1">
        <w:rPr>
          <w:rFonts w:asciiTheme="minorHAnsi" w:hAnsiTheme="minorHAnsi"/>
          <w:bCs/>
        </w:rPr>
        <w:t xml:space="preserve"> The highest rated proposal(s) by the committee may be invited to make an oral presentation of their writ</w:t>
      </w:r>
      <w:r w:rsidR="00F70FE5" w:rsidRPr="00BF52E1">
        <w:rPr>
          <w:rFonts w:asciiTheme="minorHAnsi" w:hAnsiTheme="minorHAnsi"/>
          <w:bCs/>
        </w:rPr>
        <w:t>ten proposal to the Committee.</w:t>
      </w:r>
    </w:p>
    <w:p w:rsidR="00F70FE5" w:rsidRPr="00BF52E1" w:rsidRDefault="00F70FE5" w:rsidP="00EA7524">
      <w:pPr>
        <w:tabs>
          <w:tab w:val="left" w:pos="0"/>
        </w:tabs>
        <w:jc w:val="both"/>
        <w:rPr>
          <w:rFonts w:asciiTheme="minorHAnsi" w:hAnsiTheme="minorHAnsi"/>
          <w:bCs/>
        </w:rPr>
      </w:pPr>
    </w:p>
    <w:p w:rsidR="006656D8" w:rsidRPr="00BF52E1" w:rsidRDefault="00D30C37" w:rsidP="00EA7524">
      <w:pPr>
        <w:tabs>
          <w:tab w:val="left" w:pos="0"/>
        </w:tabs>
        <w:jc w:val="both"/>
        <w:rPr>
          <w:rFonts w:asciiTheme="minorHAnsi" w:hAnsiTheme="minorHAnsi"/>
          <w:bCs/>
        </w:rPr>
      </w:pPr>
      <w:r>
        <w:rPr>
          <w:rFonts w:asciiTheme="minorHAnsi" w:hAnsiTheme="minorHAnsi"/>
          <w:b/>
          <w:highlight w:val="lightGray"/>
        </w:rPr>
        <w:t>Jim Ned CISD</w:t>
      </w:r>
      <w:r w:rsidR="006656D8" w:rsidRPr="00BF52E1">
        <w:rPr>
          <w:rFonts w:asciiTheme="minorHAnsi" w:hAnsiTheme="minorHAnsi"/>
          <w:bCs/>
        </w:rPr>
        <w:t xml:space="preserve"> will base the recommendation for contract award on the </w:t>
      </w:r>
      <w:r w:rsidR="00F70FE5" w:rsidRPr="00BF52E1">
        <w:rPr>
          <w:rFonts w:asciiTheme="minorHAnsi" w:hAnsiTheme="minorHAnsi"/>
          <w:bCs/>
        </w:rPr>
        <w:t xml:space="preserve">evaluation </w:t>
      </w:r>
      <w:r w:rsidR="006656D8" w:rsidRPr="00BF52E1">
        <w:rPr>
          <w:rFonts w:asciiTheme="minorHAnsi" w:hAnsiTheme="minorHAnsi"/>
          <w:bCs/>
        </w:rPr>
        <w:t>factors as listed in this RF</w:t>
      </w:r>
      <w:r w:rsidR="0056646B">
        <w:rPr>
          <w:rFonts w:asciiTheme="minorHAnsi" w:hAnsiTheme="minorHAnsi"/>
          <w:bCs/>
        </w:rPr>
        <w:t>P</w:t>
      </w:r>
      <w:r w:rsidR="006656D8" w:rsidRPr="00BF52E1">
        <w:rPr>
          <w:rFonts w:asciiTheme="minorHAnsi" w:hAnsiTheme="minorHAnsi"/>
          <w:bCs/>
        </w:rPr>
        <w:t>.</w:t>
      </w:r>
    </w:p>
    <w:p w:rsidR="00D10EF6" w:rsidRPr="00BF52E1" w:rsidRDefault="00D10EF6" w:rsidP="006656D8">
      <w:pPr>
        <w:tabs>
          <w:tab w:val="left" w:pos="0"/>
        </w:tabs>
        <w:rPr>
          <w:rFonts w:asciiTheme="minorHAnsi" w:hAnsiTheme="minorHAnsi"/>
          <w:bCs/>
        </w:rPr>
      </w:pPr>
    </w:p>
    <w:p w:rsidR="006656D8" w:rsidRPr="00BF52E1" w:rsidRDefault="004520BB" w:rsidP="00A14F82">
      <w:pPr>
        <w:pStyle w:val="Heading1"/>
        <w:rPr>
          <w:rFonts w:asciiTheme="minorHAnsi" w:hAnsiTheme="minorHAnsi"/>
          <w:b/>
          <w:sz w:val="28"/>
          <w:szCs w:val="28"/>
        </w:rPr>
      </w:pPr>
      <w:r w:rsidRPr="00BF52E1">
        <w:rPr>
          <w:rFonts w:asciiTheme="minorHAnsi" w:hAnsiTheme="minorHAnsi"/>
          <w:b/>
          <w:sz w:val="28"/>
          <w:szCs w:val="28"/>
        </w:rPr>
        <w:t>4</w:t>
      </w:r>
      <w:r w:rsidR="004A3C7A" w:rsidRPr="00BF52E1">
        <w:rPr>
          <w:rFonts w:asciiTheme="minorHAnsi" w:hAnsiTheme="minorHAnsi"/>
          <w:b/>
          <w:sz w:val="28"/>
          <w:szCs w:val="28"/>
        </w:rPr>
        <w:t>.0</w:t>
      </w:r>
      <w:r w:rsidRPr="00BF52E1">
        <w:rPr>
          <w:rFonts w:asciiTheme="minorHAnsi" w:hAnsiTheme="minorHAnsi"/>
          <w:b/>
          <w:sz w:val="28"/>
          <w:szCs w:val="28"/>
        </w:rPr>
        <w:t xml:space="preserve"> </w:t>
      </w:r>
      <w:r w:rsidR="0054278A" w:rsidRPr="00BF52E1">
        <w:rPr>
          <w:rFonts w:asciiTheme="minorHAnsi" w:hAnsiTheme="minorHAnsi"/>
          <w:b/>
          <w:sz w:val="28"/>
          <w:szCs w:val="28"/>
        </w:rPr>
        <w:t>–</w:t>
      </w:r>
      <w:r w:rsidRPr="00BF52E1">
        <w:rPr>
          <w:rFonts w:asciiTheme="minorHAnsi" w:hAnsiTheme="minorHAnsi"/>
          <w:b/>
          <w:sz w:val="28"/>
          <w:szCs w:val="28"/>
        </w:rPr>
        <w:t xml:space="preserve"> </w:t>
      </w:r>
      <w:r w:rsidR="006656D8" w:rsidRPr="00BF52E1">
        <w:rPr>
          <w:rFonts w:asciiTheme="minorHAnsi" w:hAnsiTheme="minorHAnsi"/>
          <w:b/>
          <w:sz w:val="28"/>
          <w:szCs w:val="28"/>
        </w:rPr>
        <w:t>SPECIFICATIONS</w:t>
      </w:r>
      <w:r w:rsidR="0054278A" w:rsidRPr="00BF52E1">
        <w:rPr>
          <w:rFonts w:asciiTheme="minorHAnsi" w:hAnsiTheme="minorHAnsi"/>
          <w:b/>
          <w:sz w:val="28"/>
          <w:szCs w:val="28"/>
        </w:rPr>
        <w:t>/QUALIFICATIONS</w:t>
      </w:r>
    </w:p>
    <w:p w:rsidR="006656D8" w:rsidRPr="00BF52E1" w:rsidRDefault="006656D8" w:rsidP="006656D8">
      <w:pPr>
        <w:rPr>
          <w:rFonts w:asciiTheme="minorHAnsi" w:hAnsiTheme="minorHAnsi"/>
        </w:rPr>
      </w:pPr>
    </w:p>
    <w:p w:rsidR="006656D8" w:rsidRDefault="006656D8" w:rsidP="00E87AE2">
      <w:pPr>
        <w:tabs>
          <w:tab w:val="left" w:pos="-360"/>
        </w:tabs>
        <w:autoSpaceDE w:val="0"/>
        <w:autoSpaceDN w:val="0"/>
        <w:adjustRightInd w:val="0"/>
        <w:jc w:val="both"/>
        <w:rPr>
          <w:rFonts w:asciiTheme="minorHAnsi" w:hAnsiTheme="minorHAnsi"/>
          <w:b/>
          <w:szCs w:val="36"/>
        </w:rPr>
      </w:pPr>
      <w:r w:rsidRPr="00BF52E1">
        <w:rPr>
          <w:rFonts w:asciiTheme="minorHAnsi" w:hAnsiTheme="minorHAnsi"/>
          <w:b/>
        </w:rPr>
        <w:t xml:space="preserve">It is the intent of </w:t>
      </w:r>
      <w:r w:rsidR="00D30C37">
        <w:rPr>
          <w:rFonts w:asciiTheme="minorHAnsi" w:hAnsiTheme="minorHAnsi"/>
          <w:b/>
          <w:highlight w:val="lightGray"/>
        </w:rPr>
        <w:t>Jim Ned CISD</w:t>
      </w:r>
      <w:r w:rsidRPr="00BF52E1">
        <w:rPr>
          <w:rFonts w:asciiTheme="minorHAnsi" w:hAnsiTheme="minorHAnsi"/>
          <w:b/>
        </w:rPr>
        <w:t xml:space="preserve"> to award </w:t>
      </w:r>
      <w:r w:rsidRPr="00BF52E1">
        <w:rPr>
          <w:rFonts w:asciiTheme="minorHAnsi" w:hAnsiTheme="minorHAnsi" w:cs="Arial"/>
        </w:rPr>
        <w:t>a contr</w:t>
      </w:r>
      <w:r w:rsidR="0056646B">
        <w:rPr>
          <w:rFonts w:asciiTheme="minorHAnsi" w:hAnsiTheme="minorHAnsi" w:cs="Arial"/>
        </w:rPr>
        <w:t xml:space="preserve">act that satisfies the needs </w:t>
      </w:r>
      <w:r w:rsidR="00EF705A" w:rsidRPr="00BF52E1">
        <w:rPr>
          <w:rFonts w:asciiTheme="minorHAnsi" w:hAnsiTheme="minorHAnsi" w:cs="Arial"/>
        </w:rPr>
        <w:t xml:space="preserve">for </w:t>
      </w:r>
      <w:r w:rsidR="008E557B">
        <w:rPr>
          <w:rFonts w:asciiTheme="minorHAnsi" w:hAnsiTheme="minorHAnsi"/>
          <w:b/>
        </w:rPr>
        <w:t xml:space="preserve">Agent of Record for Employee </w:t>
      </w:r>
      <w:r w:rsidR="008E557B">
        <w:rPr>
          <w:rFonts w:asciiTheme="minorHAnsi" w:hAnsiTheme="minorHAnsi"/>
          <w:b/>
          <w:szCs w:val="36"/>
        </w:rPr>
        <w:t>Benefits Brokerage, Enrollment and Administration</w:t>
      </w:r>
      <w:r w:rsidR="008E557B" w:rsidRPr="0056646B">
        <w:rPr>
          <w:rFonts w:asciiTheme="minorHAnsi" w:hAnsiTheme="minorHAnsi"/>
          <w:b/>
          <w:szCs w:val="36"/>
        </w:rPr>
        <w:t xml:space="preserve"> Services</w:t>
      </w:r>
      <w:r w:rsidR="008E557B">
        <w:rPr>
          <w:rFonts w:asciiTheme="minorHAnsi" w:hAnsiTheme="minorHAnsi"/>
          <w:b/>
          <w:szCs w:val="36"/>
        </w:rPr>
        <w:t>.</w:t>
      </w:r>
    </w:p>
    <w:p w:rsidR="008E557B" w:rsidRDefault="008E557B" w:rsidP="00E87AE2">
      <w:pPr>
        <w:tabs>
          <w:tab w:val="left" w:pos="-360"/>
        </w:tabs>
        <w:autoSpaceDE w:val="0"/>
        <w:autoSpaceDN w:val="0"/>
        <w:adjustRightInd w:val="0"/>
        <w:jc w:val="both"/>
        <w:rPr>
          <w:rFonts w:asciiTheme="minorHAnsi" w:hAnsiTheme="minorHAnsi"/>
          <w:b/>
          <w:szCs w:val="36"/>
        </w:rPr>
      </w:pPr>
    </w:p>
    <w:p w:rsidR="00EA7524" w:rsidRPr="00BF52E1" w:rsidRDefault="00EA7524" w:rsidP="00E87AE2">
      <w:pPr>
        <w:pStyle w:val="ListParagraph"/>
        <w:suppressAutoHyphens/>
        <w:autoSpaceDE w:val="0"/>
        <w:autoSpaceDN w:val="0"/>
        <w:adjustRightInd w:val="0"/>
        <w:ind w:left="0"/>
        <w:jc w:val="both"/>
        <w:rPr>
          <w:rFonts w:asciiTheme="minorHAnsi" w:hAnsiTheme="minorHAnsi"/>
          <w:b/>
          <w:bCs/>
          <w:vanish/>
          <w:lang w:eastAsia="ar-SA"/>
        </w:rPr>
      </w:pPr>
    </w:p>
    <w:p w:rsidR="006656D8" w:rsidRPr="00BF52E1" w:rsidRDefault="007B00A4" w:rsidP="00E16E79">
      <w:pPr>
        <w:jc w:val="both"/>
        <w:rPr>
          <w:rFonts w:asciiTheme="minorHAnsi" w:hAnsiTheme="minorHAnsi"/>
          <w:b/>
        </w:rPr>
      </w:pPr>
      <w:r w:rsidRPr="00BF52E1">
        <w:rPr>
          <w:rFonts w:asciiTheme="minorHAnsi" w:hAnsiTheme="minorHAnsi"/>
          <w:b/>
        </w:rPr>
        <w:t>Company Qualifications</w:t>
      </w:r>
    </w:p>
    <w:p w:rsidR="00DD7E84" w:rsidRPr="00BF52E1" w:rsidRDefault="00DD7E84" w:rsidP="00E16E79">
      <w:pPr>
        <w:jc w:val="both"/>
        <w:rPr>
          <w:rFonts w:asciiTheme="minorHAnsi" w:hAnsiTheme="minorHAnsi"/>
          <w:b/>
        </w:rPr>
      </w:pPr>
    </w:p>
    <w:p w:rsidR="00EA4229" w:rsidRPr="000D4CE9" w:rsidRDefault="00F01718" w:rsidP="000D4CE9">
      <w:pPr>
        <w:numPr>
          <w:ilvl w:val="0"/>
          <w:numId w:val="75"/>
        </w:numPr>
        <w:jc w:val="both"/>
        <w:rPr>
          <w:rFonts w:asciiTheme="minorHAnsi" w:hAnsiTheme="minorHAnsi"/>
        </w:rPr>
      </w:pPr>
      <w:r w:rsidRPr="00BF52E1">
        <w:rPr>
          <w:rFonts w:asciiTheme="minorHAnsi" w:hAnsiTheme="minorHAnsi"/>
        </w:rPr>
        <w:t>Vendor</w:t>
      </w:r>
      <w:r w:rsidR="00EA4229" w:rsidRPr="00BF52E1">
        <w:rPr>
          <w:rFonts w:asciiTheme="minorHAnsi" w:hAnsiTheme="minorHAnsi"/>
        </w:rPr>
        <w:t xml:space="preserve"> must </w:t>
      </w:r>
      <w:r w:rsidR="000D4CE9">
        <w:rPr>
          <w:rFonts w:asciiTheme="minorHAnsi" w:hAnsiTheme="minorHAnsi"/>
        </w:rPr>
        <w:t>hold appropriate insurance licenses</w:t>
      </w:r>
      <w:r w:rsidR="00EA4229" w:rsidRPr="00BF52E1">
        <w:rPr>
          <w:rFonts w:asciiTheme="minorHAnsi" w:hAnsiTheme="minorHAnsi"/>
        </w:rPr>
        <w:t xml:space="preserve"> and</w:t>
      </w:r>
      <w:r w:rsidR="000D4CE9">
        <w:rPr>
          <w:rFonts w:asciiTheme="minorHAnsi" w:hAnsiTheme="minorHAnsi"/>
        </w:rPr>
        <w:t xml:space="preserve"> be registered/licensed</w:t>
      </w:r>
      <w:r w:rsidR="00EA4229" w:rsidRPr="00BF52E1">
        <w:rPr>
          <w:rFonts w:asciiTheme="minorHAnsi" w:hAnsiTheme="minorHAnsi"/>
        </w:rPr>
        <w:t xml:space="preserve"> as</w:t>
      </w:r>
      <w:r w:rsidR="000D4CE9">
        <w:rPr>
          <w:rFonts w:asciiTheme="minorHAnsi" w:hAnsiTheme="minorHAnsi"/>
        </w:rPr>
        <w:t xml:space="preserve"> a</w:t>
      </w:r>
      <w:r w:rsidR="00EA4229" w:rsidRPr="00BF52E1">
        <w:rPr>
          <w:rFonts w:asciiTheme="minorHAnsi" w:hAnsiTheme="minorHAnsi"/>
        </w:rPr>
        <w:t xml:space="preserve"> Third Party Administrator or contract with a licensed Third Party Administrator and maintain a good </w:t>
      </w:r>
      <w:r w:rsidR="00EA4229" w:rsidRPr="000D4CE9">
        <w:rPr>
          <w:rFonts w:asciiTheme="minorHAnsi" w:hAnsiTheme="minorHAnsi"/>
        </w:rPr>
        <w:t xml:space="preserve">relationship with </w:t>
      </w:r>
      <w:r w:rsidR="008E557B" w:rsidRPr="000D4CE9">
        <w:rPr>
          <w:rFonts w:asciiTheme="minorHAnsi" w:hAnsiTheme="minorHAnsi"/>
        </w:rPr>
        <w:t>the school district</w:t>
      </w:r>
      <w:r w:rsidR="00CE4695" w:rsidRPr="000D4CE9">
        <w:rPr>
          <w:rFonts w:asciiTheme="minorHAnsi" w:hAnsiTheme="minorHAnsi"/>
        </w:rPr>
        <w:t>.</w:t>
      </w:r>
    </w:p>
    <w:p w:rsidR="0062004C" w:rsidRPr="0056646B" w:rsidRDefault="00F01718" w:rsidP="00EA4229">
      <w:pPr>
        <w:numPr>
          <w:ilvl w:val="0"/>
          <w:numId w:val="75"/>
        </w:numPr>
        <w:jc w:val="both"/>
        <w:rPr>
          <w:rFonts w:asciiTheme="minorHAnsi" w:hAnsiTheme="minorHAnsi"/>
        </w:rPr>
      </w:pPr>
      <w:r w:rsidRPr="00BF52E1">
        <w:rPr>
          <w:rFonts w:asciiTheme="minorHAnsi" w:hAnsiTheme="minorHAnsi"/>
        </w:rPr>
        <w:t>Vendor</w:t>
      </w:r>
      <w:r w:rsidR="0062004C" w:rsidRPr="00BF52E1">
        <w:rPr>
          <w:rFonts w:asciiTheme="minorHAnsi" w:hAnsiTheme="minorHAnsi"/>
        </w:rPr>
        <w:t xml:space="preserve"> must provide at least five references with an employment of 1,000 employees or </w:t>
      </w:r>
      <w:r w:rsidR="0062004C" w:rsidRPr="0056646B">
        <w:rPr>
          <w:rFonts w:asciiTheme="minorHAnsi" w:hAnsiTheme="minorHAnsi"/>
        </w:rPr>
        <w:t xml:space="preserve">larger that company has been doing business with for at least 2 or more years. </w:t>
      </w:r>
    </w:p>
    <w:p w:rsidR="00EA4229" w:rsidRPr="0056646B" w:rsidRDefault="00961F91" w:rsidP="00EA4229">
      <w:pPr>
        <w:numPr>
          <w:ilvl w:val="0"/>
          <w:numId w:val="75"/>
        </w:numPr>
        <w:jc w:val="both"/>
        <w:rPr>
          <w:rFonts w:asciiTheme="minorHAnsi" w:hAnsiTheme="minorHAnsi"/>
        </w:rPr>
      </w:pPr>
      <w:r w:rsidRPr="0056646B">
        <w:rPr>
          <w:rFonts w:asciiTheme="minorHAnsi" w:hAnsiTheme="minorHAnsi"/>
        </w:rPr>
        <w:t xml:space="preserve">Provide comprehensive services (traditional and web-based) necessary to communicate and enroll eligible employees and retirees in the Client members’ benefit plans </w:t>
      </w:r>
      <w:r w:rsidR="00F01718" w:rsidRPr="0056646B">
        <w:rPr>
          <w:rFonts w:asciiTheme="minorHAnsi" w:hAnsiTheme="minorHAnsi"/>
        </w:rPr>
        <w:t>Vendor</w:t>
      </w:r>
      <w:r w:rsidR="00EA4229" w:rsidRPr="0056646B">
        <w:rPr>
          <w:rFonts w:asciiTheme="minorHAnsi" w:hAnsiTheme="minorHAnsi"/>
        </w:rPr>
        <w:t xml:space="preserve"> must have Online Enrollment System with capability of Exporting Enrollment Data to selected insurance carriers</w:t>
      </w:r>
      <w:r w:rsidR="00CE4695" w:rsidRPr="0056646B">
        <w:rPr>
          <w:rFonts w:asciiTheme="minorHAnsi" w:hAnsiTheme="minorHAnsi"/>
        </w:rPr>
        <w:t>.</w:t>
      </w:r>
    </w:p>
    <w:p w:rsidR="00C020F3" w:rsidRPr="0056646B" w:rsidRDefault="00C020F3" w:rsidP="00C020F3">
      <w:pPr>
        <w:pStyle w:val="ListParagraph"/>
        <w:numPr>
          <w:ilvl w:val="0"/>
          <w:numId w:val="75"/>
        </w:numPr>
        <w:rPr>
          <w:rFonts w:asciiTheme="minorHAnsi" w:hAnsiTheme="minorHAnsi"/>
        </w:rPr>
      </w:pPr>
      <w:r w:rsidRPr="0056646B">
        <w:rPr>
          <w:rFonts w:asciiTheme="minorHAnsi" w:hAnsiTheme="minorHAnsi"/>
        </w:rPr>
        <w:t>Vendor must proactively provide a Compliance audit assessment within the first 30 days of being selected.</w:t>
      </w:r>
    </w:p>
    <w:p w:rsidR="008E55AF" w:rsidRPr="0056646B" w:rsidRDefault="00F01718" w:rsidP="008E55AF">
      <w:pPr>
        <w:numPr>
          <w:ilvl w:val="0"/>
          <w:numId w:val="75"/>
        </w:numPr>
        <w:jc w:val="both"/>
        <w:rPr>
          <w:rFonts w:asciiTheme="minorHAnsi" w:hAnsiTheme="minorHAnsi"/>
        </w:rPr>
      </w:pPr>
      <w:r w:rsidRPr="0056646B">
        <w:rPr>
          <w:rFonts w:asciiTheme="minorHAnsi" w:hAnsiTheme="minorHAnsi"/>
        </w:rPr>
        <w:t>Vendor</w:t>
      </w:r>
      <w:r w:rsidR="00EA4229" w:rsidRPr="0056646B">
        <w:rPr>
          <w:rFonts w:asciiTheme="minorHAnsi" w:hAnsiTheme="minorHAnsi"/>
        </w:rPr>
        <w:t xml:space="preserve"> must </w:t>
      </w:r>
      <w:r w:rsidR="000D4CE9">
        <w:rPr>
          <w:rFonts w:asciiTheme="minorHAnsi" w:hAnsiTheme="minorHAnsi"/>
        </w:rPr>
        <w:t xml:space="preserve">assist </w:t>
      </w:r>
      <w:r w:rsidR="00D30C37">
        <w:rPr>
          <w:rFonts w:asciiTheme="minorHAnsi" w:hAnsiTheme="minorHAnsi"/>
          <w:b/>
          <w:highlight w:val="lightGray"/>
        </w:rPr>
        <w:t>Jim Ned CISD</w:t>
      </w:r>
      <w:r w:rsidR="0056646B" w:rsidRPr="0056646B">
        <w:rPr>
          <w:rFonts w:asciiTheme="minorHAnsi" w:hAnsiTheme="minorHAnsi"/>
        </w:rPr>
        <w:t xml:space="preserve"> </w:t>
      </w:r>
      <w:r w:rsidR="00EA4229" w:rsidRPr="0056646B">
        <w:rPr>
          <w:rFonts w:asciiTheme="minorHAnsi" w:hAnsiTheme="minorHAnsi"/>
        </w:rPr>
        <w:t>in determining plan design, types of supplemental insurance products, and other critical components which best</w:t>
      </w:r>
      <w:r w:rsidR="008E55AF" w:rsidRPr="0056646B">
        <w:rPr>
          <w:rFonts w:asciiTheme="minorHAnsi" w:hAnsiTheme="minorHAnsi"/>
        </w:rPr>
        <w:t xml:space="preserve"> serve </w:t>
      </w:r>
      <w:r w:rsidR="00D30C37">
        <w:rPr>
          <w:rFonts w:asciiTheme="minorHAnsi" w:hAnsiTheme="minorHAnsi"/>
          <w:b/>
          <w:highlight w:val="lightGray"/>
        </w:rPr>
        <w:t>Jim Ned CISD</w:t>
      </w:r>
      <w:r w:rsidR="0096713B">
        <w:rPr>
          <w:rFonts w:asciiTheme="minorHAnsi" w:hAnsiTheme="minorHAnsi"/>
          <w:b/>
        </w:rPr>
        <w:t>.</w:t>
      </w:r>
      <w:r w:rsidR="0056646B" w:rsidRPr="0056646B">
        <w:rPr>
          <w:rFonts w:asciiTheme="minorHAnsi" w:hAnsiTheme="minorHAnsi"/>
        </w:rPr>
        <w:t xml:space="preserve"> </w:t>
      </w:r>
      <w:r w:rsidR="00231CBC" w:rsidRPr="0056646B">
        <w:rPr>
          <w:rFonts w:asciiTheme="minorHAnsi" w:hAnsiTheme="minorHAnsi"/>
        </w:rPr>
        <w:t>Vendor must p</w:t>
      </w:r>
      <w:r w:rsidR="00F30B46" w:rsidRPr="0056646B">
        <w:rPr>
          <w:rFonts w:asciiTheme="minorHAnsi" w:hAnsiTheme="minorHAnsi"/>
        </w:rPr>
        <w:t xml:space="preserve">resent plan design recommendations that support </w:t>
      </w:r>
      <w:r w:rsidR="00D30C37">
        <w:rPr>
          <w:rFonts w:asciiTheme="minorHAnsi" w:hAnsiTheme="minorHAnsi"/>
          <w:b/>
          <w:highlight w:val="lightGray"/>
        </w:rPr>
        <w:t>Jim Ned CISD</w:t>
      </w:r>
      <w:r w:rsidR="0096713B" w:rsidRPr="0056646B">
        <w:rPr>
          <w:rFonts w:asciiTheme="minorHAnsi" w:hAnsiTheme="minorHAnsi"/>
        </w:rPr>
        <w:t xml:space="preserve"> </w:t>
      </w:r>
      <w:r w:rsidR="00F30B46" w:rsidRPr="0056646B">
        <w:rPr>
          <w:rFonts w:asciiTheme="minorHAnsi" w:hAnsiTheme="minorHAnsi"/>
        </w:rPr>
        <w:t xml:space="preserve">benefit strategies </w:t>
      </w:r>
      <w:r w:rsidR="00F30B46" w:rsidRPr="0056646B">
        <w:rPr>
          <w:rFonts w:asciiTheme="minorHAnsi" w:hAnsiTheme="minorHAnsi"/>
        </w:rPr>
        <w:lastRenderedPageBreak/>
        <w:t xml:space="preserve">and position </w:t>
      </w:r>
      <w:r w:rsidR="00D30C37">
        <w:rPr>
          <w:rFonts w:asciiTheme="minorHAnsi" w:hAnsiTheme="minorHAnsi"/>
          <w:b/>
          <w:highlight w:val="lightGray"/>
        </w:rPr>
        <w:t>Jim Ned CISD</w:t>
      </w:r>
      <w:r w:rsidR="0096713B" w:rsidRPr="0056646B">
        <w:rPr>
          <w:rFonts w:asciiTheme="minorHAnsi" w:hAnsiTheme="minorHAnsi"/>
        </w:rPr>
        <w:t xml:space="preserve"> </w:t>
      </w:r>
      <w:r w:rsidR="00F30B46" w:rsidRPr="0056646B">
        <w:rPr>
          <w:rFonts w:asciiTheme="minorHAnsi" w:hAnsiTheme="minorHAnsi"/>
        </w:rPr>
        <w:t>to comply with health insurance regulatory requirements year after year</w:t>
      </w:r>
      <w:r w:rsidR="00731E7E" w:rsidRPr="0056646B">
        <w:rPr>
          <w:rFonts w:asciiTheme="minorHAnsi" w:hAnsiTheme="minorHAnsi"/>
        </w:rPr>
        <w:t>.</w:t>
      </w:r>
    </w:p>
    <w:p w:rsidR="00C020F3" w:rsidRPr="0056646B" w:rsidRDefault="00C020F3" w:rsidP="00C020F3">
      <w:pPr>
        <w:pStyle w:val="ListParagraph"/>
        <w:numPr>
          <w:ilvl w:val="0"/>
          <w:numId w:val="75"/>
        </w:numPr>
        <w:rPr>
          <w:rFonts w:asciiTheme="minorHAnsi" w:hAnsiTheme="minorHAnsi"/>
        </w:rPr>
      </w:pPr>
      <w:r w:rsidRPr="0056646B">
        <w:rPr>
          <w:rFonts w:asciiTheme="minorHAnsi" w:hAnsiTheme="minorHAnsi"/>
        </w:rPr>
        <w:t>Vendor must be able to access prior claims experience (if available), provide benchmarking of current claims status and offer a 2 year strategic approach</w:t>
      </w:r>
      <w:r w:rsidR="0096713B">
        <w:rPr>
          <w:rFonts w:asciiTheme="minorHAnsi" w:hAnsiTheme="minorHAnsi"/>
        </w:rPr>
        <w:t>.</w:t>
      </w:r>
    </w:p>
    <w:p w:rsidR="00C020F3" w:rsidRPr="0056646B" w:rsidRDefault="00C020F3" w:rsidP="00C020F3">
      <w:pPr>
        <w:pStyle w:val="ListParagraph"/>
        <w:numPr>
          <w:ilvl w:val="0"/>
          <w:numId w:val="75"/>
        </w:numPr>
        <w:rPr>
          <w:rFonts w:asciiTheme="minorHAnsi" w:hAnsiTheme="minorHAnsi"/>
        </w:rPr>
      </w:pPr>
      <w:r w:rsidRPr="0056646B">
        <w:rPr>
          <w:rFonts w:asciiTheme="minorHAnsi" w:hAnsiTheme="minorHAnsi"/>
        </w:rPr>
        <w:t>Vendor must be able to provide Actuarial Services (as needed)</w:t>
      </w:r>
      <w:r w:rsidR="0096713B">
        <w:rPr>
          <w:rFonts w:asciiTheme="minorHAnsi" w:hAnsiTheme="minorHAnsi"/>
        </w:rPr>
        <w:t>.</w:t>
      </w:r>
    </w:p>
    <w:p w:rsidR="00C020F3" w:rsidRPr="0096713B" w:rsidRDefault="00C020F3" w:rsidP="00AC5AF0">
      <w:pPr>
        <w:pStyle w:val="ListParagraph"/>
        <w:numPr>
          <w:ilvl w:val="0"/>
          <w:numId w:val="75"/>
        </w:numPr>
        <w:jc w:val="both"/>
        <w:rPr>
          <w:rFonts w:asciiTheme="minorHAnsi" w:hAnsiTheme="minorHAnsi"/>
        </w:rPr>
      </w:pPr>
      <w:r w:rsidRPr="0096713B">
        <w:rPr>
          <w:rFonts w:asciiTheme="minorHAnsi" w:hAnsiTheme="minorHAnsi"/>
        </w:rPr>
        <w:t>Vendor must provide audit of pharmaceutical plan costs an</w:t>
      </w:r>
      <w:r w:rsidR="0096713B" w:rsidRPr="0096713B">
        <w:rPr>
          <w:rFonts w:asciiTheme="minorHAnsi" w:hAnsiTheme="minorHAnsi"/>
        </w:rPr>
        <w:t>d negotiate revised contract (as</w:t>
      </w:r>
      <w:r w:rsidRPr="0096713B">
        <w:rPr>
          <w:rFonts w:asciiTheme="minorHAnsi" w:hAnsiTheme="minorHAnsi"/>
        </w:rPr>
        <w:t xml:space="preserve"> needed)</w:t>
      </w:r>
    </w:p>
    <w:p w:rsidR="008E55AF" w:rsidRPr="0096713B" w:rsidRDefault="00F01718" w:rsidP="008E55AF">
      <w:pPr>
        <w:numPr>
          <w:ilvl w:val="0"/>
          <w:numId w:val="75"/>
        </w:numPr>
        <w:jc w:val="both"/>
        <w:rPr>
          <w:rFonts w:asciiTheme="minorHAnsi" w:hAnsiTheme="minorHAnsi"/>
        </w:rPr>
      </w:pPr>
      <w:r w:rsidRPr="0096713B">
        <w:rPr>
          <w:rFonts w:asciiTheme="minorHAnsi" w:hAnsiTheme="minorHAnsi"/>
        </w:rPr>
        <w:t>Vendor</w:t>
      </w:r>
      <w:r w:rsidR="008E55AF" w:rsidRPr="0096713B">
        <w:rPr>
          <w:rFonts w:asciiTheme="minorHAnsi" w:hAnsiTheme="minorHAnsi"/>
        </w:rPr>
        <w:t xml:space="preserve"> will be responsible for regularly </w:t>
      </w:r>
      <w:r w:rsidR="00731E7E" w:rsidRPr="0096713B">
        <w:rPr>
          <w:rFonts w:asciiTheme="minorHAnsi" w:hAnsiTheme="minorHAnsi"/>
        </w:rPr>
        <w:t xml:space="preserve">providing </w:t>
      </w:r>
      <w:r w:rsidR="008E55AF" w:rsidRPr="0096713B">
        <w:rPr>
          <w:rFonts w:asciiTheme="minorHAnsi" w:hAnsiTheme="minorHAnsi"/>
        </w:rPr>
        <w:t xml:space="preserve">information </w:t>
      </w:r>
      <w:r w:rsidR="00731E7E" w:rsidRPr="0096713B">
        <w:rPr>
          <w:rFonts w:asciiTheme="minorHAnsi" w:hAnsiTheme="minorHAnsi"/>
        </w:rPr>
        <w:t xml:space="preserve">to </w:t>
      </w:r>
      <w:r w:rsidR="00D30C37">
        <w:rPr>
          <w:rFonts w:asciiTheme="minorHAnsi" w:hAnsiTheme="minorHAnsi"/>
          <w:b/>
          <w:highlight w:val="lightGray"/>
        </w:rPr>
        <w:t>Jim Ned CISD</w:t>
      </w:r>
      <w:r w:rsidR="0096713B" w:rsidRPr="0096713B">
        <w:rPr>
          <w:rFonts w:asciiTheme="minorHAnsi" w:hAnsiTheme="minorHAnsi"/>
        </w:rPr>
        <w:t xml:space="preserve"> </w:t>
      </w:r>
      <w:r w:rsidR="008E55AF" w:rsidRPr="0096713B">
        <w:rPr>
          <w:rFonts w:asciiTheme="minorHAnsi" w:hAnsiTheme="minorHAnsi"/>
        </w:rPr>
        <w:t xml:space="preserve">on any </w:t>
      </w:r>
      <w:r w:rsidR="00731E7E" w:rsidRPr="0096713B">
        <w:rPr>
          <w:rFonts w:asciiTheme="minorHAnsi" w:hAnsiTheme="minorHAnsi"/>
        </w:rPr>
        <w:t xml:space="preserve">state or federal regulations </w:t>
      </w:r>
      <w:r w:rsidR="008E55AF" w:rsidRPr="0096713B">
        <w:rPr>
          <w:rFonts w:asciiTheme="minorHAnsi" w:hAnsiTheme="minorHAnsi"/>
        </w:rPr>
        <w:t>that could impact employer or employees</w:t>
      </w:r>
      <w:r w:rsidR="000030DC" w:rsidRPr="0096713B">
        <w:rPr>
          <w:rFonts w:asciiTheme="minorHAnsi" w:hAnsiTheme="minorHAnsi"/>
        </w:rPr>
        <w:t xml:space="preserve">, including: Health Care Reform, ERISA, and COBRA.  </w:t>
      </w:r>
    </w:p>
    <w:p w:rsidR="008E55AF" w:rsidRPr="0096713B" w:rsidRDefault="008E55AF" w:rsidP="008E55AF">
      <w:pPr>
        <w:numPr>
          <w:ilvl w:val="0"/>
          <w:numId w:val="75"/>
        </w:numPr>
        <w:jc w:val="both"/>
        <w:rPr>
          <w:rFonts w:asciiTheme="minorHAnsi" w:hAnsiTheme="minorHAnsi"/>
        </w:rPr>
      </w:pPr>
      <w:r w:rsidRPr="0096713B">
        <w:rPr>
          <w:rFonts w:asciiTheme="minorHAnsi" w:hAnsiTheme="minorHAnsi"/>
        </w:rPr>
        <w:t xml:space="preserve">Bid </w:t>
      </w:r>
      <w:r w:rsidR="000030DC" w:rsidRPr="0096713B">
        <w:rPr>
          <w:rFonts w:asciiTheme="minorHAnsi" w:hAnsiTheme="minorHAnsi"/>
        </w:rPr>
        <w:t xml:space="preserve">core and </w:t>
      </w:r>
      <w:r w:rsidRPr="0096713B">
        <w:rPr>
          <w:rFonts w:asciiTheme="minorHAnsi" w:hAnsiTheme="minorHAnsi"/>
        </w:rPr>
        <w:t>supplemental insurance products through an RFP process and provide analysis through a comprehensive spreadsheet format.</w:t>
      </w:r>
    </w:p>
    <w:p w:rsidR="008E55AF" w:rsidRPr="0096713B" w:rsidRDefault="008E55AF" w:rsidP="008E55AF">
      <w:pPr>
        <w:numPr>
          <w:ilvl w:val="0"/>
          <w:numId w:val="75"/>
        </w:numPr>
        <w:jc w:val="both"/>
        <w:rPr>
          <w:rFonts w:asciiTheme="minorHAnsi" w:hAnsiTheme="minorHAnsi"/>
        </w:rPr>
      </w:pPr>
      <w:r w:rsidRPr="0096713B">
        <w:rPr>
          <w:rFonts w:asciiTheme="minorHAnsi" w:hAnsiTheme="minorHAnsi"/>
        </w:rPr>
        <w:t>Conduct meetings and enrollments wit</w:t>
      </w:r>
      <w:r w:rsidR="00876C1C" w:rsidRPr="0096713B">
        <w:rPr>
          <w:rFonts w:asciiTheme="minorHAnsi" w:hAnsiTheme="minorHAnsi"/>
        </w:rPr>
        <w:t>h</w:t>
      </w:r>
      <w:r w:rsidRPr="0096713B">
        <w:rPr>
          <w:rFonts w:asciiTheme="minorHAnsi" w:hAnsiTheme="minorHAnsi"/>
        </w:rPr>
        <w:t xml:space="preserve"> all personnel on mutually agreed upon days to educate and inform, answer questions, and give presentations on </w:t>
      </w:r>
      <w:r w:rsidR="00876C1C" w:rsidRPr="0096713B">
        <w:rPr>
          <w:rFonts w:asciiTheme="minorHAnsi" w:hAnsiTheme="minorHAnsi"/>
        </w:rPr>
        <w:t xml:space="preserve">all </w:t>
      </w:r>
      <w:r w:rsidR="00881466" w:rsidRPr="0096713B">
        <w:rPr>
          <w:rFonts w:asciiTheme="minorHAnsi" w:hAnsiTheme="minorHAnsi"/>
        </w:rPr>
        <w:t xml:space="preserve">core and </w:t>
      </w:r>
      <w:r w:rsidR="00876C1C" w:rsidRPr="0096713B">
        <w:rPr>
          <w:rFonts w:asciiTheme="minorHAnsi" w:hAnsiTheme="minorHAnsi"/>
        </w:rPr>
        <w:t>supplemental plans and related products</w:t>
      </w:r>
      <w:r w:rsidR="00881466" w:rsidRPr="0096713B">
        <w:rPr>
          <w:rFonts w:asciiTheme="minorHAnsi" w:hAnsiTheme="minorHAnsi"/>
        </w:rPr>
        <w:t xml:space="preserve"> as selected by a Client member</w:t>
      </w:r>
      <w:r w:rsidR="000030DC" w:rsidRPr="0096713B">
        <w:rPr>
          <w:rFonts w:asciiTheme="minorHAnsi" w:hAnsiTheme="minorHAnsi"/>
        </w:rPr>
        <w:t>; enrollers shall be salaried and not compensated through commissions</w:t>
      </w:r>
      <w:r w:rsidR="00876C1C" w:rsidRPr="0096713B">
        <w:rPr>
          <w:rFonts w:asciiTheme="minorHAnsi" w:hAnsiTheme="minorHAnsi"/>
        </w:rPr>
        <w:t>.</w:t>
      </w:r>
    </w:p>
    <w:p w:rsidR="00876C1C" w:rsidRPr="0096713B" w:rsidRDefault="00F01718" w:rsidP="008E55AF">
      <w:pPr>
        <w:numPr>
          <w:ilvl w:val="0"/>
          <w:numId w:val="75"/>
        </w:numPr>
        <w:jc w:val="both"/>
        <w:rPr>
          <w:rFonts w:asciiTheme="minorHAnsi" w:hAnsiTheme="minorHAnsi"/>
        </w:rPr>
      </w:pPr>
      <w:r w:rsidRPr="0096713B">
        <w:rPr>
          <w:rFonts w:asciiTheme="minorHAnsi" w:hAnsiTheme="minorHAnsi"/>
        </w:rPr>
        <w:t>Vendor</w:t>
      </w:r>
      <w:r w:rsidR="00876C1C" w:rsidRPr="0096713B">
        <w:rPr>
          <w:rFonts w:asciiTheme="minorHAnsi" w:hAnsiTheme="minorHAnsi"/>
        </w:rPr>
        <w:t xml:space="preserve"> must provide quarterly review of </w:t>
      </w:r>
      <w:r w:rsidR="00D625DC" w:rsidRPr="0096713B">
        <w:rPr>
          <w:rFonts w:asciiTheme="minorHAnsi" w:hAnsiTheme="minorHAnsi"/>
        </w:rPr>
        <w:t xml:space="preserve">core and </w:t>
      </w:r>
      <w:r w:rsidR="00876C1C" w:rsidRPr="0096713B">
        <w:rPr>
          <w:rFonts w:asciiTheme="minorHAnsi" w:hAnsiTheme="minorHAnsi"/>
        </w:rPr>
        <w:t xml:space="preserve">supplemental insurance products, performance, and status </w:t>
      </w:r>
      <w:r w:rsidR="00D625DC" w:rsidRPr="0096713B">
        <w:rPr>
          <w:rFonts w:asciiTheme="minorHAnsi" w:hAnsiTheme="minorHAnsi"/>
        </w:rPr>
        <w:t xml:space="preserve">on products and services as selected by </w:t>
      </w:r>
      <w:r w:rsidR="00D30C37">
        <w:rPr>
          <w:rFonts w:asciiTheme="minorHAnsi" w:hAnsiTheme="minorHAnsi"/>
          <w:b/>
          <w:highlight w:val="lightGray"/>
        </w:rPr>
        <w:t>Jim Ned CISD</w:t>
      </w:r>
      <w:r w:rsidR="0096713B" w:rsidRPr="0096713B">
        <w:rPr>
          <w:rFonts w:asciiTheme="minorHAnsi" w:hAnsiTheme="minorHAnsi"/>
        </w:rPr>
        <w:t xml:space="preserve"> </w:t>
      </w:r>
      <w:r w:rsidR="00876C1C" w:rsidRPr="0096713B">
        <w:rPr>
          <w:rFonts w:asciiTheme="minorHAnsi" w:hAnsiTheme="minorHAnsi"/>
        </w:rPr>
        <w:t xml:space="preserve">to assess the integrity of the benefits offered to </w:t>
      </w:r>
      <w:r w:rsidR="00D30C37">
        <w:rPr>
          <w:rFonts w:asciiTheme="minorHAnsi" w:hAnsiTheme="minorHAnsi"/>
          <w:b/>
          <w:highlight w:val="lightGray"/>
        </w:rPr>
        <w:t>Jim Ned CISD</w:t>
      </w:r>
      <w:r w:rsidR="0096713B" w:rsidRPr="0096713B">
        <w:rPr>
          <w:rFonts w:asciiTheme="minorHAnsi" w:hAnsiTheme="minorHAnsi"/>
        </w:rPr>
        <w:t xml:space="preserve"> </w:t>
      </w:r>
      <w:r w:rsidR="00876C1C" w:rsidRPr="0096713B">
        <w:rPr>
          <w:rFonts w:asciiTheme="minorHAnsi" w:hAnsiTheme="minorHAnsi"/>
        </w:rPr>
        <w:t>employees.</w:t>
      </w:r>
    </w:p>
    <w:p w:rsidR="004B5F4D" w:rsidRPr="0096713B" w:rsidRDefault="004B5F4D" w:rsidP="00AC5AF0">
      <w:pPr>
        <w:pStyle w:val="ListParagraph"/>
        <w:numPr>
          <w:ilvl w:val="0"/>
          <w:numId w:val="75"/>
        </w:numPr>
        <w:rPr>
          <w:rFonts w:asciiTheme="minorHAnsi" w:hAnsiTheme="minorHAnsi"/>
        </w:rPr>
      </w:pPr>
      <w:r w:rsidRPr="0096713B">
        <w:rPr>
          <w:rFonts w:asciiTheme="minorHAnsi" w:hAnsiTheme="minorHAnsi"/>
        </w:rPr>
        <w:t>Vendor must provide claims data analytics via Dashboard to client on a monthly basis</w:t>
      </w:r>
      <w:r w:rsidR="00DD7E84" w:rsidRPr="0096713B">
        <w:rPr>
          <w:rFonts w:asciiTheme="minorHAnsi" w:hAnsiTheme="minorHAnsi"/>
        </w:rPr>
        <w:t>.</w:t>
      </w:r>
      <w:r w:rsidRPr="0096713B">
        <w:rPr>
          <w:rFonts w:asciiTheme="minorHAnsi" w:hAnsiTheme="minorHAnsi"/>
        </w:rPr>
        <w:t> </w:t>
      </w:r>
    </w:p>
    <w:p w:rsidR="00876C1C" w:rsidRPr="0096713B" w:rsidRDefault="00F01718" w:rsidP="008E55AF">
      <w:pPr>
        <w:numPr>
          <w:ilvl w:val="0"/>
          <w:numId w:val="75"/>
        </w:numPr>
        <w:jc w:val="both"/>
        <w:rPr>
          <w:rFonts w:asciiTheme="minorHAnsi" w:hAnsiTheme="minorHAnsi"/>
        </w:rPr>
      </w:pPr>
      <w:r w:rsidRPr="0096713B">
        <w:rPr>
          <w:rFonts w:asciiTheme="minorHAnsi" w:hAnsiTheme="minorHAnsi"/>
        </w:rPr>
        <w:t>Vendor</w:t>
      </w:r>
      <w:r w:rsidR="00975540" w:rsidRPr="0096713B">
        <w:rPr>
          <w:rFonts w:asciiTheme="minorHAnsi" w:hAnsiTheme="minorHAnsi"/>
        </w:rPr>
        <w:t xml:space="preserve"> must be able to provide a custom benefit website with full access to carrier information, product brochures, claim forms, and full access for employees to login and view benefit information and flex spending accounts</w:t>
      </w:r>
      <w:r w:rsidR="0062004C" w:rsidRPr="0096713B">
        <w:rPr>
          <w:rFonts w:asciiTheme="minorHAnsi" w:hAnsiTheme="minorHAnsi"/>
        </w:rPr>
        <w:t>.</w:t>
      </w:r>
    </w:p>
    <w:p w:rsidR="002C70DC" w:rsidRPr="000D4CE9" w:rsidRDefault="00F01718" w:rsidP="000D4CE9">
      <w:pPr>
        <w:numPr>
          <w:ilvl w:val="0"/>
          <w:numId w:val="75"/>
        </w:numPr>
        <w:jc w:val="both"/>
        <w:rPr>
          <w:rFonts w:asciiTheme="minorHAnsi" w:hAnsiTheme="minorHAnsi"/>
        </w:rPr>
      </w:pPr>
      <w:r w:rsidRPr="0096713B">
        <w:rPr>
          <w:rFonts w:asciiTheme="minorHAnsi" w:hAnsiTheme="minorHAnsi"/>
        </w:rPr>
        <w:t>Vendor</w:t>
      </w:r>
      <w:r w:rsidR="00975540" w:rsidRPr="0096713B">
        <w:rPr>
          <w:rFonts w:asciiTheme="minorHAnsi" w:hAnsiTheme="minorHAnsi"/>
        </w:rPr>
        <w:t xml:space="preserve"> must be able to provide a toll-free telephone line for customer service and billing, as well as bi-lingual service representative(s) available during normal working hours. </w:t>
      </w:r>
    </w:p>
    <w:p w:rsidR="00975540" w:rsidRPr="0096713B" w:rsidRDefault="00F01718" w:rsidP="00992356">
      <w:pPr>
        <w:numPr>
          <w:ilvl w:val="0"/>
          <w:numId w:val="75"/>
        </w:numPr>
        <w:jc w:val="both"/>
        <w:rPr>
          <w:rFonts w:asciiTheme="minorHAnsi" w:hAnsiTheme="minorHAnsi"/>
        </w:rPr>
      </w:pPr>
      <w:r w:rsidRPr="0096713B">
        <w:rPr>
          <w:rFonts w:asciiTheme="minorHAnsi" w:hAnsiTheme="minorHAnsi"/>
        </w:rPr>
        <w:t>Vendor</w:t>
      </w:r>
      <w:r w:rsidR="00975540" w:rsidRPr="0096713B">
        <w:rPr>
          <w:rFonts w:asciiTheme="minorHAnsi" w:hAnsiTheme="minorHAnsi"/>
        </w:rPr>
        <w:t xml:space="preserve"> must also provide a dedicated Call Center during open enrollments</w:t>
      </w:r>
      <w:r w:rsidR="00C92540" w:rsidRPr="0096713B">
        <w:rPr>
          <w:rFonts w:asciiTheme="minorHAnsi" w:hAnsiTheme="minorHAnsi"/>
        </w:rPr>
        <w:t xml:space="preserve"> for </w:t>
      </w:r>
      <w:r w:rsidR="00D30C37">
        <w:rPr>
          <w:rFonts w:asciiTheme="minorHAnsi" w:hAnsiTheme="minorHAnsi"/>
          <w:b/>
          <w:highlight w:val="lightGray"/>
        </w:rPr>
        <w:t>Jim Ned CISD</w:t>
      </w:r>
      <w:r w:rsidR="001214E8" w:rsidRPr="0096713B">
        <w:rPr>
          <w:rFonts w:asciiTheme="minorHAnsi" w:hAnsiTheme="minorHAnsi"/>
        </w:rPr>
        <w:t xml:space="preserve"> </w:t>
      </w:r>
      <w:r w:rsidR="00C92540" w:rsidRPr="0096713B">
        <w:rPr>
          <w:rFonts w:asciiTheme="minorHAnsi" w:hAnsiTheme="minorHAnsi"/>
        </w:rPr>
        <w:t xml:space="preserve">active and retired </w:t>
      </w:r>
      <w:r w:rsidR="001214E8" w:rsidRPr="0096713B">
        <w:rPr>
          <w:rFonts w:asciiTheme="minorHAnsi" w:hAnsiTheme="minorHAnsi"/>
        </w:rPr>
        <w:t>populations.</w:t>
      </w:r>
    </w:p>
    <w:p w:rsidR="00DD7E84" w:rsidRPr="0096713B" w:rsidRDefault="00DD7E84" w:rsidP="00992356">
      <w:pPr>
        <w:pStyle w:val="ListParagraph"/>
        <w:numPr>
          <w:ilvl w:val="0"/>
          <w:numId w:val="75"/>
        </w:numPr>
        <w:jc w:val="both"/>
        <w:rPr>
          <w:rFonts w:asciiTheme="minorHAnsi" w:hAnsiTheme="minorHAnsi"/>
        </w:rPr>
      </w:pPr>
      <w:r w:rsidRPr="0096713B">
        <w:rPr>
          <w:rFonts w:asciiTheme="minorHAnsi" w:hAnsiTheme="minorHAnsi"/>
        </w:rPr>
        <w:t>Vendor must provide relevant monthly Employee Benefits Plan Education and Wellness Communications.</w:t>
      </w:r>
    </w:p>
    <w:p w:rsidR="00975540" w:rsidRPr="0096713B" w:rsidRDefault="00F01718" w:rsidP="00992356">
      <w:pPr>
        <w:numPr>
          <w:ilvl w:val="0"/>
          <w:numId w:val="75"/>
        </w:numPr>
        <w:jc w:val="both"/>
        <w:rPr>
          <w:rFonts w:asciiTheme="minorHAnsi" w:hAnsiTheme="minorHAnsi"/>
        </w:rPr>
      </w:pPr>
      <w:r w:rsidRPr="0096713B">
        <w:rPr>
          <w:rFonts w:asciiTheme="minorHAnsi" w:hAnsiTheme="minorHAnsi"/>
        </w:rPr>
        <w:t>Vendor</w:t>
      </w:r>
      <w:r w:rsidR="00975540" w:rsidRPr="0096713B">
        <w:rPr>
          <w:rFonts w:asciiTheme="minorHAnsi" w:hAnsiTheme="minorHAnsi"/>
        </w:rPr>
        <w:t xml:space="preserve"> must provide </w:t>
      </w:r>
      <w:r w:rsidR="00CA7834" w:rsidRPr="0096713B">
        <w:rPr>
          <w:rFonts w:asciiTheme="minorHAnsi" w:hAnsiTheme="minorHAnsi"/>
        </w:rPr>
        <w:t xml:space="preserve">a consolidated one-check per carrier </w:t>
      </w:r>
      <w:r w:rsidR="00975540" w:rsidRPr="0096713B">
        <w:rPr>
          <w:rFonts w:asciiTheme="minorHAnsi" w:hAnsiTheme="minorHAnsi"/>
        </w:rPr>
        <w:t xml:space="preserve">billing and full reconciliation of </w:t>
      </w:r>
      <w:r w:rsidR="007118D2" w:rsidRPr="0096713B">
        <w:rPr>
          <w:rFonts w:asciiTheme="minorHAnsi" w:hAnsiTheme="minorHAnsi"/>
        </w:rPr>
        <w:t xml:space="preserve">benefits </w:t>
      </w:r>
      <w:r w:rsidR="00975540" w:rsidRPr="0096713B">
        <w:rPr>
          <w:rFonts w:asciiTheme="minorHAnsi" w:hAnsiTheme="minorHAnsi"/>
        </w:rPr>
        <w:t>to ensure accurate monthly billings.</w:t>
      </w:r>
    </w:p>
    <w:p w:rsidR="007118D2" w:rsidRPr="0096713B" w:rsidRDefault="007118D2" w:rsidP="00992356">
      <w:pPr>
        <w:pStyle w:val="ListParagraph"/>
        <w:ind w:left="1440" w:hanging="360"/>
        <w:jc w:val="both"/>
        <w:rPr>
          <w:rFonts w:asciiTheme="minorHAnsi" w:hAnsiTheme="minorHAnsi"/>
        </w:rPr>
      </w:pPr>
      <w:proofErr w:type="gramStart"/>
      <w:r w:rsidRPr="0096713B">
        <w:rPr>
          <w:rFonts w:asciiTheme="minorHAnsi" w:hAnsiTheme="minorHAnsi" w:cs="Courier New"/>
        </w:rPr>
        <w:t>o</w:t>
      </w:r>
      <w:proofErr w:type="gramEnd"/>
      <w:r w:rsidRPr="0096713B">
        <w:rPr>
          <w:rFonts w:asciiTheme="minorHAnsi" w:hAnsiTheme="minorHAnsi"/>
          <w:sz w:val="14"/>
          <w:szCs w:val="14"/>
        </w:rPr>
        <w:t xml:space="preserve">   </w:t>
      </w:r>
      <w:r w:rsidRPr="0096713B">
        <w:rPr>
          <w:rFonts w:asciiTheme="minorHAnsi" w:hAnsiTheme="minorHAnsi"/>
        </w:rPr>
        <w:t xml:space="preserve">Vendor will provide a reconciliation report that includes discrepancies between </w:t>
      </w:r>
      <w:r w:rsidR="00D30C37">
        <w:rPr>
          <w:rFonts w:asciiTheme="minorHAnsi" w:hAnsiTheme="minorHAnsi"/>
          <w:b/>
          <w:highlight w:val="lightGray"/>
        </w:rPr>
        <w:t>Jim Ned CISD</w:t>
      </w:r>
      <w:r w:rsidR="00992356" w:rsidRPr="0096713B">
        <w:rPr>
          <w:rFonts w:asciiTheme="minorHAnsi" w:hAnsiTheme="minorHAnsi"/>
        </w:rPr>
        <w:t xml:space="preserve"> </w:t>
      </w:r>
      <w:r w:rsidRPr="0096713B">
        <w:rPr>
          <w:rFonts w:asciiTheme="minorHAnsi" w:hAnsiTheme="minorHAnsi"/>
        </w:rPr>
        <w:t>deduction file and the enrollment elections that are produced from the enrollment platform.</w:t>
      </w:r>
    </w:p>
    <w:p w:rsidR="007118D2" w:rsidRPr="0096713B" w:rsidRDefault="007118D2" w:rsidP="00992356">
      <w:pPr>
        <w:pStyle w:val="ListParagraph"/>
        <w:ind w:left="1440" w:hanging="360"/>
        <w:jc w:val="both"/>
        <w:rPr>
          <w:rFonts w:asciiTheme="minorHAnsi" w:hAnsiTheme="minorHAnsi"/>
        </w:rPr>
      </w:pPr>
      <w:proofErr w:type="gramStart"/>
      <w:r w:rsidRPr="0096713B">
        <w:rPr>
          <w:rFonts w:asciiTheme="minorHAnsi" w:hAnsiTheme="minorHAnsi" w:cs="Courier New"/>
        </w:rPr>
        <w:t>o</w:t>
      </w:r>
      <w:proofErr w:type="gramEnd"/>
      <w:r w:rsidRPr="0096713B">
        <w:rPr>
          <w:rFonts w:asciiTheme="minorHAnsi" w:hAnsiTheme="minorHAnsi"/>
          <w:sz w:val="14"/>
          <w:szCs w:val="14"/>
        </w:rPr>
        <w:t xml:space="preserve">   </w:t>
      </w:r>
      <w:r w:rsidRPr="0096713B">
        <w:rPr>
          <w:rFonts w:asciiTheme="minorHAnsi" w:hAnsiTheme="minorHAnsi"/>
        </w:rPr>
        <w:t xml:space="preserve">Vendor will work with </w:t>
      </w:r>
      <w:r w:rsidR="00D30C37">
        <w:rPr>
          <w:rFonts w:asciiTheme="minorHAnsi" w:hAnsiTheme="minorHAnsi"/>
          <w:b/>
          <w:highlight w:val="lightGray"/>
        </w:rPr>
        <w:t>Jim Ned CISD</w:t>
      </w:r>
      <w:r w:rsidRPr="0096713B">
        <w:rPr>
          <w:rFonts w:asciiTheme="minorHAnsi" w:hAnsiTheme="minorHAnsi"/>
        </w:rPr>
        <w:t xml:space="preserve"> to resolve discrepancies and upon resolution, produce a final remittance for each carrier.</w:t>
      </w:r>
    </w:p>
    <w:p w:rsidR="00992356" w:rsidRPr="0096713B" w:rsidRDefault="00CE777F" w:rsidP="00CE777F">
      <w:pPr>
        <w:numPr>
          <w:ilvl w:val="0"/>
          <w:numId w:val="75"/>
        </w:numPr>
        <w:jc w:val="both"/>
        <w:rPr>
          <w:rFonts w:asciiTheme="minorHAnsi" w:hAnsiTheme="minorHAnsi"/>
        </w:rPr>
      </w:pPr>
      <w:r w:rsidRPr="0096713B">
        <w:rPr>
          <w:rFonts w:asciiTheme="minorHAnsi" w:hAnsiTheme="minorHAnsi"/>
        </w:rPr>
        <w:t xml:space="preserve">Vendor </w:t>
      </w:r>
      <w:r w:rsidR="00992356" w:rsidRPr="0096713B">
        <w:rPr>
          <w:rFonts w:asciiTheme="minorHAnsi" w:hAnsiTheme="minorHAnsi"/>
        </w:rPr>
        <w:t>must provide payroll deduction file that outlines the money to be drawn per participant per benefit (post-tax and pre-tax) once a week.</w:t>
      </w:r>
    </w:p>
    <w:p w:rsidR="00DE38FC" w:rsidRPr="0096713B" w:rsidRDefault="00F01718" w:rsidP="008E55AF">
      <w:pPr>
        <w:numPr>
          <w:ilvl w:val="0"/>
          <w:numId w:val="75"/>
        </w:numPr>
        <w:jc w:val="both"/>
        <w:rPr>
          <w:rFonts w:asciiTheme="minorHAnsi" w:hAnsiTheme="minorHAnsi"/>
        </w:rPr>
      </w:pPr>
      <w:r w:rsidRPr="0096713B">
        <w:rPr>
          <w:rFonts w:asciiTheme="minorHAnsi" w:hAnsiTheme="minorHAnsi"/>
        </w:rPr>
        <w:t>Vendor</w:t>
      </w:r>
      <w:r w:rsidR="00DE38FC" w:rsidRPr="0096713B">
        <w:rPr>
          <w:rFonts w:asciiTheme="minorHAnsi" w:hAnsiTheme="minorHAnsi"/>
        </w:rPr>
        <w:t xml:space="preserve"> must have an assigned Account </w:t>
      </w:r>
      <w:r w:rsidR="0096713B" w:rsidRPr="0096713B">
        <w:rPr>
          <w:rFonts w:asciiTheme="minorHAnsi" w:hAnsiTheme="minorHAnsi"/>
        </w:rPr>
        <w:t xml:space="preserve">Manager </w:t>
      </w:r>
      <w:r w:rsidR="00DE38FC" w:rsidRPr="0096713B">
        <w:rPr>
          <w:rFonts w:asciiTheme="minorHAnsi" w:hAnsiTheme="minorHAnsi"/>
        </w:rPr>
        <w:t xml:space="preserve">that </w:t>
      </w:r>
      <w:r w:rsidR="0031421D" w:rsidRPr="0096713B">
        <w:rPr>
          <w:rFonts w:asciiTheme="minorHAnsi" w:hAnsiTheme="minorHAnsi"/>
        </w:rPr>
        <w:t xml:space="preserve">will </w:t>
      </w:r>
      <w:r w:rsidR="00717C68" w:rsidRPr="0096713B">
        <w:rPr>
          <w:rFonts w:asciiTheme="minorHAnsi" w:hAnsiTheme="minorHAnsi"/>
        </w:rPr>
        <w:t xml:space="preserve">support </w:t>
      </w:r>
      <w:r w:rsidR="00D30C37">
        <w:rPr>
          <w:rFonts w:asciiTheme="minorHAnsi" w:hAnsiTheme="minorHAnsi"/>
          <w:b/>
          <w:highlight w:val="lightGray"/>
        </w:rPr>
        <w:t>Jim Ned CISD</w:t>
      </w:r>
      <w:r w:rsidR="0096713B" w:rsidRPr="0096713B">
        <w:rPr>
          <w:rFonts w:asciiTheme="minorHAnsi" w:hAnsiTheme="minorHAnsi"/>
        </w:rPr>
        <w:t xml:space="preserve"> </w:t>
      </w:r>
      <w:r w:rsidR="00DE38FC" w:rsidRPr="0096713B">
        <w:rPr>
          <w:rFonts w:asciiTheme="minorHAnsi" w:hAnsiTheme="minorHAnsi"/>
        </w:rPr>
        <w:t>designated personnel.</w:t>
      </w:r>
    </w:p>
    <w:p w:rsidR="003B536E" w:rsidRPr="0096713B" w:rsidRDefault="00F01718" w:rsidP="008E55AF">
      <w:pPr>
        <w:numPr>
          <w:ilvl w:val="0"/>
          <w:numId w:val="75"/>
        </w:numPr>
        <w:jc w:val="both"/>
        <w:rPr>
          <w:rFonts w:asciiTheme="minorHAnsi" w:hAnsiTheme="minorHAnsi"/>
        </w:rPr>
      </w:pPr>
      <w:r w:rsidRPr="0096713B">
        <w:rPr>
          <w:rFonts w:asciiTheme="minorHAnsi" w:hAnsiTheme="minorHAnsi"/>
        </w:rPr>
        <w:t>Vendor</w:t>
      </w:r>
      <w:r w:rsidR="00DE38FC" w:rsidRPr="0096713B">
        <w:rPr>
          <w:rFonts w:asciiTheme="minorHAnsi" w:hAnsiTheme="minorHAnsi"/>
        </w:rPr>
        <w:t xml:space="preserve"> </w:t>
      </w:r>
      <w:r w:rsidR="00A951E2" w:rsidRPr="0096713B">
        <w:rPr>
          <w:rFonts w:asciiTheme="minorHAnsi" w:hAnsiTheme="minorHAnsi"/>
        </w:rPr>
        <w:t xml:space="preserve">must provide comprehensive services necessary to serve as </w:t>
      </w:r>
      <w:r w:rsidR="00D30C37">
        <w:rPr>
          <w:rFonts w:asciiTheme="minorHAnsi" w:hAnsiTheme="minorHAnsi"/>
          <w:b/>
          <w:highlight w:val="lightGray"/>
        </w:rPr>
        <w:t>Jim Ned CISD</w:t>
      </w:r>
      <w:r w:rsidR="0096713B" w:rsidRPr="0096713B">
        <w:rPr>
          <w:rFonts w:asciiTheme="minorHAnsi" w:hAnsiTheme="minorHAnsi"/>
        </w:rPr>
        <w:t xml:space="preserve"> </w:t>
      </w:r>
      <w:r w:rsidR="00A951E2" w:rsidRPr="0096713B">
        <w:rPr>
          <w:rFonts w:asciiTheme="minorHAnsi" w:hAnsiTheme="minorHAnsi"/>
        </w:rPr>
        <w:t>Section 125 and voluntary Benefits Admi</w:t>
      </w:r>
      <w:r w:rsidR="000D4CE9">
        <w:rPr>
          <w:rFonts w:asciiTheme="minorHAnsi" w:hAnsiTheme="minorHAnsi"/>
        </w:rPr>
        <w:t xml:space="preserve">nistrator and </w:t>
      </w:r>
      <w:r w:rsidR="00A951E2" w:rsidRPr="0096713B">
        <w:rPr>
          <w:rFonts w:asciiTheme="minorHAnsi" w:hAnsiTheme="minorHAnsi"/>
        </w:rPr>
        <w:t>Broker</w:t>
      </w:r>
      <w:r w:rsidR="003B536E" w:rsidRPr="0096713B">
        <w:rPr>
          <w:rFonts w:asciiTheme="minorHAnsi" w:hAnsiTheme="minorHAnsi"/>
        </w:rPr>
        <w:t>, including:</w:t>
      </w:r>
      <w:r w:rsidR="00A951E2" w:rsidRPr="0096713B">
        <w:rPr>
          <w:rFonts w:asciiTheme="minorHAnsi" w:hAnsiTheme="minorHAnsi"/>
        </w:rPr>
        <w:t xml:space="preserve"> </w:t>
      </w:r>
    </w:p>
    <w:p w:rsidR="00DE38FC" w:rsidRPr="0096713B" w:rsidRDefault="00A951E2" w:rsidP="003B536E">
      <w:pPr>
        <w:numPr>
          <w:ilvl w:val="0"/>
          <w:numId w:val="76"/>
        </w:numPr>
        <w:jc w:val="both"/>
        <w:rPr>
          <w:rFonts w:asciiTheme="minorHAnsi" w:hAnsiTheme="minorHAnsi"/>
        </w:rPr>
      </w:pPr>
      <w:r w:rsidRPr="0096713B">
        <w:rPr>
          <w:rFonts w:asciiTheme="minorHAnsi" w:hAnsiTheme="minorHAnsi"/>
        </w:rPr>
        <w:t xml:space="preserve">Vendor </w:t>
      </w:r>
      <w:r w:rsidR="00DE38FC" w:rsidRPr="0096713B">
        <w:rPr>
          <w:rFonts w:asciiTheme="minorHAnsi" w:hAnsiTheme="minorHAnsi"/>
        </w:rPr>
        <w:t xml:space="preserve">must maintain compliance with </w:t>
      </w:r>
      <w:r w:rsidR="00085058" w:rsidRPr="0096713B">
        <w:rPr>
          <w:rFonts w:asciiTheme="minorHAnsi" w:hAnsiTheme="minorHAnsi"/>
        </w:rPr>
        <w:t xml:space="preserve">Internal Revenue Code (IRC) and Department of Labor regulations and rules of the employer for Section 125 and </w:t>
      </w:r>
      <w:r w:rsidR="00085058" w:rsidRPr="0096713B">
        <w:rPr>
          <w:rFonts w:asciiTheme="minorHAnsi" w:hAnsiTheme="minorHAnsi"/>
        </w:rPr>
        <w:lastRenderedPageBreak/>
        <w:t xml:space="preserve">403(b), including </w:t>
      </w:r>
      <w:r w:rsidR="00045BF7" w:rsidRPr="0096713B">
        <w:rPr>
          <w:rFonts w:asciiTheme="minorHAnsi" w:hAnsiTheme="minorHAnsi"/>
        </w:rPr>
        <w:t>but not limited to</w:t>
      </w:r>
      <w:r w:rsidR="00085058" w:rsidRPr="0096713B">
        <w:rPr>
          <w:rFonts w:asciiTheme="minorHAnsi" w:hAnsiTheme="minorHAnsi"/>
        </w:rPr>
        <w:t xml:space="preserve">, </w:t>
      </w:r>
      <w:r w:rsidR="00D90056" w:rsidRPr="0096713B">
        <w:rPr>
          <w:rFonts w:asciiTheme="minorHAnsi" w:hAnsiTheme="minorHAnsi"/>
        </w:rPr>
        <w:t>Plan Documents, Plan Changes and Amendments, Form 5500 and other required Interna</w:t>
      </w:r>
      <w:r w:rsidR="003B536E" w:rsidRPr="0096713B">
        <w:rPr>
          <w:rFonts w:asciiTheme="minorHAnsi" w:hAnsiTheme="minorHAnsi"/>
        </w:rPr>
        <w:t>l Revenue Service (IRS) Filings;</w:t>
      </w:r>
    </w:p>
    <w:p w:rsidR="003B536E" w:rsidRPr="0096713B" w:rsidRDefault="003B536E" w:rsidP="003B536E">
      <w:pPr>
        <w:pStyle w:val="ListParagraph"/>
        <w:numPr>
          <w:ilvl w:val="0"/>
          <w:numId w:val="76"/>
        </w:numPr>
        <w:spacing w:before="120" w:after="120"/>
        <w:contextualSpacing/>
        <w:rPr>
          <w:rFonts w:asciiTheme="minorHAnsi" w:hAnsiTheme="minorHAnsi"/>
        </w:rPr>
      </w:pPr>
      <w:r w:rsidRPr="0096713B">
        <w:rPr>
          <w:rFonts w:asciiTheme="minorHAnsi" w:hAnsiTheme="minorHAnsi"/>
        </w:rPr>
        <w:t xml:space="preserve">Provide comprehensive services necessary to serve as </w:t>
      </w:r>
      <w:r w:rsidR="00D30C37">
        <w:rPr>
          <w:rFonts w:asciiTheme="minorHAnsi" w:hAnsiTheme="minorHAnsi"/>
          <w:b/>
          <w:highlight w:val="lightGray"/>
        </w:rPr>
        <w:t>Jim Ned CISD</w:t>
      </w:r>
      <w:r w:rsidRPr="0096713B">
        <w:rPr>
          <w:rFonts w:asciiTheme="minorHAnsi" w:hAnsiTheme="minorHAnsi"/>
        </w:rPr>
        <w:t xml:space="preserve"> COBRA and Retiree Administrator and Consultant; </w:t>
      </w:r>
      <w:r w:rsidR="00E95137" w:rsidRPr="0096713B">
        <w:rPr>
          <w:rFonts w:asciiTheme="minorHAnsi" w:hAnsiTheme="minorHAnsi"/>
        </w:rPr>
        <w:t>and</w:t>
      </w:r>
    </w:p>
    <w:p w:rsidR="003B536E" w:rsidRPr="0096713B" w:rsidRDefault="00E95137" w:rsidP="0015352C">
      <w:pPr>
        <w:pStyle w:val="ListParagraph"/>
        <w:numPr>
          <w:ilvl w:val="0"/>
          <w:numId w:val="76"/>
        </w:numPr>
        <w:spacing w:before="120" w:after="120"/>
        <w:contextualSpacing/>
        <w:jc w:val="both"/>
        <w:rPr>
          <w:rFonts w:asciiTheme="minorHAnsi" w:hAnsiTheme="minorHAnsi"/>
        </w:rPr>
      </w:pPr>
      <w:r w:rsidRPr="0096713B">
        <w:rPr>
          <w:rFonts w:asciiTheme="minorHAnsi" w:hAnsiTheme="minorHAnsi"/>
        </w:rPr>
        <w:t xml:space="preserve">Provide ongoing advice on ERISA, COBRA, FMLA, and HIPAA reporting obligations, and other laws and regulations affecting </w:t>
      </w:r>
      <w:r w:rsidR="00D30C37">
        <w:rPr>
          <w:rFonts w:asciiTheme="minorHAnsi" w:hAnsiTheme="minorHAnsi"/>
          <w:b/>
          <w:highlight w:val="lightGray"/>
        </w:rPr>
        <w:t>Jim Ned CISD</w:t>
      </w:r>
      <w:r w:rsidRPr="0096713B">
        <w:rPr>
          <w:rFonts w:asciiTheme="minorHAnsi" w:hAnsiTheme="minorHAnsi"/>
        </w:rPr>
        <w:t xml:space="preserve"> benefit plans.</w:t>
      </w:r>
    </w:p>
    <w:p w:rsidR="00D90056" w:rsidRPr="00BF52E1" w:rsidRDefault="00F01718" w:rsidP="008E55AF">
      <w:pPr>
        <w:numPr>
          <w:ilvl w:val="0"/>
          <w:numId w:val="75"/>
        </w:numPr>
        <w:jc w:val="both"/>
        <w:rPr>
          <w:rFonts w:asciiTheme="minorHAnsi" w:hAnsiTheme="minorHAnsi"/>
        </w:rPr>
      </w:pPr>
      <w:r w:rsidRPr="00BF52E1">
        <w:rPr>
          <w:rFonts w:asciiTheme="minorHAnsi" w:hAnsiTheme="minorHAnsi"/>
        </w:rPr>
        <w:t>Vendor</w:t>
      </w:r>
      <w:r w:rsidR="00D90056" w:rsidRPr="00BF52E1">
        <w:rPr>
          <w:rFonts w:asciiTheme="minorHAnsi" w:hAnsiTheme="minorHAnsi"/>
        </w:rPr>
        <w:t xml:space="preserve"> must act as the </w:t>
      </w:r>
      <w:r w:rsidR="00D30C37">
        <w:rPr>
          <w:rFonts w:asciiTheme="minorHAnsi" w:hAnsiTheme="minorHAnsi"/>
          <w:b/>
          <w:highlight w:val="lightGray"/>
        </w:rPr>
        <w:t>Jim Ned CISD</w:t>
      </w:r>
      <w:r w:rsidR="0096713B" w:rsidRPr="00BF52E1">
        <w:rPr>
          <w:rFonts w:asciiTheme="minorHAnsi" w:hAnsiTheme="minorHAnsi"/>
        </w:rPr>
        <w:t xml:space="preserve"> </w:t>
      </w:r>
      <w:r w:rsidR="00045BF7" w:rsidRPr="00BF52E1">
        <w:rPr>
          <w:rFonts w:asciiTheme="minorHAnsi" w:hAnsiTheme="minorHAnsi"/>
        </w:rPr>
        <w:t>liaison</w:t>
      </w:r>
      <w:r w:rsidR="00D90056" w:rsidRPr="00BF52E1">
        <w:rPr>
          <w:rFonts w:asciiTheme="minorHAnsi" w:hAnsiTheme="minorHAnsi"/>
        </w:rPr>
        <w:t xml:space="preserve"> for plan operations to assist with the resolution of employee, participant and administrative problems as they may come up during the contract period.</w:t>
      </w:r>
    </w:p>
    <w:p w:rsidR="00EA4229" w:rsidRPr="00CA4560" w:rsidRDefault="00E95137" w:rsidP="0015352C">
      <w:pPr>
        <w:pStyle w:val="ListParagraph"/>
        <w:numPr>
          <w:ilvl w:val="0"/>
          <w:numId w:val="75"/>
        </w:numPr>
        <w:spacing w:before="120" w:after="120"/>
        <w:contextualSpacing/>
        <w:jc w:val="both"/>
        <w:rPr>
          <w:rFonts w:asciiTheme="minorHAnsi" w:hAnsiTheme="minorHAnsi"/>
        </w:rPr>
      </w:pPr>
      <w:r w:rsidRPr="00CA4560">
        <w:rPr>
          <w:rFonts w:asciiTheme="minorHAnsi" w:hAnsiTheme="minorHAnsi"/>
        </w:rPr>
        <w:t xml:space="preserve">Vendor shall agree that all data exchanged between Vendor, and </w:t>
      </w:r>
      <w:r w:rsidR="00D30C37">
        <w:rPr>
          <w:rFonts w:asciiTheme="minorHAnsi" w:hAnsiTheme="minorHAnsi"/>
          <w:b/>
          <w:highlight w:val="lightGray"/>
        </w:rPr>
        <w:t>Jim Ned CISD</w:t>
      </w:r>
      <w:r w:rsidR="0096713B" w:rsidRPr="00CA4560">
        <w:rPr>
          <w:rFonts w:asciiTheme="minorHAnsi" w:hAnsiTheme="minorHAnsi"/>
        </w:rPr>
        <w:t xml:space="preserve"> </w:t>
      </w:r>
      <w:r w:rsidR="00EE6171" w:rsidRPr="00CA4560">
        <w:rPr>
          <w:rFonts w:asciiTheme="minorHAnsi" w:hAnsiTheme="minorHAnsi"/>
        </w:rPr>
        <w:t xml:space="preserve">active and retired population </w:t>
      </w:r>
      <w:r w:rsidRPr="00CA4560">
        <w:rPr>
          <w:rFonts w:asciiTheme="minorHAnsi" w:hAnsiTheme="minorHAnsi"/>
        </w:rPr>
        <w:t xml:space="preserve">belongs to </w:t>
      </w:r>
      <w:r w:rsidR="00D30C37">
        <w:rPr>
          <w:rFonts w:asciiTheme="minorHAnsi" w:hAnsiTheme="minorHAnsi"/>
          <w:b/>
          <w:highlight w:val="lightGray"/>
        </w:rPr>
        <w:t>Jim Ned CISD</w:t>
      </w:r>
      <w:r w:rsidR="00CA4560" w:rsidRPr="00CA4560">
        <w:rPr>
          <w:rFonts w:asciiTheme="minorHAnsi" w:hAnsiTheme="minorHAnsi"/>
        </w:rPr>
        <w:t xml:space="preserve"> </w:t>
      </w:r>
      <w:r w:rsidRPr="00CA4560">
        <w:rPr>
          <w:rFonts w:asciiTheme="minorHAnsi" w:hAnsiTheme="minorHAnsi"/>
        </w:rPr>
        <w:t xml:space="preserve">and shall be accessible at any time during </w:t>
      </w:r>
      <w:r w:rsidR="00CA4560" w:rsidRPr="00CA4560">
        <w:rPr>
          <w:rFonts w:asciiTheme="minorHAnsi" w:hAnsiTheme="minorHAnsi"/>
        </w:rPr>
        <w:t xml:space="preserve">normal business hours for </w:t>
      </w:r>
      <w:r w:rsidRPr="00CA4560">
        <w:rPr>
          <w:rFonts w:asciiTheme="minorHAnsi" w:hAnsiTheme="minorHAnsi"/>
        </w:rPr>
        <w:t>the life of the contract</w:t>
      </w:r>
      <w:r w:rsidR="00EE6171" w:rsidRPr="00CA4560">
        <w:rPr>
          <w:rFonts w:asciiTheme="minorHAnsi" w:hAnsiTheme="minorHAnsi"/>
        </w:rPr>
        <w:t>.</w:t>
      </w:r>
      <w:r w:rsidRPr="00CA4560">
        <w:rPr>
          <w:rFonts w:asciiTheme="minorHAnsi" w:hAnsiTheme="minorHAnsi"/>
        </w:rPr>
        <w:t xml:space="preserve"> </w:t>
      </w:r>
    </w:p>
    <w:p w:rsidR="006656D8" w:rsidRPr="00BF52E1" w:rsidRDefault="006656D8" w:rsidP="008C03DF">
      <w:pPr>
        <w:pStyle w:val="ListParagraph"/>
        <w:ind w:left="0"/>
        <w:jc w:val="both"/>
        <w:rPr>
          <w:rFonts w:asciiTheme="minorHAnsi" w:hAnsiTheme="minorHAnsi"/>
          <w:color w:val="000000"/>
        </w:rPr>
      </w:pPr>
    </w:p>
    <w:p w:rsidR="006656D8" w:rsidRPr="00BF52E1" w:rsidRDefault="006656D8" w:rsidP="006656D8">
      <w:pPr>
        <w:jc w:val="both"/>
        <w:rPr>
          <w:rFonts w:asciiTheme="minorHAnsi" w:hAnsiTheme="minorHAnsi"/>
        </w:rPr>
      </w:pPr>
      <w:r w:rsidRPr="00BF52E1">
        <w:rPr>
          <w:rFonts w:asciiTheme="minorHAnsi" w:hAnsiTheme="minorHAnsi"/>
          <w:b/>
        </w:rPr>
        <w:t>Safe and Secure Schools Plan</w:t>
      </w:r>
      <w:r w:rsidRPr="00BF52E1">
        <w:rPr>
          <w:rFonts w:asciiTheme="minorHAnsi" w:hAnsiTheme="minorHAnsi"/>
        </w:rPr>
        <w:t xml:space="preserve"> </w:t>
      </w:r>
    </w:p>
    <w:p w:rsidR="006656D8" w:rsidRPr="00BF52E1" w:rsidRDefault="006656D8" w:rsidP="00380DA0">
      <w:pPr>
        <w:pStyle w:val="ListParagraph"/>
        <w:ind w:left="0"/>
        <w:jc w:val="both"/>
        <w:rPr>
          <w:rFonts w:asciiTheme="minorHAnsi" w:hAnsiTheme="minorHAnsi"/>
        </w:rPr>
      </w:pPr>
      <w:r w:rsidRPr="00BF52E1">
        <w:rPr>
          <w:rFonts w:asciiTheme="minorHAnsi" w:hAnsiTheme="minorHAnsi"/>
        </w:rPr>
        <w:t xml:space="preserve">It is the policy of </w:t>
      </w:r>
      <w:r w:rsidR="00D30C37">
        <w:rPr>
          <w:rFonts w:asciiTheme="minorHAnsi" w:hAnsiTheme="minorHAnsi"/>
          <w:b/>
          <w:highlight w:val="lightGray"/>
        </w:rPr>
        <w:t>Jim Ned CISD</w:t>
      </w:r>
      <w:r w:rsidRPr="00BF52E1">
        <w:rPr>
          <w:rFonts w:asciiTheme="minorHAnsi" w:hAnsiTheme="minorHAnsi"/>
        </w:rPr>
        <w:t xml:space="preserve"> to promote safe and secure schools.  Vendors must detail how they intend to comply with the below requirements. All Vendors and subcontractors are responsible for ensuring employees on the job site are in compliance with the following:</w:t>
      </w:r>
    </w:p>
    <w:p w:rsidR="006656D8" w:rsidRPr="00BF52E1" w:rsidRDefault="006656D8" w:rsidP="008C03DF">
      <w:pPr>
        <w:pStyle w:val="ListParagraph"/>
        <w:numPr>
          <w:ilvl w:val="0"/>
          <w:numId w:val="41"/>
        </w:numPr>
        <w:ind w:right="666" w:hanging="720"/>
        <w:jc w:val="both"/>
        <w:rPr>
          <w:rFonts w:asciiTheme="minorHAnsi" w:hAnsiTheme="minorHAnsi"/>
          <w:b/>
        </w:rPr>
      </w:pPr>
      <w:r w:rsidRPr="00BF52E1">
        <w:rPr>
          <w:rFonts w:asciiTheme="minorHAnsi" w:hAnsiTheme="minorHAnsi"/>
          <w:b/>
          <w:bCs/>
        </w:rPr>
        <w:t>No drugs</w:t>
      </w:r>
      <w:r w:rsidR="00811A59" w:rsidRPr="00BF52E1">
        <w:rPr>
          <w:rFonts w:asciiTheme="minorHAnsi" w:hAnsiTheme="minorHAnsi"/>
          <w:b/>
          <w:bCs/>
        </w:rPr>
        <w:t xml:space="preserve">, alcohol, or tobacco on </w:t>
      </w:r>
      <w:r w:rsidR="00D30C37">
        <w:rPr>
          <w:rFonts w:asciiTheme="minorHAnsi" w:hAnsiTheme="minorHAnsi"/>
          <w:b/>
          <w:highlight w:val="lightGray"/>
        </w:rPr>
        <w:t>Jim Ned CISD</w:t>
      </w:r>
      <w:r w:rsidR="00CA4560" w:rsidRPr="00BF52E1">
        <w:rPr>
          <w:rFonts w:asciiTheme="minorHAnsi" w:hAnsiTheme="minorHAnsi"/>
          <w:b/>
          <w:bCs/>
        </w:rPr>
        <w:t xml:space="preserve"> </w:t>
      </w:r>
      <w:r w:rsidRPr="00BF52E1">
        <w:rPr>
          <w:rFonts w:asciiTheme="minorHAnsi" w:hAnsiTheme="minorHAnsi"/>
          <w:b/>
          <w:bCs/>
        </w:rPr>
        <w:t>property</w:t>
      </w:r>
    </w:p>
    <w:p w:rsidR="006656D8" w:rsidRPr="00BF52E1" w:rsidRDefault="00E16E79" w:rsidP="008C03DF">
      <w:pPr>
        <w:pStyle w:val="ListParagraph"/>
        <w:ind w:left="1440" w:right="666" w:hanging="720"/>
        <w:jc w:val="both"/>
        <w:rPr>
          <w:rFonts w:asciiTheme="minorHAnsi" w:hAnsiTheme="minorHAnsi"/>
          <w:b/>
        </w:rPr>
      </w:pPr>
      <w:r w:rsidRPr="00BF52E1">
        <w:rPr>
          <w:rFonts w:asciiTheme="minorHAnsi" w:hAnsiTheme="minorHAnsi"/>
        </w:rPr>
        <w:tab/>
      </w:r>
      <w:r w:rsidR="006656D8" w:rsidRPr="00BF52E1">
        <w:rPr>
          <w:rFonts w:asciiTheme="minorHAnsi" w:hAnsiTheme="minorHAnsi"/>
        </w:rPr>
        <w:t xml:space="preserve">All </w:t>
      </w:r>
      <w:r w:rsidR="00D30C37">
        <w:rPr>
          <w:rFonts w:asciiTheme="minorHAnsi" w:hAnsiTheme="minorHAnsi"/>
          <w:b/>
          <w:highlight w:val="lightGray"/>
        </w:rPr>
        <w:t>Jim Ned CISD</w:t>
      </w:r>
      <w:r w:rsidR="00CA4560" w:rsidRPr="00BF52E1">
        <w:rPr>
          <w:rFonts w:asciiTheme="minorHAnsi" w:hAnsiTheme="minorHAnsi"/>
        </w:rPr>
        <w:t xml:space="preserve"> </w:t>
      </w:r>
      <w:r w:rsidR="006656D8" w:rsidRPr="00BF52E1">
        <w:rPr>
          <w:rFonts w:asciiTheme="minorHAnsi" w:hAnsiTheme="minorHAnsi"/>
        </w:rPr>
        <w:t>property and facilities are drug-free zones. No one may use, consume, carry, transport, or exchange tobacco, cigarettes, alcohol, or ille</w:t>
      </w:r>
      <w:r w:rsidR="00811A59" w:rsidRPr="00BF52E1">
        <w:rPr>
          <w:rFonts w:asciiTheme="minorHAnsi" w:hAnsiTheme="minorHAnsi"/>
        </w:rPr>
        <w:t xml:space="preserve">gal drugs while in or on </w:t>
      </w:r>
      <w:r w:rsidR="00D30C37">
        <w:rPr>
          <w:rFonts w:asciiTheme="minorHAnsi" w:hAnsiTheme="minorHAnsi"/>
          <w:b/>
          <w:highlight w:val="lightGray"/>
        </w:rPr>
        <w:t>Jim Ned CISD</w:t>
      </w:r>
      <w:r w:rsidR="00CA4560" w:rsidRPr="00BF52E1">
        <w:rPr>
          <w:rFonts w:asciiTheme="minorHAnsi" w:hAnsiTheme="minorHAnsi"/>
        </w:rPr>
        <w:t xml:space="preserve"> </w:t>
      </w:r>
      <w:r w:rsidR="006656D8" w:rsidRPr="00BF52E1">
        <w:rPr>
          <w:rFonts w:asciiTheme="minorHAnsi" w:hAnsiTheme="minorHAnsi"/>
        </w:rPr>
        <w:t xml:space="preserve">property or building. </w:t>
      </w:r>
      <w:r w:rsidR="006656D8" w:rsidRPr="00BF52E1">
        <w:rPr>
          <w:rFonts w:asciiTheme="minorHAnsi" w:hAnsiTheme="minorHAnsi"/>
          <w:b/>
        </w:rPr>
        <w:t>If Vendor has a drug testing policy, attach a copy of the policy.</w:t>
      </w:r>
    </w:p>
    <w:p w:rsidR="006656D8" w:rsidRPr="00BF52E1" w:rsidRDefault="006656D8" w:rsidP="008C03DF">
      <w:pPr>
        <w:pStyle w:val="ListParagraph"/>
        <w:numPr>
          <w:ilvl w:val="0"/>
          <w:numId w:val="41"/>
        </w:numPr>
        <w:ind w:right="666" w:hanging="720"/>
        <w:jc w:val="both"/>
        <w:rPr>
          <w:rFonts w:asciiTheme="minorHAnsi" w:hAnsiTheme="minorHAnsi"/>
        </w:rPr>
      </w:pPr>
      <w:r w:rsidRPr="00BF52E1">
        <w:rPr>
          <w:rFonts w:asciiTheme="minorHAnsi" w:hAnsiTheme="minorHAnsi"/>
          <w:bCs/>
        </w:rPr>
        <w:t>No weapons</w:t>
      </w:r>
      <w:r w:rsidRPr="00BF52E1">
        <w:rPr>
          <w:rFonts w:asciiTheme="minorHAnsi" w:hAnsiTheme="minorHAnsi"/>
        </w:rPr>
        <w:t xml:space="preserve"> on school grounds with the exception of normal tools used in construction.</w:t>
      </w:r>
    </w:p>
    <w:p w:rsidR="006656D8" w:rsidRPr="00BF52E1" w:rsidRDefault="006656D8" w:rsidP="008C03DF">
      <w:pPr>
        <w:pStyle w:val="ListParagraph"/>
        <w:numPr>
          <w:ilvl w:val="0"/>
          <w:numId w:val="41"/>
        </w:numPr>
        <w:ind w:right="666" w:hanging="720"/>
        <w:jc w:val="both"/>
        <w:rPr>
          <w:rFonts w:asciiTheme="minorHAnsi" w:hAnsiTheme="minorHAnsi"/>
        </w:rPr>
      </w:pPr>
      <w:r w:rsidRPr="00BF52E1">
        <w:rPr>
          <w:rFonts w:asciiTheme="minorHAnsi" w:hAnsiTheme="minorHAnsi"/>
          <w:bCs/>
        </w:rPr>
        <w:t>Convicted child and sex offenders</w:t>
      </w:r>
      <w:r w:rsidRPr="00BF52E1">
        <w:rPr>
          <w:rFonts w:asciiTheme="minorHAnsi" w:hAnsiTheme="minorHAnsi"/>
        </w:rPr>
        <w:t xml:space="preserve"> may not work on school grounds.</w:t>
      </w:r>
    </w:p>
    <w:p w:rsidR="006656D8" w:rsidRPr="00BF52E1" w:rsidRDefault="006656D8" w:rsidP="006656D8">
      <w:pPr>
        <w:pStyle w:val="Default"/>
        <w:ind w:left="540" w:hanging="540"/>
        <w:jc w:val="both"/>
        <w:rPr>
          <w:rFonts w:asciiTheme="minorHAnsi" w:hAnsiTheme="minorHAnsi" w:cs="Times New Roman"/>
        </w:rPr>
      </w:pPr>
    </w:p>
    <w:p w:rsidR="006656D8" w:rsidRPr="00BF52E1" w:rsidRDefault="006656D8" w:rsidP="006656D8">
      <w:pPr>
        <w:pStyle w:val="Default"/>
        <w:jc w:val="both"/>
        <w:rPr>
          <w:rFonts w:asciiTheme="minorHAnsi" w:hAnsiTheme="minorHAnsi" w:cs="Times New Roman"/>
          <w:b/>
        </w:rPr>
      </w:pPr>
      <w:r w:rsidRPr="00BF52E1">
        <w:rPr>
          <w:rFonts w:asciiTheme="minorHAnsi" w:hAnsiTheme="minorHAnsi" w:cs="Times New Roman"/>
          <w:b/>
          <w:bCs/>
          <w:iCs/>
        </w:rPr>
        <w:t>Financial Responsibility</w:t>
      </w:r>
    </w:p>
    <w:p w:rsidR="006656D8" w:rsidRPr="00BF52E1" w:rsidRDefault="00D30C37" w:rsidP="009D48DE">
      <w:pPr>
        <w:pStyle w:val="Default"/>
        <w:jc w:val="both"/>
        <w:rPr>
          <w:rFonts w:asciiTheme="minorHAnsi" w:hAnsiTheme="minorHAnsi" w:cs="Times New Roman"/>
          <w:b/>
        </w:rPr>
      </w:pPr>
      <w:r>
        <w:rPr>
          <w:rFonts w:asciiTheme="minorHAnsi" w:hAnsiTheme="minorHAnsi"/>
          <w:b/>
          <w:color w:val="auto"/>
          <w:highlight w:val="lightGray"/>
        </w:rPr>
        <w:t>Jim Ned CISD</w:t>
      </w:r>
      <w:r w:rsidR="006656D8" w:rsidRPr="00BF52E1">
        <w:rPr>
          <w:rFonts w:asciiTheme="minorHAnsi" w:hAnsiTheme="minorHAnsi" w:cs="Times New Roman"/>
          <w:bCs/>
          <w:iCs/>
        </w:rPr>
        <w:t xml:space="preserve"> assumes no financial responsibility for any costs incurred by Vendors in developing and submitting a proposal or any amendments or addenda, participating in pre-proposal meetings, participating in any negotiation sessions or discussions, or any other costs incurred by Vendors pursuant to this RF</w:t>
      </w:r>
      <w:r w:rsidR="00CA4560">
        <w:rPr>
          <w:rFonts w:asciiTheme="minorHAnsi" w:hAnsiTheme="minorHAnsi" w:cs="Times New Roman"/>
          <w:bCs/>
          <w:iCs/>
        </w:rPr>
        <w:t>P</w:t>
      </w:r>
      <w:r w:rsidR="006656D8" w:rsidRPr="00BF52E1">
        <w:rPr>
          <w:rFonts w:asciiTheme="minorHAnsi" w:hAnsiTheme="minorHAnsi" w:cs="Times New Roman"/>
          <w:bCs/>
          <w:iCs/>
        </w:rPr>
        <w:t>.</w:t>
      </w:r>
    </w:p>
    <w:p w:rsidR="006656D8" w:rsidRPr="00BF52E1" w:rsidRDefault="006656D8" w:rsidP="006656D8">
      <w:pPr>
        <w:pStyle w:val="Banner"/>
        <w:tabs>
          <w:tab w:val="left" w:pos="990"/>
          <w:tab w:val="left" w:pos="1440"/>
        </w:tabs>
        <w:ind w:left="720" w:hanging="720"/>
        <w:jc w:val="both"/>
        <w:rPr>
          <w:rFonts w:asciiTheme="minorHAnsi" w:hAnsiTheme="minorHAnsi"/>
          <w:b w:val="0"/>
          <w:sz w:val="24"/>
          <w:szCs w:val="24"/>
        </w:rPr>
      </w:pPr>
    </w:p>
    <w:p w:rsidR="006656D8" w:rsidRPr="00BF52E1" w:rsidRDefault="006656D8" w:rsidP="006656D8">
      <w:pPr>
        <w:pStyle w:val="Banner"/>
        <w:ind w:left="0"/>
        <w:jc w:val="both"/>
        <w:rPr>
          <w:rFonts w:asciiTheme="minorHAnsi" w:hAnsiTheme="minorHAnsi"/>
          <w:b w:val="0"/>
          <w:bCs/>
          <w:iCs/>
          <w:sz w:val="24"/>
          <w:szCs w:val="24"/>
        </w:rPr>
      </w:pPr>
      <w:r w:rsidRPr="00BF52E1">
        <w:rPr>
          <w:rFonts w:asciiTheme="minorHAnsi" w:hAnsiTheme="minorHAnsi"/>
          <w:bCs/>
          <w:iCs/>
          <w:sz w:val="24"/>
          <w:szCs w:val="24"/>
        </w:rPr>
        <w:t>Compliance with Specifications and Contract</w:t>
      </w:r>
      <w:r w:rsidRPr="00BF52E1">
        <w:rPr>
          <w:rFonts w:asciiTheme="minorHAnsi" w:hAnsiTheme="minorHAnsi"/>
          <w:b w:val="0"/>
          <w:bCs/>
          <w:iCs/>
          <w:sz w:val="24"/>
          <w:szCs w:val="24"/>
        </w:rPr>
        <w:t xml:space="preserve">  </w:t>
      </w:r>
      <w:r w:rsidRPr="00BF52E1">
        <w:rPr>
          <w:rFonts w:asciiTheme="minorHAnsi" w:hAnsiTheme="minorHAnsi"/>
          <w:b w:val="0"/>
          <w:bCs/>
          <w:iCs/>
          <w:sz w:val="24"/>
          <w:szCs w:val="24"/>
        </w:rPr>
        <w:tab/>
      </w:r>
    </w:p>
    <w:p w:rsidR="006656D8" w:rsidRPr="00BF52E1" w:rsidRDefault="006656D8" w:rsidP="009D48DE">
      <w:pPr>
        <w:pStyle w:val="Banner"/>
        <w:ind w:left="0"/>
        <w:jc w:val="both"/>
        <w:rPr>
          <w:rFonts w:asciiTheme="minorHAnsi" w:hAnsiTheme="minorHAnsi"/>
          <w:b w:val="0"/>
          <w:bCs/>
          <w:iCs/>
          <w:sz w:val="24"/>
          <w:szCs w:val="24"/>
        </w:rPr>
      </w:pPr>
      <w:r w:rsidRPr="00BF52E1">
        <w:rPr>
          <w:rFonts w:asciiTheme="minorHAnsi" w:hAnsiTheme="minorHAnsi"/>
          <w:b w:val="0"/>
          <w:sz w:val="24"/>
          <w:szCs w:val="24"/>
        </w:rPr>
        <w:t>Proposals shall be deemed responsive if they comply with all material and administrative aspects of this RF</w:t>
      </w:r>
      <w:r w:rsidR="00CA4560">
        <w:rPr>
          <w:rFonts w:asciiTheme="minorHAnsi" w:hAnsiTheme="minorHAnsi"/>
          <w:b w:val="0"/>
          <w:sz w:val="24"/>
          <w:szCs w:val="24"/>
        </w:rPr>
        <w:t>P</w:t>
      </w:r>
      <w:r w:rsidRPr="00BF52E1">
        <w:rPr>
          <w:rFonts w:asciiTheme="minorHAnsi" w:hAnsiTheme="minorHAnsi"/>
          <w:b w:val="0"/>
          <w:sz w:val="24"/>
          <w:szCs w:val="24"/>
        </w:rPr>
        <w:t xml:space="preserve">.  </w:t>
      </w:r>
      <w:r w:rsidRPr="00BF52E1">
        <w:rPr>
          <w:rFonts w:asciiTheme="minorHAnsi" w:hAnsiTheme="minorHAnsi"/>
          <w:b w:val="0"/>
          <w:bCs/>
          <w:iCs/>
          <w:sz w:val="24"/>
          <w:szCs w:val="24"/>
        </w:rPr>
        <w:t>Vendors are required to respond to all requests identified in this RF</w:t>
      </w:r>
      <w:r w:rsidR="00CA4560">
        <w:rPr>
          <w:rFonts w:asciiTheme="minorHAnsi" w:hAnsiTheme="minorHAnsi"/>
          <w:b w:val="0"/>
          <w:bCs/>
          <w:iCs/>
          <w:sz w:val="24"/>
          <w:szCs w:val="24"/>
        </w:rPr>
        <w:t>P</w:t>
      </w:r>
      <w:r w:rsidRPr="00BF52E1">
        <w:rPr>
          <w:rFonts w:asciiTheme="minorHAnsi" w:hAnsiTheme="minorHAnsi"/>
          <w:b w:val="0"/>
          <w:bCs/>
          <w:iCs/>
          <w:sz w:val="24"/>
          <w:szCs w:val="24"/>
        </w:rPr>
        <w:t xml:space="preserve"> and indicate their acceptance or objection to the terms of the RF</w:t>
      </w:r>
      <w:r w:rsidR="00CA4560">
        <w:rPr>
          <w:rFonts w:asciiTheme="minorHAnsi" w:hAnsiTheme="minorHAnsi"/>
          <w:b w:val="0"/>
          <w:bCs/>
          <w:iCs/>
          <w:sz w:val="24"/>
          <w:szCs w:val="24"/>
        </w:rPr>
        <w:t>P</w:t>
      </w:r>
      <w:r w:rsidRPr="00BF52E1">
        <w:rPr>
          <w:rFonts w:asciiTheme="minorHAnsi" w:hAnsiTheme="minorHAnsi"/>
          <w:b w:val="0"/>
          <w:bCs/>
          <w:iCs/>
          <w:sz w:val="24"/>
          <w:szCs w:val="24"/>
        </w:rPr>
        <w:t xml:space="preserve"> and the Contract terms in Terms and Conditions. Any exceptions to the terms and conditions in the RF</w:t>
      </w:r>
      <w:r w:rsidR="00CA4560">
        <w:rPr>
          <w:rFonts w:asciiTheme="minorHAnsi" w:hAnsiTheme="minorHAnsi"/>
          <w:b w:val="0"/>
          <w:bCs/>
          <w:iCs/>
          <w:sz w:val="24"/>
          <w:szCs w:val="24"/>
        </w:rPr>
        <w:t>P</w:t>
      </w:r>
      <w:r w:rsidRPr="00BF52E1">
        <w:rPr>
          <w:rFonts w:asciiTheme="minorHAnsi" w:hAnsiTheme="minorHAnsi"/>
          <w:b w:val="0"/>
          <w:bCs/>
          <w:iCs/>
          <w:sz w:val="24"/>
          <w:szCs w:val="24"/>
        </w:rPr>
        <w:t xml:space="preserve"> or the Contract must be clearly indicated in the Vendor’s submitted proposal.  </w:t>
      </w:r>
      <w:r w:rsidR="00C51BDF" w:rsidRPr="00BF52E1">
        <w:rPr>
          <w:rFonts w:asciiTheme="minorHAnsi" w:hAnsiTheme="minorHAnsi"/>
          <w:b w:val="0"/>
          <w:bCs/>
          <w:iCs/>
          <w:sz w:val="24"/>
          <w:szCs w:val="24"/>
        </w:rPr>
        <w:t xml:space="preserve">Also attach a list of exception(s), including page number(s) and explanation(s). </w:t>
      </w:r>
      <w:r w:rsidRPr="00BF52E1">
        <w:rPr>
          <w:rFonts w:asciiTheme="minorHAnsi" w:hAnsiTheme="minorHAnsi"/>
          <w:b w:val="0"/>
          <w:sz w:val="24"/>
          <w:szCs w:val="24"/>
        </w:rPr>
        <w:t>Deviations or exceptions stipulated in a Vendor’s response may result in disqualification.  Any language to the effect that the Vendor does not consider this RF</w:t>
      </w:r>
      <w:r w:rsidR="00CA4560">
        <w:rPr>
          <w:rFonts w:asciiTheme="minorHAnsi" w:hAnsiTheme="minorHAnsi"/>
          <w:b w:val="0"/>
          <w:sz w:val="24"/>
          <w:szCs w:val="24"/>
        </w:rPr>
        <w:t>P</w:t>
      </w:r>
      <w:r w:rsidRPr="00BF52E1">
        <w:rPr>
          <w:rFonts w:asciiTheme="minorHAnsi" w:hAnsiTheme="minorHAnsi"/>
          <w:b w:val="0"/>
          <w:sz w:val="24"/>
          <w:szCs w:val="24"/>
        </w:rPr>
        <w:t xml:space="preserve"> to be part of a contractual obligation may result in the Vendor’s proposal being disqualified.</w:t>
      </w:r>
      <w:r w:rsidRPr="00BF52E1">
        <w:rPr>
          <w:rFonts w:asciiTheme="minorHAnsi" w:hAnsiTheme="minorHAnsi"/>
          <w:b w:val="0"/>
          <w:bCs/>
          <w:iCs/>
          <w:sz w:val="24"/>
          <w:szCs w:val="24"/>
        </w:rPr>
        <w:t xml:space="preserve"> Each Vendor, by </w:t>
      </w:r>
      <w:r w:rsidRPr="00BF52E1">
        <w:rPr>
          <w:rFonts w:asciiTheme="minorHAnsi" w:hAnsiTheme="minorHAnsi"/>
          <w:b w:val="0"/>
          <w:bCs/>
          <w:iCs/>
          <w:sz w:val="24"/>
          <w:szCs w:val="24"/>
        </w:rPr>
        <w:lastRenderedPageBreak/>
        <w:t>making its proposal, represents that the Vendor has read and understands the RF</w:t>
      </w:r>
      <w:r w:rsidR="00CA4560">
        <w:rPr>
          <w:rFonts w:asciiTheme="minorHAnsi" w:hAnsiTheme="minorHAnsi"/>
          <w:b w:val="0"/>
          <w:bCs/>
          <w:iCs/>
          <w:sz w:val="24"/>
          <w:szCs w:val="24"/>
        </w:rPr>
        <w:t>P</w:t>
      </w:r>
      <w:r w:rsidRPr="00BF52E1">
        <w:rPr>
          <w:rFonts w:asciiTheme="minorHAnsi" w:hAnsiTheme="minorHAnsi"/>
          <w:b w:val="0"/>
          <w:bCs/>
          <w:iCs/>
          <w:sz w:val="24"/>
          <w:szCs w:val="24"/>
        </w:rPr>
        <w:t xml:space="preserve"> and the Contract.</w:t>
      </w:r>
    </w:p>
    <w:p w:rsidR="006656D8" w:rsidRPr="00BF52E1" w:rsidRDefault="006656D8" w:rsidP="006656D8">
      <w:pPr>
        <w:pStyle w:val="Banner"/>
        <w:ind w:left="720" w:hanging="720"/>
        <w:jc w:val="both"/>
        <w:rPr>
          <w:rFonts w:asciiTheme="minorHAnsi" w:hAnsiTheme="minorHAnsi"/>
          <w:b w:val="0"/>
          <w:bCs/>
          <w:iCs/>
          <w:sz w:val="24"/>
          <w:szCs w:val="24"/>
        </w:rPr>
      </w:pPr>
    </w:p>
    <w:p w:rsidR="006656D8" w:rsidRPr="00BF52E1" w:rsidRDefault="006656D8" w:rsidP="006656D8">
      <w:pPr>
        <w:tabs>
          <w:tab w:val="left" w:pos="0"/>
          <w:tab w:val="left" w:pos="450"/>
        </w:tabs>
        <w:ind w:left="1440" w:hanging="1440"/>
        <w:jc w:val="both"/>
        <w:rPr>
          <w:rFonts w:asciiTheme="minorHAnsi" w:hAnsiTheme="minorHAnsi"/>
          <w:b/>
        </w:rPr>
      </w:pPr>
      <w:r w:rsidRPr="00BF52E1">
        <w:rPr>
          <w:rFonts w:asciiTheme="minorHAnsi" w:hAnsiTheme="minorHAnsi"/>
          <w:b/>
        </w:rPr>
        <w:t>PROCESS</w:t>
      </w:r>
    </w:p>
    <w:p w:rsidR="006656D8" w:rsidRPr="00BF52E1" w:rsidRDefault="006656D8" w:rsidP="006656D8">
      <w:pPr>
        <w:rPr>
          <w:rFonts w:asciiTheme="minorHAnsi" w:hAnsiTheme="minorHAnsi"/>
        </w:rPr>
      </w:pPr>
    </w:p>
    <w:p w:rsidR="006656D8" w:rsidRPr="00BF52E1" w:rsidRDefault="006656D8" w:rsidP="00772D02">
      <w:pPr>
        <w:jc w:val="both"/>
        <w:rPr>
          <w:rFonts w:asciiTheme="minorHAnsi" w:hAnsiTheme="minorHAnsi"/>
        </w:rPr>
      </w:pPr>
      <w:r w:rsidRPr="00BF52E1">
        <w:rPr>
          <w:rFonts w:asciiTheme="minorHAnsi" w:hAnsiTheme="minorHAnsi"/>
        </w:rPr>
        <w:t xml:space="preserve">As part of any proposal the successful vendor shall be responsible for obtaining all necessary permits, fees, and </w:t>
      </w:r>
      <w:r w:rsidRPr="00BF52E1">
        <w:rPr>
          <w:rFonts w:asciiTheme="minorHAnsi" w:hAnsiTheme="minorHAnsi"/>
          <w:spacing w:val="-2"/>
        </w:rPr>
        <w:t xml:space="preserve">licenses as may be required by local authorities having jurisdiction. The vendor is responsible for verifying </w:t>
      </w:r>
      <w:r w:rsidRPr="00BF52E1">
        <w:rPr>
          <w:rFonts w:asciiTheme="minorHAnsi" w:hAnsiTheme="minorHAnsi"/>
          <w:spacing w:val="1"/>
        </w:rPr>
        <w:t xml:space="preserve">compliance with local authorities having jurisdiction prior to commencing work. </w:t>
      </w:r>
    </w:p>
    <w:p w:rsidR="006656D8" w:rsidRPr="00BF52E1" w:rsidRDefault="006656D8" w:rsidP="009D48DE">
      <w:pPr>
        <w:pStyle w:val="ListParagraph"/>
        <w:autoSpaceDE w:val="0"/>
        <w:autoSpaceDN w:val="0"/>
        <w:adjustRightInd w:val="0"/>
        <w:ind w:left="0"/>
        <w:jc w:val="both"/>
        <w:rPr>
          <w:rFonts w:asciiTheme="minorHAnsi" w:hAnsiTheme="minorHAnsi"/>
        </w:rPr>
      </w:pPr>
    </w:p>
    <w:p w:rsidR="006656D8" w:rsidRPr="00BF52E1" w:rsidRDefault="006656D8" w:rsidP="00FB33A0">
      <w:pPr>
        <w:pStyle w:val="WW-BodyText2"/>
        <w:tabs>
          <w:tab w:val="left" w:pos="720"/>
        </w:tabs>
        <w:ind w:left="810" w:hanging="810"/>
        <w:rPr>
          <w:rFonts w:asciiTheme="minorHAnsi" w:hAnsiTheme="minorHAnsi"/>
          <w:b/>
          <w:szCs w:val="24"/>
        </w:rPr>
      </w:pPr>
      <w:r w:rsidRPr="00BF52E1">
        <w:rPr>
          <w:rFonts w:asciiTheme="minorHAnsi" w:hAnsiTheme="minorHAnsi"/>
          <w:b/>
          <w:szCs w:val="24"/>
        </w:rPr>
        <w:t>Ability to Provide and Perform the Required Product(s) and/or Service(s)</w:t>
      </w:r>
    </w:p>
    <w:p w:rsidR="006656D8" w:rsidRPr="00BF52E1" w:rsidRDefault="006656D8" w:rsidP="009D48DE">
      <w:pPr>
        <w:pStyle w:val="ListParagraph"/>
        <w:autoSpaceDE w:val="0"/>
        <w:autoSpaceDN w:val="0"/>
        <w:adjustRightInd w:val="0"/>
        <w:ind w:left="0"/>
        <w:jc w:val="both"/>
        <w:rPr>
          <w:rFonts w:asciiTheme="minorHAnsi" w:hAnsiTheme="minorHAnsi"/>
        </w:rPr>
      </w:pPr>
      <w:r w:rsidRPr="00BF52E1">
        <w:rPr>
          <w:rFonts w:asciiTheme="minorHAnsi" w:hAnsiTheme="minorHAnsi"/>
        </w:rPr>
        <w:t xml:space="preserve">Detail any and all skills, knowledge, capacities, capabilities, experience, financial stability, available human and physical resources, historical background, past and present performance, and licenses to perform and do business within the </w:t>
      </w:r>
      <w:r w:rsidR="00CA4560">
        <w:rPr>
          <w:rFonts w:asciiTheme="minorHAnsi" w:hAnsiTheme="minorHAnsi"/>
        </w:rPr>
        <w:t>State of Texas.</w:t>
      </w:r>
      <w:r w:rsidRPr="00BF52E1">
        <w:rPr>
          <w:rFonts w:asciiTheme="minorHAnsi" w:hAnsiTheme="minorHAnsi"/>
        </w:rPr>
        <w:t xml:space="preserve"> Confirm that the proposed products/services meet or exceed the specifications detailed in the RF</w:t>
      </w:r>
      <w:r w:rsidR="00CA4560">
        <w:rPr>
          <w:rFonts w:asciiTheme="minorHAnsi" w:hAnsiTheme="minorHAnsi"/>
        </w:rPr>
        <w:t>P</w:t>
      </w:r>
      <w:r w:rsidRPr="00BF52E1">
        <w:rPr>
          <w:rFonts w:asciiTheme="minorHAnsi" w:hAnsiTheme="minorHAnsi"/>
        </w:rPr>
        <w:t xml:space="preserve"> and the proposed pricing complies with </w:t>
      </w:r>
      <w:r w:rsidR="00CA4560">
        <w:rPr>
          <w:rFonts w:asciiTheme="minorHAnsi" w:hAnsiTheme="minorHAnsi"/>
        </w:rPr>
        <w:t xml:space="preserve">any </w:t>
      </w:r>
      <w:r w:rsidRPr="00BF52E1">
        <w:rPr>
          <w:rFonts w:asciiTheme="minorHAnsi" w:hAnsiTheme="minorHAnsi"/>
        </w:rPr>
        <w:t>state and local requirements.</w:t>
      </w:r>
    </w:p>
    <w:p w:rsidR="000A07BF" w:rsidRPr="00BF52E1" w:rsidRDefault="000A07BF">
      <w:pPr>
        <w:rPr>
          <w:rFonts w:asciiTheme="minorHAnsi" w:hAnsiTheme="minorHAnsi"/>
        </w:rPr>
      </w:pPr>
    </w:p>
    <w:p w:rsidR="00E42809" w:rsidRPr="00BF52E1" w:rsidRDefault="00E42809">
      <w:pPr>
        <w:rPr>
          <w:rFonts w:asciiTheme="minorHAnsi" w:hAnsiTheme="minorHAnsi"/>
        </w:rPr>
      </w:pPr>
    </w:p>
    <w:p w:rsidR="006228C4" w:rsidRDefault="006228C4">
      <w:pPr>
        <w:rPr>
          <w:rFonts w:asciiTheme="minorHAnsi" w:hAnsiTheme="minorHAnsi"/>
          <w:b/>
          <w:sz w:val="28"/>
          <w:szCs w:val="28"/>
        </w:rPr>
      </w:pPr>
      <w:r>
        <w:rPr>
          <w:rFonts w:asciiTheme="minorHAnsi" w:hAnsiTheme="minorHAnsi"/>
          <w:b/>
          <w:sz w:val="28"/>
          <w:szCs w:val="28"/>
        </w:rPr>
        <w:br w:type="page"/>
      </w:r>
    </w:p>
    <w:p w:rsidR="00844442" w:rsidRPr="00BF52E1" w:rsidRDefault="0056564F" w:rsidP="00A14F82">
      <w:pPr>
        <w:pStyle w:val="Heading1"/>
        <w:rPr>
          <w:rFonts w:asciiTheme="minorHAnsi" w:hAnsiTheme="minorHAnsi"/>
          <w:b/>
          <w:i/>
          <w:sz w:val="28"/>
          <w:szCs w:val="28"/>
        </w:rPr>
      </w:pPr>
      <w:r w:rsidRPr="00BF52E1">
        <w:rPr>
          <w:rFonts w:asciiTheme="minorHAnsi" w:hAnsiTheme="minorHAnsi"/>
          <w:b/>
          <w:sz w:val="28"/>
          <w:szCs w:val="28"/>
        </w:rPr>
        <w:lastRenderedPageBreak/>
        <w:t>5.0 - CONTRACT TERMS AND CONDITIONS</w:t>
      </w:r>
    </w:p>
    <w:p w:rsidR="0056564F" w:rsidRPr="00BF52E1" w:rsidRDefault="0056564F" w:rsidP="0056564F">
      <w:pPr>
        <w:rPr>
          <w:rFonts w:asciiTheme="minorHAnsi" w:hAnsiTheme="minorHAnsi"/>
        </w:rPr>
      </w:pPr>
    </w:p>
    <w:p w:rsidR="00844442" w:rsidRPr="00BF52E1" w:rsidRDefault="00844442" w:rsidP="00844442">
      <w:pPr>
        <w:pStyle w:val="BodyTextIndent3"/>
        <w:tabs>
          <w:tab w:val="clear" w:pos="1440"/>
          <w:tab w:val="clear" w:pos="3600"/>
        </w:tabs>
        <w:ind w:left="0" w:firstLine="0"/>
        <w:jc w:val="both"/>
        <w:rPr>
          <w:rFonts w:asciiTheme="minorHAnsi" w:hAnsiTheme="minorHAnsi"/>
          <w:bCs/>
          <w:iCs/>
          <w:sz w:val="24"/>
          <w:szCs w:val="24"/>
        </w:rPr>
      </w:pPr>
      <w:r w:rsidRPr="00BF52E1">
        <w:rPr>
          <w:rFonts w:asciiTheme="minorHAnsi" w:hAnsiTheme="minorHAnsi"/>
          <w:sz w:val="24"/>
          <w:szCs w:val="24"/>
        </w:rPr>
        <w:t xml:space="preserve">These Contract Terms and Conditions are part of the final contract in each product and/or service contract awarded as a result of this </w:t>
      </w:r>
      <w:r w:rsidR="00D167D1" w:rsidRPr="00BF52E1">
        <w:rPr>
          <w:rFonts w:asciiTheme="minorHAnsi" w:hAnsiTheme="minorHAnsi"/>
          <w:sz w:val="24"/>
          <w:szCs w:val="24"/>
        </w:rPr>
        <w:t>RF</w:t>
      </w:r>
      <w:r w:rsidR="00CA4560">
        <w:rPr>
          <w:rFonts w:asciiTheme="minorHAnsi" w:hAnsiTheme="minorHAnsi"/>
          <w:sz w:val="24"/>
          <w:szCs w:val="24"/>
        </w:rPr>
        <w:t>P</w:t>
      </w:r>
      <w:r w:rsidRPr="00BF52E1">
        <w:rPr>
          <w:rFonts w:asciiTheme="minorHAnsi" w:hAnsiTheme="minorHAnsi"/>
          <w:sz w:val="24"/>
          <w:szCs w:val="24"/>
        </w:rPr>
        <w:t xml:space="preserve"> and are part of the terms and conditions of each Purchase Order or proposal forms issued in connection with this </w:t>
      </w:r>
      <w:r w:rsidR="00D167D1" w:rsidRPr="00BF52E1">
        <w:rPr>
          <w:rFonts w:asciiTheme="minorHAnsi" w:hAnsiTheme="minorHAnsi"/>
          <w:sz w:val="24"/>
          <w:szCs w:val="24"/>
        </w:rPr>
        <w:t>RF</w:t>
      </w:r>
      <w:r w:rsidR="00CA4560">
        <w:rPr>
          <w:rFonts w:asciiTheme="minorHAnsi" w:hAnsiTheme="minorHAnsi"/>
          <w:sz w:val="24"/>
          <w:szCs w:val="24"/>
        </w:rPr>
        <w:t>P</w:t>
      </w:r>
      <w:r w:rsidRPr="00BF52E1">
        <w:rPr>
          <w:rFonts w:asciiTheme="minorHAnsi" w:hAnsiTheme="minorHAnsi"/>
          <w:sz w:val="24"/>
          <w:szCs w:val="24"/>
        </w:rPr>
        <w:t xml:space="preserve">.  </w:t>
      </w:r>
      <w:r w:rsidRPr="00BF52E1">
        <w:rPr>
          <w:rFonts w:asciiTheme="minorHAnsi" w:hAnsiTheme="minorHAnsi"/>
          <w:bCs/>
          <w:iCs/>
          <w:sz w:val="24"/>
          <w:szCs w:val="24"/>
        </w:rPr>
        <w:t xml:space="preserve">Vendors are responsible for identifying any exceptions to these terms and conditions. </w:t>
      </w:r>
      <w:r w:rsidR="00EC6E9E" w:rsidRPr="00BF52E1">
        <w:rPr>
          <w:rFonts w:asciiTheme="minorHAnsi" w:hAnsiTheme="minorHAnsi"/>
          <w:b/>
          <w:bCs/>
          <w:iCs/>
          <w:sz w:val="24"/>
          <w:szCs w:val="24"/>
        </w:rPr>
        <w:t xml:space="preserve">NOTE </w:t>
      </w:r>
      <w:r w:rsidR="00EC6E9E" w:rsidRPr="00BF52E1">
        <w:rPr>
          <w:rFonts w:asciiTheme="minorHAnsi" w:hAnsiTheme="minorHAnsi"/>
          <w:b/>
          <w:bCs/>
          <w:iCs/>
          <w:caps/>
          <w:sz w:val="24"/>
          <w:szCs w:val="24"/>
        </w:rPr>
        <w:t>Any excep</w:t>
      </w:r>
      <w:r w:rsidRPr="00BF52E1">
        <w:rPr>
          <w:rFonts w:asciiTheme="minorHAnsi" w:hAnsiTheme="minorHAnsi"/>
          <w:b/>
          <w:bCs/>
          <w:iCs/>
          <w:caps/>
          <w:sz w:val="24"/>
          <w:szCs w:val="24"/>
        </w:rPr>
        <w:t>t</w:t>
      </w:r>
      <w:r w:rsidR="00EC6E9E" w:rsidRPr="00BF52E1">
        <w:rPr>
          <w:rFonts w:asciiTheme="minorHAnsi" w:hAnsiTheme="minorHAnsi"/>
          <w:b/>
          <w:bCs/>
          <w:iCs/>
          <w:caps/>
          <w:sz w:val="24"/>
          <w:szCs w:val="24"/>
        </w:rPr>
        <w:t>IONS directly below</w:t>
      </w:r>
      <w:r w:rsidRPr="00BF52E1">
        <w:rPr>
          <w:rFonts w:asciiTheme="minorHAnsi" w:hAnsiTheme="minorHAnsi"/>
          <w:b/>
          <w:bCs/>
          <w:iCs/>
          <w:caps/>
          <w:sz w:val="24"/>
          <w:szCs w:val="24"/>
        </w:rPr>
        <w:t xml:space="preserve"> the respective terms AND CONDITIONS</w:t>
      </w:r>
      <w:r w:rsidR="00EC6E9E" w:rsidRPr="00BF52E1">
        <w:rPr>
          <w:rFonts w:asciiTheme="minorHAnsi" w:hAnsiTheme="minorHAnsi"/>
          <w:b/>
          <w:bCs/>
          <w:iCs/>
          <w:caps/>
          <w:sz w:val="24"/>
          <w:szCs w:val="24"/>
        </w:rPr>
        <w:t xml:space="preserve"> AND ATTACH A PAGE LISTING THE EXCEPTION, PAGE NUMBER AND EXPLANATION</w:t>
      </w:r>
      <w:r w:rsidRPr="00BF52E1">
        <w:rPr>
          <w:rFonts w:asciiTheme="minorHAnsi" w:hAnsiTheme="minorHAnsi"/>
          <w:b/>
          <w:bCs/>
          <w:iCs/>
          <w:caps/>
          <w:sz w:val="24"/>
          <w:szCs w:val="24"/>
        </w:rPr>
        <w:t xml:space="preserve">.  </w:t>
      </w:r>
      <w:r w:rsidRPr="00BF52E1">
        <w:rPr>
          <w:rFonts w:asciiTheme="minorHAnsi" w:hAnsiTheme="minorHAnsi"/>
          <w:bCs/>
          <w:iCs/>
          <w:sz w:val="24"/>
          <w:szCs w:val="24"/>
        </w:rPr>
        <w:t xml:space="preserve">Proposals that are qualified with conditional clauses, items not called for, or other irregularities may be considered non-responsive by </w:t>
      </w:r>
      <w:r w:rsidR="00D30C37">
        <w:rPr>
          <w:rFonts w:asciiTheme="minorHAnsi" w:hAnsiTheme="minorHAnsi"/>
          <w:b/>
          <w:bCs/>
          <w:iCs/>
          <w:sz w:val="24"/>
          <w:szCs w:val="24"/>
          <w:highlight w:val="lightGray"/>
        </w:rPr>
        <w:t>Jim Ned CISD</w:t>
      </w:r>
      <w:r w:rsidRPr="00BF52E1">
        <w:rPr>
          <w:rFonts w:asciiTheme="minorHAnsi" w:hAnsiTheme="minorHAnsi"/>
          <w:bCs/>
          <w:iCs/>
          <w:sz w:val="24"/>
          <w:szCs w:val="24"/>
        </w:rPr>
        <w:t xml:space="preserve"> and eliminated from further consideration.  </w:t>
      </w:r>
    </w:p>
    <w:p w:rsidR="002C70DC" w:rsidRPr="00BF52E1" w:rsidRDefault="002C70DC" w:rsidP="00844442">
      <w:pPr>
        <w:pStyle w:val="BodyTextIndent3"/>
        <w:tabs>
          <w:tab w:val="clear" w:pos="1440"/>
          <w:tab w:val="clear" w:pos="3600"/>
        </w:tabs>
        <w:ind w:left="0" w:firstLine="0"/>
        <w:jc w:val="both"/>
        <w:rPr>
          <w:rFonts w:asciiTheme="minorHAnsi" w:hAnsiTheme="minorHAnsi"/>
          <w:bCs/>
          <w:iCs/>
          <w:sz w:val="24"/>
          <w:szCs w:val="24"/>
        </w:rPr>
      </w:pPr>
    </w:p>
    <w:p w:rsidR="00844442" w:rsidRPr="00BF52E1" w:rsidRDefault="00844442" w:rsidP="0056564F">
      <w:pPr>
        <w:jc w:val="center"/>
        <w:rPr>
          <w:rFonts w:asciiTheme="minorHAnsi" w:hAnsiTheme="minorHAnsi"/>
          <w:b/>
        </w:rPr>
      </w:pPr>
      <w:r w:rsidRPr="00BF52E1">
        <w:rPr>
          <w:rFonts w:asciiTheme="minorHAnsi" w:hAnsiTheme="minorHAnsi"/>
          <w:b/>
        </w:rPr>
        <w:t>CONTRACT BETWEEN</w:t>
      </w:r>
    </w:p>
    <w:p w:rsidR="00844442" w:rsidRPr="00BF52E1" w:rsidRDefault="00D30C37" w:rsidP="00844442">
      <w:pPr>
        <w:jc w:val="center"/>
        <w:rPr>
          <w:rFonts w:asciiTheme="minorHAnsi" w:hAnsiTheme="minorHAnsi"/>
          <w:b/>
        </w:rPr>
      </w:pPr>
      <w:r>
        <w:rPr>
          <w:rFonts w:asciiTheme="minorHAnsi" w:hAnsiTheme="minorHAnsi"/>
          <w:b/>
          <w:highlight w:val="lightGray"/>
        </w:rPr>
        <w:t>Jim Ned CISD</w:t>
      </w:r>
      <w:r w:rsidR="0049745A" w:rsidRPr="00BF52E1">
        <w:rPr>
          <w:rFonts w:asciiTheme="minorHAnsi" w:hAnsiTheme="minorHAnsi"/>
          <w:b/>
        </w:rPr>
        <w:t xml:space="preserve"> </w:t>
      </w:r>
      <w:r w:rsidR="00844442" w:rsidRPr="00BF52E1">
        <w:rPr>
          <w:rFonts w:asciiTheme="minorHAnsi" w:hAnsiTheme="minorHAnsi"/>
          <w:b/>
        </w:rPr>
        <w:t>and</w:t>
      </w:r>
    </w:p>
    <w:p w:rsidR="00B56B71" w:rsidRPr="00BF52E1" w:rsidRDefault="00B56B71" w:rsidP="00844442">
      <w:pPr>
        <w:jc w:val="center"/>
        <w:rPr>
          <w:rFonts w:asciiTheme="minorHAnsi" w:hAnsiTheme="minorHAnsi"/>
        </w:rPr>
      </w:pPr>
    </w:p>
    <w:p w:rsidR="00844442" w:rsidRPr="00BF52E1" w:rsidRDefault="00B56B71" w:rsidP="00844442">
      <w:pPr>
        <w:tabs>
          <w:tab w:val="right" w:pos="9630"/>
        </w:tabs>
        <w:jc w:val="center"/>
        <w:rPr>
          <w:rFonts w:asciiTheme="minorHAnsi" w:hAnsiTheme="minorHAnsi"/>
          <w:b/>
        </w:rPr>
      </w:pPr>
      <w:r w:rsidRPr="00BF52E1">
        <w:rPr>
          <w:rFonts w:asciiTheme="minorHAnsi" w:hAnsiTheme="minorHAnsi"/>
          <w:b/>
          <w:u w:val="single"/>
        </w:rPr>
        <w:t>_________________________________________</w:t>
      </w:r>
      <w:r w:rsidR="00844442" w:rsidRPr="00BF52E1">
        <w:rPr>
          <w:rFonts w:asciiTheme="minorHAnsi" w:hAnsiTheme="minorHAnsi"/>
          <w:b/>
        </w:rPr>
        <w:t xml:space="preserve"> (“Vendor”)</w:t>
      </w:r>
    </w:p>
    <w:p w:rsidR="00844442" w:rsidRPr="00BF52E1" w:rsidRDefault="00844442" w:rsidP="00844442">
      <w:pPr>
        <w:jc w:val="center"/>
        <w:rPr>
          <w:rFonts w:asciiTheme="minorHAnsi" w:hAnsiTheme="minorHAnsi"/>
          <w:b/>
        </w:rPr>
      </w:pPr>
    </w:p>
    <w:p w:rsidR="00844442" w:rsidRPr="00BF52E1" w:rsidRDefault="00EC6E9E" w:rsidP="00844442">
      <w:pPr>
        <w:jc w:val="center"/>
        <w:rPr>
          <w:rFonts w:asciiTheme="minorHAnsi" w:hAnsiTheme="minorHAnsi"/>
          <w:b/>
        </w:rPr>
      </w:pPr>
      <w:r w:rsidRPr="00BF52E1">
        <w:rPr>
          <w:rFonts w:asciiTheme="minorHAnsi" w:hAnsiTheme="minorHAnsi"/>
          <w:b/>
        </w:rPr>
        <w:t>f</w:t>
      </w:r>
      <w:r w:rsidR="0088255E" w:rsidRPr="00BF52E1">
        <w:rPr>
          <w:rFonts w:asciiTheme="minorHAnsi" w:hAnsiTheme="minorHAnsi"/>
          <w:b/>
        </w:rPr>
        <w:t>or</w:t>
      </w:r>
      <w:r w:rsidR="00844442" w:rsidRPr="00BF52E1">
        <w:rPr>
          <w:rFonts w:asciiTheme="minorHAnsi" w:hAnsiTheme="minorHAnsi"/>
          <w:b/>
        </w:rPr>
        <w:t xml:space="preserve"> </w:t>
      </w:r>
    </w:p>
    <w:p w:rsidR="00C90C5D" w:rsidRPr="00BF52E1" w:rsidRDefault="00C90C5D" w:rsidP="00844442">
      <w:pPr>
        <w:jc w:val="center"/>
        <w:rPr>
          <w:rFonts w:asciiTheme="minorHAnsi" w:hAnsiTheme="minorHAnsi"/>
          <w:b/>
        </w:rPr>
      </w:pPr>
    </w:p>
    <w:p w:rsidR="00844442" w:rsidRDefault="000D4CE9" w:rsidP="00844442">
      <w:pPr>
        <w:tabs>
          <w:tab w:val="right" w:pos="9630"/>
        </w:tabs>
        <w:rPr>
          <w:rFonts w:asciiTheme="minorHAnsi" w:hAnsiTheme="minorHAnsi"/>
          <w:b/>
          <w:szCs w:val="36"/>
        </w:rPr>
      </w:pPr>
      <w:r>
        <w:rPr>
          <w:rFonts w:asciiTheme="minorHAnsi" w:hAnsiTheme="minorHAnsi"/>
          <w:b/>
        </w:rPr>
        <w:t xml:space="preserve">Agent of Record for Employee </w:t>
      </w:r>
      <w:r>
        <w:rPr>
          <w:rFonts w:asciiTheme="minorHAnsi" w:hAnsiTheme="minorHAnsi"/>
          <w:b/>
          <w:szCs w:val="36"/>
        </w:rPr>
        <w:t>Benefits Brokerage, Enrollment and Administration</w:t>
      </w:r>
      <w:r w:rsidRPr="0056646B">
        <w:rPr>
          <w:rFonts w:asciiTheme="minorHAnsi" w:hAnsiTheme="minorHAnsi"/>
          <w:b/>
          <w:szCs w:val="36"/>
        </w:rPr>
        <w:t xml:space="preserve"> Services</w:t>
      </w:r>
    </w:p>
    <w:p w:rsidR="000D4CE9" w:rsidRDefault="000D4CE9" w:rsidP="00844442">
      <w:pPr>
        <w:tabs>
          <w:tab w:val="right" w:pos="9630"/>
        </w:tabs>
        <w:rPr>
          <w:rFonts w:asciiTheme="minorHAnsi" w:hAnsiTheme="minorHAnsi"/>
          <w:b/>
          <w:szCs w:val="36"/>
        </w:rPr>
      </w:pPr>
    </w:p>
    <w:p w:rsidR="000D4CE9" w:rsidRPr="00BF52E1" w:rsidRDefault="000D4CE9" w:rsidP="00844442">
      <w:pPr>
        <w:tabs>
          <w:tab w:val="right" w:pos="9630"/>
        </w:tabs>
        <w:rPr>
          <w:rFonts w:asciiTheme="minorHAnsi" w:hAnsiTheme="minorHAnsi"/>
          <w:b/>
          <w:u w:val="single"/>
        </w:rPr>
      </w:pPr>
    </w:p>
    <w:p w:rsidR="00844442" w:rsidRPr="00BF52E1" w:rsidRDefault="00844442" w:rsidP="00844442">
      <w:pPr>
        <w:tabs>
          <w:tab w:val="right" w:pos="9630"/>
        </w:tabs>
        <w:jc w:val="both"/>
        <w:rPr>
          <w:rFonts w:asciiTheme="minorHAnsi" w:hAnsiTheme="minorHAnsi"/>
        </w:rPr>
      </w:pPr>
      <w:r w:rsidRPr="00BF52E1">
        <w:rPr>
          <w:rFonts w:asciiTheme="minorHAnsi" w:hAnsiTheme="minorHAnsi"/>
          <w:bCs/>
          <w:iCs/>
        </w:rPr>
        <w:t xml:space="preserve">This Contract is entered into between </w:t>
      </w:r>
      <w:r w:rsidR="00D30C37">
        <w:rPr>
          <w:rFonts w:asciiTheme="minorHAnsi" w:hAnsiTheme="minorHAnsi"/>
          <w:b/>
          <w:highlight w:val="lightGray"/>
        </w:rPr>
        <w:t>Jim Ned CISD</w:t>
      </w:r>
      <w:r w:rsidRPr="00BF52E1">
        <w:rPr>
          <w:rFonts w:asciiTheme="minorHAnsi" w:hAnsiTheme="minorHAnsi"/>
          <w:bCs/>
          <w:iCs/>
        </w:rPr>
        <w:t xml:space="preserve"> and Vendor, having submitted a proposal in response to </w:t>
      </w:r>
      <w:r w:rsidR="00D167D1" w:rsidRPr="0049745A">
        <w:rPr>
          <w:rFonts w:asciiTheme="minorHAnsi" w:hAnsiTheme="minorHAnsi"/>
          <w:bCs/>
          <w:iCs/>
          <w:highlight w:val="lightGray"/>
        </w:rPr>
        <w:t>RF</w:t>
      </w:r>
      <w:r w:rsidR="0049745A" w:rsidRPr="0049745A">
        <w:rPr>
          <w:rFonts w:asciiTheme="minorHAnsi" w:hAnsiTheme="minorHAnsi"/>
          <w:bCs/>
          <w:iCs/>
          <w:highlight w:val="lightGray"/>
        </w:rPr>
        <w:t>P</w:t>
      </w:r>
      <w:r w:rsidR="00D30C37">
        <w:rPr>
          <w:rFonts w:asciiTheme="minorHAnsi" w:hAnsiTheme="minorHAnsi"/>
          <w:bCs/>
          <w:iCs/>
          <w:highlight w:val="lightGray"/>
        </w:rPr>
        <w:t xml:space="preserve"> </w:t>
      </w:r>
      <w:r w:rsidR="00D30C37">
        <w:rPr>
          <w:rFonts w:asciiTheme="minorHAnsi" w:hAnsiTheme="minorHAnsi"/>
          <w:bCs/>
          <w:iCs/>
        </w:rPr>
        <w:t>#112101</w:t>
      </w:r>
      <w:r w:rsidRPr="00BF52E1">
        <w:rPr>
          <w:rFonts w:asciiTheme="minorHAnsi" w:hAnsiTheme="minorHAnsi"/>
          <w:bCs/>
          <w:iCs/>
        </w:rPr>
        <w:t xml:space="preserve"> issued by </w:t>
      </w:r>
      <w:r w:rsidR="00D30C37">
        <w:rPr>
          <w:rFonts w:asciiTheme="minorHAnsi" w:hAnsiTheme="minorHAnsi"/>
          <w:b/>
          <w:highlight w:val="lightGray"/>
        </w:rPr>
        <w:t>Jim Ned CISD</w:t>
      </w:r>
      <w:r w:rsidRPr="00BF52E1">
        <w:rPr>
          <w:rFonts w:asciiTheme="minorHAnsi" w:hAnsiTheme="minorHAnsi"/>
          <w:bCs/>
          <w:iCs/>
        </w:rPr>
        <w:t xml:space="preserve"> and whose proposal has been accepted and awarded by </w:t>
      </w:r>
      <w:r w:rsidR="00D30C37">
        <w:rPr>
          <w:rFonts w:asciiTheme="minorHAnsi" w:hAnsiTheme="minorHAnsi"/>
          <w:b/>
          <w:highlight w:val="lightGray"/>
        </w:rPr>
        <w:t>Jim Ned CISD</w:t>
      </w:r>
      <w:r w:rsidRPr="00BF52E1">
        <w:rPr>
          <w:rFonts w:asciiTheme="minorHAnsi" w:hAnsiTheme="minorHAnsi"/>
          <w:bCs/>
          <w:iCs/>
        </w:rPr>
        <w:t xml:space="preserve">.  </w:t>
      </w:r>
      <w:r w:rsidRPr="00BF52E1">
        <w:rPr>
          <w:rFonts w:asciiTheme="minorHAnsi" w:hAnsiTheme="minorHAnsi"/>
        </w:rPr>
        <w:t xml:space="preserve">In consideration of the mutual covenants and conditions contained in this </w:t>
      </w:r>
      <w:r w:rsidRPr="00BF52E1">
        <w:rPr>
          <w:rFonts w:asciiTheme="minorHAnsi" w:hAnsiTheme="minorHAnsi"/>
          <w:bCs/>
          <w:iCs/>
        </w:rPr>
        <w:t>Contract</w:t>
      </w:r>
      <w:r w:rsidRPr="00BF52E1">
        <w:rPr>
          <w:rFonts w:asciiTheme="minorHAnsi" w:hAnsiTheme="minorHAnsi"/>
        </w:rPr>
        <w:t xml:space="preserve"> and other good and valuable consideration, the receipt and sufficiency of which are hereby acknowledged, </w:t>
      </w:r>
      <w:r w:rsidR="00D30C37">
        <w:rPr>
          <w:rFonts w:asciiTheme="minorHAnsi" w:hAnsiTheme="minorHAnsi"/>
          <w:b/>
          <w:highlight w:val="lightGray"/>
        </w:rPr>
        <w:t>Jim Ned CISD</w:t>
      </w:r>
      <w:r w:rsidRPr="00BF52E1">
        <w:rPr>
          <w:rFonts w:asciiTheme="minorHAnsi" w:hAnsiTheme="minorHAnsi"/>
        </w:rPr>
        <w:t xml:space="preserve"> and Vendor, intending to be legally bound, and subject to the terms, conditions, and provisions of this </w:t>
      </w:r>
      <w:r w:rsidRPr="00BF52E1">
        <w:rPr>
          <w:rFonts w:asciiTheme="minorHAnsi" w:hAnsiTheme="minorHAnsi"/>
          <w:bCs/>
          <w:iCs/>
        </w:rPr>
        <w:t>Contract</w:t>
      </w:r>
      <w:r w:rsidRPr="00BF52E1">
        <w:rPr>
          <w:rFonts w:asciiTheme="minorHAnsi" w:hAnsiTheme="minorHAnsi"/>
        </w:rPr>
        <w:t>, agree as follows:</w:t>
      </w:r>
    </w:p>
    <w:p w:rsidR="00844442" w:rsidRPr="00BF52E1" w:rsidRDefault="00844442" w:rsidP="00844442">
      <w:pPr>
        <w:tabs>
          <w:tab w:val="right" w:pos="9630"/>
        </w:tabs>
        <w:jc w:val="both"/>
        <w:rPr>
          <w:rFonts w:asciiTheme="minorHAnsi" w:hAnsiTheme="minorHAnsi"/>
        </w:rPr>
      </w:pPr>
    </w:p>
    <w:p w:rsidR="00844442" w:rsidRPr="00BF52E1" w:rsidRDefault="00844442" w:rsidP="00FE2719">
      <w:pPr>
        <w:pStyle w:val="ListParagraph"/>
        <w:ind w:left="0"/>
        <w:jc w:val="both"/>
        <w:rPr>
          <w:rFonts w:asciiTheme="minorHAnsi" w:hAnsiTheme="minorHAnsi"/>
        </w:rPr>
      </w:pPr>
      <w:r w:rsidRPr="00BF52E1">
        <w:rPr>
          <w:rFonts w:asciiTheme="minorHAnsi" w:hAnsiTheme="minorHAnsi"/>
          <w:b/>
        </w:rPr>
        <w:t>Definitions</w:t>
      </w:r>
      <w:r w:rsidRPr="00BF52E1">
        <w:rPr>
          <w:rFonts w:asciiTheme="minorHAnsi" w:hAnsiTheme="minorHAnsi"/>
        </w:rPr>
        <w:t xml:space="preserve">  </w:t>
      </w:r>
    </w:p>
    <w:p w:rsidR="00844442" w:rsidRPr="00BF52E1" w:rsidRDefault="00844442" w:rsidP="00FE2719">
      <w:pPr>
        <w:pStyle w:val="ListParagraph"/>
        <w:ind w:left="0"/>
        <w:jc w:val="both"/>
        <w:rPr>
          <w:rFonts w:asciiTheme="minorHAnsi" w:hAnsiTheme="minorHAnsi"/>
        </w:rPr>
      </w:pPr>
      <w:r w:rsidRPr="00BF52E1">
        <w:rPr>
          <w:rFonts w:asciiTheme="minorHAnsi" w:hAnsiTheme="minorHAnsi"/>
        </w:rPr>
        <w:t xml:space="preserve">The terms used in this </w:t>
      </w:r>
      <w:r w:rsidRPr="00BF52E1">
        <w:rPr>
          <w:rFonts w:asciiTheme="minorHAnsi" w:hAnsiTheme="minorHAnsi"/>
          <w:bCs/>
          <w:iCs/>
        </w:rPr>
        <w:t>Contract</w:t>
      </w:r>
      <w:r w:rsidRPr="00BF52E1">
        <w:rPr>
          <w:rFonts w:asciiTheme="minorHAnsi" w:hAnsiTheme="minorHAnsi"/>
        </w:rPr>
        <w:t xml:space="preserve"> shall have the meanings assigned to them in </w:t>
      </w:r>
      <w:r w:rsidRPr="00BF52E1">
        <w:rPr>
          <w:rFonts w:asciiTheme="minorHAnsi" w:hAnsiTheme="minorHAnsi"/>
          <w:b/>
        </w:rPr>
        <w:t>Notice of Intent</w:t>
      </w:r>
      <w:r w:rsidRPr="00BF52E1">
        <w:rPr>
          <w:rFonts w:asciiTheme="minorHAnsi" w:hAnsiTheme="minorHAnsi"/>
        </w:rPr>
        <w:t xml:space="preserve"> of the </w:t>
      </w:r>
      <w:r w:rsidR="00D167D1" w:rsidRPr="00BF52E1">
        <w:rPr>
          <w:rFonts w:asciiTheme="minorHAnsi" w:hAnsiTheme="minorHAnsi"/>
        </w:rPr>
        <w:t>RF</w:t>
      </w:r>
      <w:r w:rsidR="0049745A">
        <w:rPr>
          <w:rFonts w:asciiTheme="minorHAnsi" w:hAnsiTheme="minorHAnsi"/>
        </w:rPr>
        <w:t>P</w:t>
      </w:r>
      <w:r w:rsidRPr="00BF52E1">
        <w:rPr>
          <w:rFonts w:asciiTheme="minorHAnsi" w:hAnsiTheme="minorHAnsi"/>
        </w:rPr>
        <w:t xml:space="preserve">. </w:t>
      </w:r>
    </w:p>
    <w:p w:rsidR="00844442" w:rsidRPr="00BF52E1" w:rsidRDefault="00844442" w:rsidP="00E864A8">
      <w:pPr>
        <w:pStyle w:val="ListParagraph"/>
        <w:ind w:left="0"/>
        <w:jc w:val="both"/>
        <w:rPr>
          <w:rFonts w:asciiTheme="minorHAnsi" w:hAnsiTheme="minorHAnsi"/>
        </w:rPr>
      </w:pPr>
    </w:p>
    <w:p w:rsidR="00844442" w:rsidRPr="00BF52E1" w:rsidRDefault="00844442" w:rsidP="00844442">
      <w:pPr>
        <w:pStyle w:val="ListParagraph"/>
        <w:ind w:left="0"/>
        <w:jc w:val="both"/>
        <w:rPr>
          <w:rFonts w:asciiTheme="minorHAnsi" w:hAnsiTheme="minorHAnsi"/>
        </w:rPr>
      </w:pPr>
      <w:r w:rsidRPr="00BF52E1">
        <w:rPr>
          <w:rFonts w:asciiTheme="minorHAnsi" w:hAnsiTheme="minorHAnsi"/>
        </w:rPr>
        <w:t>This contract is comprised of the following documents:</w:t>
      </w:r>
    </w:p>
    <w:p w:rsidR="00844442" w:rsidRPr="00BF52E1" w:rsidRDefault="00844442" w:rsidP="00F612EB">
      <w:pPr>
        <w:pStyle w:val="ListParagraph"/>
        <w:numPr>
          <w:ilvl w:val="0"/>
          <w:numId w:val="72"/>
        </w:numPr>
        <w:ind w:left="1440" w:hanging="720"/>
        <w:jc w:val="both"/>
        <w:rPr>
          <w:rFonts w:asciiTheme="minorHAnsi" w:hAnsiTheme="minorHAnsi"/>
        </w:rPr>
      </w:pPr>
      <w:r w:rsidRPr="00BF52E1">
        <w:rPr>
          <w:rFonts w:asciiTheme="minorHAnsi" w:hAnsiTheme="minorHAnsi"/>
        </w:rPr>
        <w:t>Contract with general terms and conditions</w:t>
      </w:r>
    </w:p>
    <w:p w:rsidR="00844442" w:rsidRPr="00BF52E1" w:rsidRDefault="00D167D1" w:rsidP="00F612EB">
      <w:pPr>
        <w:pStyle w:val="ListParagraph"/>
        <w:numPr>
          <w:ilvl w:val="0"/>
          <w:numId w:val="72"/>
        </w:numPr>
        <w:ind w:left="1440" w:hanging="720"/>
        <w:jc w:val="both"/>
        <w:rPr>
          <w:rFonts w:asciiTheme="minorHAnsi" w:hAnsiTheme="minorHAnsi"/>
        </w:rPr>
      </w:pPr>
      <w:r w:rsidRPr="00BF52E1">
        <w:rPr>
          <w:rFonts w:asciiTheme="minorHAnsi" w:hAnsiTheme="minorHAnsi"/>
        </w:rPr>
        <w:t>RF</w:t>
      </w:r>
      <w:r w:rsidR="0049745A">
        <w:rPr>
          <w:rFonts w:asciiTheme="minorHAnsi" w:hAnsiTheme="minorHAnsi"/>
        </w:rPr>
        <w:t>P</w:t>
      </w:r>
      <w:r w:rsidR="00844442" w:rsidRPr="00BF52E1">
        <w:rPr>
          <w:rFonts w:asciiTheme="minorHAnsi" w:hAnsiTheme="minorHAnsi"/>
        </w:rPr>
        <w:t xml:space="preserve"> in its entirety</w:t>
      </w:r>
    </w:p>
    <w:p w:rsidR="00844442" w:rsidRPr="00BF52E1" w:rsidRDefault="00844442" w:rsidP="00F612EB">
      <w:pPr>
        <w:pStyle w:val="ListParagraph"/>
        <w:numPr>
          <w:ilvl w:val="0"/>
          <w:numId w:val="72"/>
        </w:numPr>
        <w:ind w:left="1440" w:hanging="720"/>
        <w:jc w:val="both"/>
        <w:rPr>
          <w:rFonts w:asciiTheme="minorHAnsi" w:hAnsiTheme="minorHAnsi"/>
        </w:rPr>
      </w:pPr>
      <w:r w:rsidRPr="00BF52E1">
        <w:rPr>
          <w:rFonts w:asciiTheme="minorHAnsi" w:hAnsiTheme="minorHAnsi"/>
        </w:rPr>
        <w:t>Vendor’s Proposal</w:t>
      </w:r>
      <w:r w:rsidR="001C756B" w:rsidRPr="00BF52E1">
        <w:rPr>
          <w:rFonts w:asciiTheme="minorHAnsi" w:hAnsiTheme="minorHAnsi"/>
        </w:rPr>
        <w:t xml:space="preserve"> (Qualifications and Sealed Pricing)</w:t>
      </w:r>
    </w:p>
    <w:p w:rsidR="00844442" w:rsidRPr="00BF52E1" w:rsidRDefault="00844442" w:rsidP="00F612EB">
      <w:pPr>
        <w:pStyle w:val="ListParagraph"/>
        <w:numPr>
          <w:ilvl w:val="0"/>
          <w:numId w:val="72"/>
        </w:numPr>
        <w:ind w:left="1440" w:hanging="720"/>
        <w:jc w:val="both"/>
        <w:rPr>
          <w:rFonts w:asciiTheme="minorHAnsi" w:hAnsiTheme="minorHAnsi"/>
        </w:rPr>
      </w:pPr>
      <w:r w:rsidRPr="00BF52E1">
        <w:rPr>
          <w:rFonts w:asciiTheme="minorHAnsi" w:hAnsiTheme="minorHAnsi"/>
        </w:rPr>
        <w:t>Any additional points negotiated prior to award and/or signed amendments</w:t>
      </w:r>
    </w:p>
    <w:p w:rsidR="00844442" w:rsidRPr="00BF52E1" w:rsidRDefault="00844442" w:rsidP="00844442">
      <w:pPr>
        <w:pStyle w:val="ListParagraph"/>
        <w:ind w:left="0"/>
        <w:jc w:val="both"/>
        <w:rPr>
          <w:rFonts w:asciiTheme="minorHAnsi" w:hAnsiTheme="minorHAnsi"/>
        </w:rPr>
      </w:pPr>
    </w:p>
    <w:p w:rsidR="00844442" w:rsidRPr="00BF52E1" w:rsidRDefault="00844442" w:rsidP="00FE2719">
      <w:pPr>
        <w:pStyle w:val="ListParagraph"/>
        <w:ind w:left="0"/>
        <w:jc w:val="both"/>
        <w:rPr>
          <w:rFonts w:asciiTheme="minorHAnsi" w:hAnsiTheme="minorHAnsi"/>
          <w:b/>
        </w:rPr>
      </w:pPr>
      <w:r w:rsidRPr="00BF52E1">
        <w:rPr>
          <w:rFonts w:asciiTheme="minorHAnsi" w:hAnsiTheme="minorHAnsi"/>
          <w:b/>
        </w:rPr>
        <w:t xml:space="preserve">Use of Contract by </w:t>
      </w:r>
      <w:r w:rsidR="0049745A">
        <w:rPr>
          <w:rFonts w:asciiTheme="minorHAnsi" w:hAnsiTheme="minorHAnsi"/>
          <w:b/>
        </w:rPr>
        <w:t>other Texas Entities</w:t>
      </w:r>
      <w:r w:rsidRPr="00BF52E1">
        <w:rPr>
          <w:rFonts w:asciiTheme="minorHAnsi" w:hAnsiTheme="minorHAnsi"/>
          <w:b/>
        </w:rPr>
        <w:t xml:space="preserve">  </w:t>
      </w:r>
    </w:p>
    <w:p w:rsidR="00D667A4" w:rsidRDefault="00844442" w:rsidP="00FE2719">
      <w:pPr>
        <w:pStyle w:val="ListParagraph"/>
        <w:ind w:left="0"/>
        <w:jc w:val="both"/>
        <w:rPr>
          <w:rFonts w:asciiTheme="minorHAnsi" w:hAnsiTheme="minorHAnsi"/>
        </w:rPr>
      </w:pPr>
      <w:r w:rsidRPr="00BF52E1">
        <w:rPr>
          <w:rFonts w:asciiTheme="minorHAnsi" w:hAnsiTheme="minorHAnsi"/>
        </w:rPr>
        <w:t xml:space="preserve">Vendor agrees and understands that this </w:t>
      </w:r>
      <w:r w:rsidR="00D167D1" w:rsidRPr="00BF52E1">
        <w:rPr>
          <w:rFonts w:asciiTheme="minorHAnsi" w:hAnsiTheme="minorHAnsi"/>
        </w:rPr>
        <w:t>RF</w:t>
      </w:r>
      <w:r w:rsidR="0049745A">
        <w:rPr>
          <w:rFonts w:asciiTheme="minorHAnsi" w:hAnsiTheme="minorHAnsi"/>
        </w:rPr>
        <w:t>P</w:t>
      </w:r>
      <w:r w:rsidRPr="00BF52E1">
        <w:rPr>
          <w:rFonts w:asciiTheme="minorHAnsi" w:hAnsiTheme="minorHAnsi"/>
        </w:rPr>
        <w:t xml:space="preserve"> and Contrac</w:t>
      </w:r>
      <w:r w:rsidR="00C90C5D" w:rsidRPr="00BF52E1">
        <w:rPr>
          <w:rFonts w:asciiTheme="minorHAnsi" w:hAnsiTheme="minorHAnsi"/>
        </w:rPr>
        <w:t xml:space="preserve">t may be used </w:t>
      </w:r>
      <w:r w:rsidR="0049745A">
        <w:rPr>
          <w:rFonts w:asciiTheme="minorHAnsi" w:hAnsiTheme="minorHAnsi"/>
        </w:rPr>
        <w:t xml:space="preserve">by other governmental employers in the State of Texas. </w:t>
      </w:r>
    </w:p>
    <w:p w:rsidR="0049745A" w:rsidRPr="00BF52E1" w:rsidRDefault="0049745A" w:rsidP="00FE2719">
      <w:pPr>
        <w:pStyle w:val="ListParagraph"/>
        <w:ind w:left="0"/>
        <w:jc w:val="both"/>
        <w:rPr>
          <w:rFonts w:asciiTheme="minorHAnsi" w:hAnsiTheme="minorHAnsi"/>
        </w:rPr>
      </w:pPr>
    </w:p>
    <w:p w:rsidR="00844442" w:rsidRPr="00BF52E1" w:rsidRDefault="00844442" w:rsidP="00FE2719">
      <w:pPr>
        <w:pStyle w:val="ListParagraph"/>
        <w:ind w:left="0"/>
        <w:jc w:val="both"/>
        <w:rPr>
          <w:rFonts w:asciiTheme="minorHAnsi" w:hAnsiTheme="minorHAnsi"/>
          <w:b/>
        </w:rPr>
      </w:pPr>
      <w:r w:rsidRPr="00BF52E1">
        <w:rPr>
          <w:rFonts w:asciiTheme="minorHAnsi" w:hAnsiTheme="minorHAnsi"/>
          <w:b/>
        </w:rPr>
        <w:t xml:space="preserve">Contract Terms; Amendment  </w:t>
      </w:r>
    </w:p>
    <w:p w:rsidR="00844442" w:rsidRPr="00BF52E1" w:rsidRDefault="00844442" w:rsidP="00FE2719">
      <w:pPr>
        <w:pStyle w:val="ListParagraph"/>
        <w:ind w:left="0"/>
        <w:jc w:val="both"/>
        <w:rPr>
          <w:rFonts w:asciiTheme="minorHAnsi" w:hAnsiTheme="minorHAnsi"/>
        </w:rPr>
      </w:pPr>
      <w:r w:rsidRPr="00BF52E1">
        <w:rPr>
          <w:rFonts w:asciiTheme="minorHAnsi" w:hAnsiTheme="minorHAnsi"/>
        </w:rPr>
        <w:lastRenderedPageBreak/>
        <w:t xml:space="preserve">The terms and conditions of this Contract shall govern all procurements conducted hereunder.  No pre-published terms on Vendor’s Purchase Order, acknowledgments, invoices, or other forms shall have any force or effect unless expressly agreed to by </w:t>
      </w:r>
      <w:r w:rsidR="00D30C37">
        <w:rPr>
          <w:rFonts w:asciiTheme="minorHAnsi" w:hAnsiTheme="minorHAnsi"/>
          <w:b/>
          <w:highlight w:val="lightGray"/>
        </w:rPr>
        <w:t>Jim Ned CISD</w:t>
      </w:r>
      <w:r w:rsidR="0049745A" w:rsidRPr="00BF52E1">
        <w:rPr>
          <w:rFonts w:asciiTheme="minorHAnsi" w:hAnsiTheme="minorHAnsi"/>
        </w:rPr>
        <w:t xml:space="preserve"> </w:t>
      </w:r>
      <w:r w:rsidRPr="00BF52E1">
        <w:rPr>
          <w:rFonts w:asciiTheme="minorHAnsi" w:hAnsiTheme="minorHAnsi"/>
        </w:rPr>
        <w:t xml:space="preserve">and Vendor.  No amendment of this Contract shall be permitted unless and until first approved in writing by </w:t>
      </w:r>
      <w:r w:rsidR="00D30C37">
        <w:rPr>
          <w:rFonts w:asciiTheme="minorHAnsi" w:hAnsiTheme="minorHAnsi"/>
          <w:b/>
          <w:highlight w:val="lightGray"/>
        </w:rPr>
        <w:t>Jim Ned CISD</w:t>
      </w:r>
      <w:r w:rsidRPr="00BF52E1">
        <w:rPr>
          <w:rFonts w:asciiTheme="minorHAnsi" w:hAnsiTheme="minorHAnsi"/>
        </w:rPr>
        <w:t xml:space="preserve">, and no such amendment shall have any effect unless and until a written amendment to this Contract is executed by </w:t>
      </w:r>
      <w:r w:rsidR="00D30C37">
        <w:rPr>
          <w:rFonts w:asciiTheme="minorHAnsi" w:hAnsiTheme="minorHAnsi"/>
          <w:b/>
          <w:highlight w:val="lightGray"/>
        </w:rPr>
        <w:t>Jim Ned CISD</w:t>
      </w:r>
      <w:r w:rsidRPr="00BF52E1">
        <w:rPr>
          <w:rFonts w:asciiTheme="minorHAnsi" w:hAnsiTheme="minorHAnsi"/>
        </w:rPr>
        <w:t>.</w:t>
      </w:r>
    </w:p>
    <w:p w:rsidR="00844442" w:rsidRPr="00BF52E1" w:rsidRDefault="00844442" w:rsidP="0056564F">
      <w:pPr>
        <w:rPr>
          <w:rFonts w:asciiTheme="minorHAnsi" w:hAnsiTheme="minorHAnsi"/>
        </w:rPr>
      </w:pPr>
    </w:p>
    <w:p w:rsidR="00844442" w:rsidRPr="00BF52E1" w:rsidRDefault="00844442" w:rsidP="00FE2719">
      <w:pPr>
        <w:pStyle w:val="ListParagraph"/>
        <w:ind w:left="0"/>
        <w:jc w:val="both"/>
        <w:rPr>
          <w:rFonts w:asciiTheme="minorHAnsi" w:hAnsiTheme="minorHAnsi"/>
          <w:b/>
        </w:rPr>
      </w:pPr>
      <w:r w:rsidRPr="00BF52E1">
        <w:rPr>
          <w:rFonts w:asciiTheme="minorHAnsi" w:hAnsiTheme="minorHAnsi"/>
          <w:b/>
        </w:rPr>
        <w:t xml:space="preserve">Term of Contract; Renewal of Contract  </w:t>
      </w:r>
    </w:p>
    <w:p w:rsidR="00844442" w:rsidRPr="00BF52E1" w:rsidRDefault="00844442" w:rsidP="00F612EB">
      <w:pPr>
        <w:pStyle w:val="ListParagraph"/>
        <w:ind w:left="0"/>
        <w:jc w:val="both"/>
        <w:rPr>
          <w:rFonts w:asciiTheme="minorHAnsi" w:hAnsiTheme="minorHAnsi"/>
        </w:rPr>
      </w:pPr>
      <w:r w:rsidRPr="00BF52E1">
        <w:rPr>
          <w:rFonts w:asciiTheme="minorHAnsi" w:hAnsiTheme="minorHAnsi"/>
        </w:rPr>
        <w:t xml:space="preserve">The initial term of this Contract is for a period of </w:t>
      </w:r>
      <w:r w:rsidR="0049745A">
        <w:rPr>
          <w:rFonts w:asciiTheme="minorHAnsi" w:hAnsiTheme="minorHAnsi"/>
        </w:rPr>
        <w:t>two (2)</w:t>
      </w:r>
      <w:r w:rsidRPr="00BF52E1">
        <w:rPr>
          <w:rFonts w:asciiTheme="minorHAnsi" w:hAnsiTheme="minorHAnsi"/>
        </w:rPr>
        <w:t xml:space="preserve"> year</w:t>
      </w:r>
      <w:r w:rsidR="0049745A">
        <w:rPr>
          <w:rFonts w:asciiTheme="minorHAnsi" w:hAnsiTheme="minorHAnsi"/>
        </w:rPr>
        <w:t>s</w:t>
      </w:r>
      <w:r w:rsidRPr="00BF52E1">
        <w:rPr>
          <w:rFonts w:asciiTheme="minorHAnsi" w:hAnsiTheme="minorHAnsi"/>
        </w:rPr>
        <w:t xml:space="preserve">, with </w:t>
      </w:r>
      <w:r w:rsidR="00D30C37">
        <w:rPr>
          <w:rFonts w:asciiTheme="minorHAnsi" w:hAnsiTheme="minorHAnsi"/>
          <w:b/>
          <w:highlight w:val="lightGray"/>
        </w:rPr>
        <w:t>Jim Ned CISD</w:t>
      </w:r>
      <w:r w:rsidRPr="00BF52E1">
        <w:rPr>
          <w:rFonts w:asciiTheme="minorHAnsi" w:hAnsiTheme="minorHAnsi"/>
        </w:rPr>
        <w:t xml:space="preserve"> having the option to renew the Contract for </w:t>
      </w:r>
      <w:r w:rsidR="0049745A">
        <w:rPr>
          <w:rFonts w:asciiTheme="minorHAnsi" w:hAnsiTheme="minorHAnsi"/>
        </w:rPr>
        <w:t xml:space="preserve">three (3) </w:t>
      </w:r>
      <w:r w:rsidRPr="00BF52E1">
        <w:rPr>
          <w:rFonts w:asciiTheme="minorHAnsi" w:hAnsiTheme="minorHAnsi"/>
        </w:rPr>
        <w:t>additional one-year terms</w:t>
      </w:r>
      <w:r w:rsidR="0049745A">
        <w:rPr>
          <w:rFonts w:asciiTheme="minorHAnsi" w:hAnsiTheme="minorHAnsi"/>
        </w:rPr>
        <w:t>.</w:t>
      </w:r>
      <w:r w:rsidRPr="00BF52E1">
        <w:rPr>
          <w:rFonts w:asciiTheme="minorHAnsi" w:hAnsiTheme="minorHAnsi"/>
        </w:rPr>
        <w:t xml:space="preserve">  See TEX. GOV’T. CODE § 2267.409.  Consequently, the total term of the Contract may be for a period of five (5) years.  The phrase “Term” in this Contract shall mean the then-current Term of the Contract, whether an initial term or a renewal term.</w:t>
      </w:r>
    </w:p>
    <w:p w:rsidR="00875D88" w:rsidRPr="00BF52E1" w:rsidRDefault="00875D88" w:rsidP="00D15258">
      <w:pPr>
        <w:rPr>
          <w:rFonts w:asciiTheme="minorHAnsi" w:hAnsiTheme="minorHAnsi"/>
        </w:rPr>
      </w:pP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i w:val="0"/>
          <w:sz w:val="24"/>
          <w:u w:val="single"/>
        </w:rPr>
      </w:pPr>
      <w:r w:rsidRPr="00BF52E1">
        <w:rPr>
          <w:rFonts w:asciiTheme="minorHAnsi" w:hAnsiTheme="minorHAnsi"/>
          <w:i w:val="0"/>
          <w:sz w:val="24"/>
        </w:rPr>
        <w:t xml:space="preserve">Termination of Contract </w:t>
      </w:r>
    </w:p>
    <w:p w:rsidR="00E8644A" w:rsidRPr="00BF52E1" w:rsidRDefault="00844442" w:rsidP="0049745A">
      <w:pPr>
        <w:jc w:val="both"/>
        <w:rPr>
          <w:rFonts w:asciiTheme="minorHAnsi" w:hAnsiTheme="minorHAnsi"/>
        </w:rPr>
      </w:pPr>
      <w:r w:rsidRPr="00BF52E1">
        <w:rPr>
          <w:rFonts w:asciiTheme="minorHAnsi" w:hAnsiTheme="minorHAnsi"/>
        </w:rPr>
        <w:t xml:space="preserve">This Contract shall remain in effect until (1) the Contract expires by its terms or (2) the Contract is terminated by mutual consent of </w:t>
      </w:r>
      <w:r w:rsidR="00D30C37">
        <w:rPr>
          <w:rFonts w:asciiTheme="minorHAnsi" w:hAnsiTheme="minorHAnsi"/>
          <w:b/>
          <w:highlight w:val="lightGray"/>
        </w:rPr>
        <w:t>Jim Ned CISD</w:t>
      </w:r>
      <w:r w:rsidRPr="00BF52E1">
        <w:rPr>
          <w:rFonts w:asciiTheme="minorHAnsi" w:hAnsiTheme="minorHAnsi"/>
        </w:rPr>
        <w:t xml:space="preserve"> and Vendor.  In the event of a breach or default of the Contract and/or the </w:t>
      </w:r>
      <w:r w:rsidR="00D167D1" w:rsidRPr="00BF52E1">
        <w:rPr>
          <w:rFonts w:asciiTheme="minorHAnsi" w:hAnsiTheme="minorHAnsi"/>
        </w:rPr>
        <w:t>RF</w:t>
      </w:r>
      <w:r w:rsidR="0049745A">
        <w:rPr>
          <w:rFonts w:asciiTheme="minorHAnsi" w:hAnsiTheme="minorHAnsi"/>
        </w:rPr>
        <w:t>P</w:t>
      </w:r>
      <w:r w:rsidRPr="00BF52E1">
        <w:rPr>
          <w:rFonts w:asciiTheme="minorHAnsi" w:hAnsiTheme="minorHAnsi"/>
        </w:rPr>
        <w:t xml:space="preserve"> by Vendor, </w:t>
      </w:r>
      <w:r w:rsidR="00D30C37">
        <w:rPr>
          <w:rFonts w:asciiTheme="minorHAnsi" w:hAnsiTheme="minorHAnsi"/>
          <w:b/>
          <w:highlight w:val="lightGray"/>
        </w:rPr>
        <w:t>Jim Ned CISD</w:t>
      </w:r>
      <w:r w:rsidRPr="00BF52E1">
        <w:rPr>
          <w:rFonts w:asciiTheme="minorHAnsi" w:hAnsiTheme="minorHAnsi"/>
        </w:rPr>
        <w:t xml:space="preserve"> reserves the right to enforce the performance of the Contract in any manner prescribed by law or deemed to be in the best interest of </w:t>
      </w:r>
      <w:r w:rsidR="00D30C37">
        <w:rPr>
          <w:rFonts w:asciiTheme="minorHAnsi" w:hAnsiTheme="minorHAnsi"/>
          <w:b/>
          <w:highlight w:val="lightGray"/>
        </w:rPr>
        <w:t>Jim Ned CISD</w:t>
      </w:r>
      <w:r w:rsidRPr="00BF52E1">
        <w:rPr>
          <w:rFonts w:asciiTheme="minorHAnsi" w:hAnsiTheme="minorHAnsi"/>
        </w:rPr>
        <w:t xml:space="preserve">. </w:t>
      </w:r>
    </w:p>
    <w:p w:rsidR="00E8644A" w:rsidRPr="00BF52E1" w:rsidRDefault="00E8644A" w:rsidP="00D15258">
      <w:pPr>
        <w:rPr>
          <w:rFonts w:asciiTheme="minorHAnsi" w:hAnsiTheme="minorHAnsi"/>
        </w:rPr>
      </w:pPr>
    </w:p>
    <w:p w:rsidR="00844442" w:rsidRPr="00BF52E1" w:rsidRDefault="00D30C37" w:rsidP="00D15258">
      <w:pPr>
        <w:jc w:val="both"/>
        <w:rPr>
          <w:rFonts w:asciiTheme="minorHAnsi" w:hAnsiTheme="minorHAnsi"/>
          <w:u w:val="single"/>
        </w:rPr>
      </w:pPr>
      <w:r>
        <w:rPr>
          <w:rFonts w:asciiTheme="minorHAnsi" w:hAnsiTheme="minorHAnsi"/>
          <w:b/>
          <w:highlight w:val="lightGray"/>
        </w:rPr>
        <w:t>Jim Ned CISD</w:t>
      </w:r>
      <w:r w:rsidR="00844442" w:rsidRPr="00BF52E1">
        <w:rPr>
          <w:rFonts w:asciiTheme="minorHAnsi" w:hAnsiTheme="minorHAnsi"/>
        </w:rPr>
        <w:t xml:space="preserve"> further reserves the right to terminate the Contract immediately in the event Vendor fails to: (1) meet schedules, deadlines, and/or delivery dates within the time specified in the </w:t>
      </w:r>
      <w:r w:rsidR="00D167D1" w:rsidRPr="00BF52E1">
        <w:rPr>
          <w:rFonts w:asciiTheme="minorHAnsi" w:hAnsiTheme="minorHAnsi"/>
        </w:rPr>
        <w:t>RF</w:t>
      </w:r>
      <w:r w:rsidR="0049745A">
        <w:rPr>
          <w:rFonts w:asciiTheme="minorHAnsi" w:hAnsiTheme="minorHAnsi"/>
        </w:rPr>
        <w:t>P</w:t>
      </w:r>
      <w:r w:rsidR="00844442" w:rsidRPr="00BF52E1">
        <w:rPr>
          <w:rFonts w:asciiTheme="minorHAnsi" w:hAnsiTheme="minorHAnsi"/>
        </w:rPr>
        <w:t xml:space="preserve">, this Contract, and/or a Purchase Order or Job Order; (2) make any payments owed; or (3) otherwise perform in accordance with this Contract and/or the </w:t>
      </w:r>
      <w:r w:rsidR="00D167D1" w:rsidRPr="00BF52E1">
        <w:rPr>
          <w:rFonts w:asciiTheme="minorHAnsi" w:hAnsiTheme="minorHAnsi"/>
        </w:rPr>
        <w:t>RF</w:t>
      </w:r>
      <w:r w:rsidR="0049745A">
        <w:rPr>
          <w:rFonts w:asciiTheme="minorHAnsi" w:hAnsiTheme="minorHAnsi"/>
        </w:rPr>
        <w:t>P</w:t>
      </w:r>
      <w:r w:rsidR="00844442" w:rsidRPr="00BF52E1">
        <w:rPr>
          <w:rFonts w:asciiTheme="minorHAnsi" w:hAnsiTheme="minorHAnsi"/>
        </w:rPr>
        <w:t xml:space="preserve">. </w:t>
      </w:r>
    </w:p>
    <w:p w:rsidR="00844442" w:rsidRPr="00BF52E1" w:rsidRDefault="00844442" w:rsidP="00D15258">
      <w:pPr>
        <w:rPr>
          <w:rFonts w:asciiTheme="minorHAnsi" w:hAnsiTheme="minorHAnsi"/>
        </w:rPr>
      </w:pPr>
    </w:p>
    <w:p w:rsidR="00844442" w:rsidRPr="00BF52E1" w:rsidRDefault="00844442" w:rsidP="00D15258">
      <w:pPr>
        <w:jc w:val="both"/>
        <w:rPr>
          <w:rFonts w:asciiTheme="minorHAnsi" w:hAnsiTheme="minorHAnsi"/>
        </w:rPr>
      </w:pPr>
      <w:r w:rsidRPr="00BF52E1">
        <w:rPr>
          <w:rFonts w:asciiTheme="minorHAnsi" w:hAnsiTheme="minorHAnsi"/>
        </w:rPr>
        <w:t xml:space="preserve">Vendor agrees that </w:t>
      </w:r>
      <w:r w:rsidR="00D30C37">
        <w:rPr>
          <w:rFonts w:asciiTheme="minorHAnsi" w:hAnsiTheme="minorHAnsi"/>
          <w:b/>
          <w:highlight w:val="lightGray"/>
        </w:rPr>
        <w:t>Jim Ned CISD</w:t>
      </w:r>
      <w:r w:rsidRPr="00BF52E1">
        <w:rPr>
          <w:rFonts w:asciiTheme="minorHAnsi" w:hAnsiTheme="minorHAnsi"/>
        </w:rPr>
        <w:t xml:space="preserve"> shall not be liable for damages in the event that </w:t>
      </w:r>
      <w:r w:rsidR="00D30C37">
        <w:rPr>
          <w:rFonts w:asciiTheme="minorHAnsi" w:hAnsiTheme="minorHAnsi"/>
          <w:b/>
          <w:highlight w:val="lightGray"/>
        </w:rPr>
        <w:t>Jim Ned CISD</w:t>
      </w:r>
      <w:r w:rsidRPr="00BF52E1">
        <w:rPr>
          <w:rFonts w:asciiTheme="minorHAnsi" w:hAnsiTheme="minorHAnsi"/>
        </w:rPr>
        <w:t xml:space="preserve"> declares Vendor to be in default or breach of this Contract and/or the </w:t>
      </w:r>
      <w:r w:rsidR="00D167D1" w:rsidRPr="00BF52E1">
        <w:rPr>
          <w:rFonts w:asciiTheme="minorHAnsi" w:hAnsiTheme="minorHAnsi"/>
        </w:rPr>
        <w:t>RF</w:t>
      </w:r>
      <w:r w:rsidR="0049745A">
        <w:rPr>
          <w:rFonts w:asciiTheme="minorHAnsi" w:hAnsiTheme="minorHAnsi"/>
        </w:rPr>
        <w:t>P</w:t>
      </w:r>
      <w:r w:rsidRPr="00BF52E1">
        <w:rPr>
          <w:rFonts w:asciiTheme="minorHAnsi" w:hAnsiTheme="minorHAnsi"/>
        </w:rPr>
        <w:t>. Vendor further agrees that upon termination of the Contract for any reason, Vendor shall</w:t>
      </w:r>
      <w:r w:rsidR="00FE2719" w:rsidRPr="00BF52E1">
        <w:rPr>
          <w:rFonts w:asciiTheme="minorHAnsi" w:hAnsiTheme="minorHAnsi"/>
        </w:rPr>
        <w:t xml:space="preserve">, in good faith and with </w:t>
      </w:r>
      <w:r w:rsidRPr="00BF52E1">
        <w:rPr>
          <w:rFonts w:asciiTheme="minorHAnsi" w:hAnsiTheme="minorHAnsi"/>
        </w:rPr>
        <w:t>reasonable cooperation, aid in the transition to any new arrangement and/or Vendor.</w:t>
      </w:r>
    </w:p>
    <w:p w:rsidR="00844442" w:rsidRPr="00BF52E1" w:rsidRDefault="00844442" w:rsidP="00F612EB">
      <w:pPr>
        <w:pStyle w:val="ListParagraph"/>
        <w:tabs>
          <w:tab w:val="left" w:pos="810"/>
          <w:tab w:val="left" w:pos="1080"/>
        </w:tabs>
        <w:autoSpaceDE w:val="0"/>
        <w:autoSpaceDN w:val="0"/>
        <w:adjustRightInd w:val="0"/>
        <w:ind w:left="0"/>
        <w:jc w:val="both"/>
        <w:rPr>
          <w:rFonts w:asciiTheme="minorHAnsi" w:hAnsiTheme="minorHAnsi"/>
        </w:rPr>
      </w:pPr>
    </w:p>
    <w:p w:rsidR="00844442" w:rsidRPr="00BF52E1" w:rsidRDefault="00F612EB"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Confidentiality</w:t>
      </w:r>
    </w:p>
    <w:p w:rsidR="00844442" w:rsidRPr="00BF52E1" w:rsidRDefault="00844442" w:rsidP="00D15258">
      <w:pPr>
        <w:jc w:val="both"/>
        <w:rPr>
          <w:rFonts w:asciiTheme="minorHAnsi" w:hAnsiTheme="minorHAnsi"/>
        </w:rPr>
      </w:pPr>
      <w:r w:rsidRPr="00BF52E1">
        <w:rPr>
          <w:rFonts w:asciiTheme="minorHAnsi" w:hAnsiTheme="minorHAnsi"/>
        </w:rPr>
        <w:t xml:space="preserve">Vendor and </w:t>
      </w:r>
      <w:r w:rsidR="00D30C37">
        <w:rPr>
          <w:rFonts w:asciiTheme="minorHAnsi" w:hAnsiTheme="minorHAnsi"/>
          <w:b/>
          <w:highlight w:val="lightGray"/>
        </w:rPr>
        <w:t>Jim Ned CISD</w:t>
      </w:r>
      <w:r w:rsidRPr="00BF52E1">
        <w:rPr>
          <w:rFonts w:asciiTheme="minorHAnsi" w:hAnsiTheme="minorHAnsi"/>
        </w:rPr>
        <w:t xml:space="preserve"> agree to secure the confidentiality of all information and records in accordance with applicable federal and state laws, rules, and regulations.  Vendor and </w:t>
      </w:r>
      <w:r w:rsidR="00D30C37">
        <w:rPr>
          <w:rFonts w:asciiTheme="minorHAnsi" w:hAnsiTheme="minorHAnsi"/>
          <w:b/>
          <w:highlight w:val="lightGray"/>
        </w:rPr>
        <w:t>Jim Ned CISD</w:t>
      </w:r>
      <w:r w:rsidR="004459BB" w:rsidRPr="00BF52E1">
        <w:rPr>
          <w:rFonts w:asciiTheme="minorHAnsi" w:hAnsiTheme="minorHAnsi"/>
        </w:rPr>
        <w:t xml:space="preserve"> </w:t>
      </w:r>
      <w:r w:rsidRPr="00BF52E1">
        <w:rPr>
          <w:rFonts w:asciiTheme="minorHAnsi" w:hAnsiTheme="minorHAnsi"/>
        </w:rPr>
        <w:t xml:space="preserve">understand that the Family Educational Rights and Privacy Act (FERPA), 20 U.S.C. § 1232g, governs the privacy and security of educational records and information and agree to abide by FERPA rules and regulations, as applicable.  Vendor also acknowledges that </w:t>
      </w:r>
      <w:r w:rsidR="00D30C37">
        <w:rPr>
          <w:rFonts w:asciiTheme="minorHAnsi" w:hAnsiTheme="minorHAnsi"/>
          <w:b/>
          <w:highlight w:val="lightGray"/>
        </w:rPr>
        <w:t>Jim Ned CISD</w:t>
      </w:r>
      <w:r w:rsidR="004459BB" w:rsidRPr="00BF52E1">
        <w:rPr>
          <w:rFonts w:asciiTheme="minorHAnsi" w:hAnsiTheme="minorHAnsi"/>
        </w:rPr>
        <w:t xml:space="preserve"> </w:t>
      </w:r>
      <w:r w:rsidR="004459BB">
        <w:rPr>
          <w:rFonts w:asciiTheme="minorHAnsi" w:hAnsiTheme="minorHAnsi"/>
        </w:rPr>
        <w:t xml:space="preserve">is </w:t>
      </w:r>
      <w:r w:rsidRPr="00BF52E1">
        <w:rPr>
          <w:rFonts w:asciiTheme="minorHAnsi" w:hAnsiTheme="minorHAnsi"/>
        </w:rPr>
        <w:t xml:space="preserve">subject to the Texas Public Information Act, and Vendor waives any claim against and releases from liability </w:t>
      </w:r>
      <w:r w:rsidR="00D30C37">
        <w:rPr>
          <w:rFonts w:asciiTheme="minorHAnsi" w:hAnsiTheme="minorHAnsi"/>
          <w:b/>
          <w:highlight w:val="lightGray"/>
        </w:rPr>
        <w:t>Jim Ned CISD</w:t>
      </w:r>
      <w:r w:rsidRPr="00BF52E1">
        <w:rPr>
          <w:rFonts w:asciiTheme="minorHAnsi" w:hAnsiTheme="minorHAnsi"/>
        </w:rPr>
        <w:t xml:space="preserve">, their respective officers, employees, agents, and attorneys with respect to disclosure of information provided under or in this Contract or otherwise created, assembled, maintained, or held by Vendor, </w:t>
      </w:r>
      <w:r w:rsidR="00D30C37">
        <w:rPr>
          <w:rFonts w:asciiTheme="minorHAnsi" w:hAnsiTheme="minorHAnsi"/>
          <w:b/>
          <w:highlight w:val="lightGray"/>
        </w:rPr>
        <w:t>Jim Ned CISD</w:t>
      </w:r>
      <w:r w:rsidR="004459BB" w:rsidRPr="00BF52E1">
        <w:rPr>
          <w:rFonts w:asciiTheme="minorHAnsi" w:hAnsiTheme="minorHAnsi"/>
        </w:rPr>
        <w:t xml:space="preserve"> </w:t>
      </w:r>
      <w:r w:rsidRPr="00BF52E1">
        <w:rPr>
          <w:rFonts w:asciiTheme="minorHAnsi" w:hAnsiTheme="minorHAnsi"/>
        </w:rPr>
        <w:t xml:space="preserve">and determined by </w:t>
      </w:r>
      <w:r w:rsidR="00D30C37">
        <w:rPr>
          <w:rFonts w:asciiTheme="minorHAnsi" w:hAnsiTheme="minorHAnsi"/>
          <w:b/>
          <w:highlight w:val="lightGray"/>
        </w:rPr>
        <w:t>Jim Ned CISD</w:t>
      </w:r>
      <w:r w:rsidRPr="00BF52E1">
        <w:rPr>
          <w:rFonts w:asciiTheme="minorHAnsi" w:hAnsiTheme="minorHAnsi"/>
        </w:rPr>
        <w:t>, the Attorney General of Texas, or a court of law to be subject to disclosure under the Texas Public Information Act.</w:t>
      </w:r>
    </w:p>
    <w:p w:rsidR="00844442" w:rsidRPr="00BF52E1" w:rsidRDefault="00844442" w:rsidP="00C90C5D">
      <w:pPr>
        <w:pStyle w:val="WW-BodyText2"/>
        <w:ind w:left="0"/>
        <w:jc w:val="left"/>
        <w:rPr>
          <w:rFonts w:asciiTheme="minorHAnsi" w:hAnsiTheme="minorHAnsi"/>
          <w:szCs w:val="24"/>
        </w:rPr>
      </w:pPr>
    </w:p>
    <w:p w:rsidR="00844442" w:rsidRPr="00BF52E1" w:rsidRDefault="00844442" w:rsidP="00844442">
      <w:pPr>
        <w:pStyle w:val="WW-BodyText2"/>
        <w:ind w:left="720" w:hanging="720"/>
        <w:jc w:val="left"/>
        <w:rPr>
          <w:rFonts w:asciiTheme="minorHAnsi" w:hAnsiTheme="minorHAnsi"/>
          <w:szCs w:val="24"/>
        </w:rPr>
      </w:pP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lastRenderedPageBreak/>
        <w:t xml:space="preserve">Criminal History Review </w:t>
      </w:r>
    </w:p>
    <w:p w:rsidR="00844442" w:rsidRPr="00BF52E1" w:rsidRDefault="00844442" w:rsidP="00D15258">
      <w:pPr>
        <w:jc w:val="both"/>
        <w:rPr>
          <w:rFonts w:asciiTheme="minorHAnsi" w:hAnsiTheme="minorHAnsi"/>
        </w:rPr>
      </w:pPr>
      <w:r w:rsidRPr="00BF52E1">
        <w:rPr>
          <w:rFonts w:asciiTheme="minorHAnsi" w:hAnsiTheme="minorHAnsi"/>
        </w:rPr>
        <w:t xml:space="preserve">Prior to commencing any work under the Contract, if Vendor contracts with </w:t>
      </w:r>
      <w:r w:rsidR="00D30C37">
        <w:rPr>
          <w:rFonts w:asciiTheme="minorHAnsi" w:hAnsiTheme="minorHAnsi"/>
          <w:b/>
          <w:highlight w:val="lightGray"/>
        </w:rPr>
        <w:t>Jim Ned CISD</w:t>
      </w:r>
      <w:r w:rsidRPr="00BF52E1">
        <w:rPr>
          <w:rFonts w:asciiTheme="minorHAnsi" w:hAnsiTheme="minorHAnsi"/>
        </w:rPr>
        <w:t xml:space="preserve"> to provide services, Vendor must certify, on the form provided herein, that for each covered employee of Vendor who will have direct contact with students, Vendor has obtained, as required by TEX. EDUC. CODE Section 22.0834: (a) state criminal history record information from a law enforcement or criminal justice agency or a private entity that is a consumer reporting agency governed by the Fair Credit Reporting Act (15 U.S.C. Section 1681 et seq.) for each covered employee of Vendor employed before January 1, 2008; and (b) national criminal history record information for each employee of Vendor employed on or after January 1, 2008. Vendor must also obtain similar certifications of compliance with TEX. EDUC. CODE, Chapter 22 requirements from any subcontractors on the form provided herein. Covered employees with disqualifying criminal history are prohibited from serving at </w:t>
      </w:r>
      <w:r w:rsidR="00D30C37">
        <w:rPr>
          <w:rFonts w:asciiTheme="minorHAnsi" w:hAnsiTheme="minorHAnsi"/>
          <w:b/>
          <w:highlight w:val="lightGray"/>
        </w:rPr>
        <w:t>Jim Ned CISD</w:t>
      </w:r>
      <w:r w:rsidRPr="00BF52E1">
        <w:rPr>
          <w:rFonts w:asciiTheme="minorHAnsi" w:hAnsiTheme="minorHAnsi"/>
        </w:rPr>
        <w:t xml:space="preserve">’ locations; Vendor and any subcontracting entity may not permit a covered employee to provide services at a school if the employee has been convicted of a felony or misdemeanor offense that would prevent a person from being employed under TEX. EDUC. CODE § 22.085(a) (i.e., Title 5 felony or an offense requiring registration as a sex offender and victim was under 18 years of age or was enrolled in a public school at the time the offense occurred). The criminal history record information review obligation applies only if Vendor contracts with </w:t>
      </w:r>
      <w:r w:rsidR="00D30C37">
        <w:rPr>
          <w:rFonts w:asciiTheme="minorHAnsi" w:hAnsiTheme="minorHAnsi"/>
          <w:b/>
          <w:highlight w:val="lightGray"/>
        </w:rPr>
        <w:t>Jim Ned CISD</w:t>
      </w:r>
      <w:r w:rsidRPr="00BF52E1">
        <w:rPr>
          <w:rFonts w:asciiTheme="minorHAnsi" w:hAnsiTheme="minorHAnsi"/>
        </w:rPr>
        <w:t xml:space="preserve"> to provide services; it does not apply to a contract for the purchase of goods, products or real estate.</w:t>
      </w:r>
    </w:p>
    <w:p w:rsidR="00844442" w:rsidRPr="00BF52E1" w:rsidRDefault="00844442" w:rsidP="00844442">
      <w:pPr>
        <w:pStyle w:val="WW-BodyText2"/>
        <w:ind w:left="720" w:hanging="720"/>
        <w:rPr>
          <w:rFonts w:asciiTheme="minorHAnsi" w:hAnsiTheme="minorHAnsi"/>
          <w:szCs w:val="24"/>
          <w:u w:val="single"/>
        </w:rPr>
      </w:pP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 xml:space="preserve">Customer Support  </w:t>
      </w:r>
    </w:p>
    <w:p w:rsidR="00844442" w:rsidRPr="00BF52E1" w:rsidRDefault="00844442" w:rsidP="00D15258">
      <w:pPr>
        <w:jc w:val="both"/>
        <w:rPr>
          <w:rFonts w:asciiTheme="minorHAnsi" w:hAnsiTheme="minorHAnsi"/>
        </w:rPr>
      </w:pPr>
      <w:r w:rsidRPr="00BF52E1">
        <w:rPr>
          <w:rFonts w:asciiTheme="minorHAnsi" w:hAnsiTheme="minorHAnsi"/>
        </w:rPr>
        <w:t xml:space="preserve">Vendor shall provide timely and accurate technical advice to </w:t>
      </w:r>
      <w:r w:rsidR="00D30C37">
        <w:rPr>
          <w:rFonts w:asciiTheme="minorHAnsi" w:hAnsiTheme="minorHAnsi"/>
          <w:b/>
          <w:highlight w:val="lightGray"/>
        </w:rPr>
        <w:t>Jim Ned CISD</w:t>
      </w:r>
      <w:r w:rsidRPr="00BF52E1">
        <w:rPr>
          <w:rFonts w:asciiTheme="minorHAnsi" w:hAnsiTheme="minorHAnsi"/>
        </w:rPr>
        <w:t xml:space="preserve"> staff</w:t>
      </w:r>
      <w:r w:rsidR="004459BB">
        <w:rPr>
          <w:rFonts w:asciiTheme="minorHAnsi" w:hAnsiTheme="minorHAnsi"/>
        </w:rPr>
        <w:t>.</w:t>
      </w:r>
      <w:r w:rsidRPr="00BF52E1">
        <w:rPr>
          <w:rFonts w:asciiTheme="minorHAnsi" w:hAnsiTheme="minorHAnsi"/>
        </w:rPr>
        <w:t xml:space="preserve"> Vendor shall provide reasonable training to </w:t>
      </w:r>
      <w:r w:rsidR="00D30C37">
        <w:rPr>
          <w:rFonts w:asciiTheme="minorHAnsi" w:hAnsiTheme="minorHAnsi"/>
          <w:b/>
          <w:highlight w:val="lightGray"/>
        </w:rPr>
        <w:t>Jim Ned CISD</w:t>
      </w:r>
      <w:r w:rsidRPr="00BF52E1">
        <w:rPr>
          <w:rFonts w:asciiTheme="minorHAnsi" w:hAnsiTheme="minorHAnsi"/>
        </w:rPr>
        <w:t xml:space="preserve"> staff regarding products and/or services supplied under this contract by the Vendor, </w:t>
      </w:r>
      <w:r w:rsidR="0034008A" w:rsidRPr="00BF52E1">
        <w:rPr>
          <w:rFonts w:asciiTheme="minorHAnsi" w:hAnsiTheme="minorHAnsi"/>
        </w:rPr>
        <w:t>upon request</w:t>
      </w:r>
      <w:r w:rsidRPr="00BF52E1">
        <w:rPr>
          <w:rFonts w:asciiTheme="minorHAnsi" w:hAnsiTheme="minorHAnsi"/>
        </w:rPr>
        <w:t>.</w:t>
      </w:r>
    </w:p>
    <w:p w:rsidR="00844442" w:rsidRPr="00BF52E1" w:rsidRDefault="00844442" w:rsidP="00D15258">
      <w:pPr>
        <w:rPr>
          <w:rFonts w:asciiTheme="minorHAnsi" w:hAnsiTheme="minorHAnsi"/>
        </w:rPr>
      </w:pPr>
    </w:p>
    <w:p w:rsidR="00844442" w:rsidRPr="00BF52E1" w:rsidRDefault="00FA08E1"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 xml:space="preserve">Tax Exempt Status </w:t>
      </w:r>
    </w:p>
    <w:p w:rsidR="00844442" w:rsidRPr="00BF52E1" w:rsidRDefault="00D30C37" w:rsidP="00EB300E">
      <w:pPr>
        <w:jc w:val="both"/>
        <w:rPr>
          <w:rFonts w:asciiTheme="minorHAnsi" w:hAnsiTheme="minorHAnsi"/>
        </w:rPr>
      </w:pPr>
      <w:r>
        <w:rPr>
          <w:rFonts w:asciiTheme="minorHAnsi" w:hAnsiTheme="minorHAnsi"/>
          <w:b/>
          <w:highlight w:val="lightGray"/>
        </w:rPr>
        <w:t>Jim Ned CISD</w:t>
      </w:r>
      <w:r w:rsidR="004459BB" w:rsidRPr="00BF52E1">
        <w:rPr>
          <w:rFonts w:asciiTheme="minorHAnsi" w:hAnsiTheme="minorHAnsi"/>
        </w:rPr>
        <w:t xml:space="preserve"> </w:t>
      </w:r>
      <w:r w:rsidR="004459BB">
        <w:rPr>
          <w:rFonts w:asciiTheme="minorHAnsi" w:hAnsiTheme="minorHAnsi"/>
        </w:rPr>
        <w:t>is a</w:t>
      </w:r>
      <w:r w:rsidR="00844442" w:rsidRPr="00BF52E1">
        <w:rPr>
          <w:rFonts w:asciiTheme="minorHAnsi" w:hAnsiTheme="minorHAnsi"/>
        </w:rPr>
        <w:t xml:space="preserve"> Texas governmental entit</w:t>
      </w:r>
      <w:r w:rsidR="004459BB">
        <w:rPr>
          <w:rFonts w:asciiTheme="minorHAnsi" w:hAnsiTheme="minorHAnsi"/>
        </w:rPr>
        <w:t>y</w:t>
      </w:r>
      <w:r w:rsidR="00844442" w:rsidRPr="00BF52E1">
        <w:rPr>
          <w:rFonts w:asciiTheme="minorHAnsi" w:hAnsiTheme="minorHAnsi"/>
        </w:rPr>
        <w:t xml:space="preserve"> or agenc</w:t>
      </w:r>
      <w:r w:rsidR="004459BB">
        <w:rPr>
          <w:rFonts w:asciiTheme="minorHAnsi" w:hAnsiTheme="minorHAnsi"/>
        </w:rPr>
        <w:t xml:space="preserve">y and as such is </w:t>
      </w:r>
      <w:r w:rsidR="00844442" w:rsidRPr="00BF52E1">
        <w:rPr>
          <w:rFonts w:asciiTheme="minorHAnsi" w:hAnsiTheme="minorHAnsi"/>
        </w:rPr>
        <w:t xml:space="preserve">exempt from payment of Texas State Sales Taxes under TEXAS TAX CODE§ 151.310 for the purchase of tangible personal property. </w:t>
      </w:r>
      <w:r w:rsidR="004459BB">
        <w:rPr>
          <w:rFonts w:asciiTheme="minorHAnsi" w:hAnsiTheme="minorHAnsi"/>
        </w:rPr>
        <w:t xml:space="preserve"> </w:t>
      </w:r>
      <w:r w:rsidR="00844442" w:rsidRPr="00BF52E1">
        <w:rPr>
          <w:rFonts w:asciiTheme="minorHAnsi" w:hAnsiTheme="minorHAnsi"/>
        </w:rPr>
        <w:t xml:space="preserve">Vendor represents and warrants that it shall pay all taxes or similar amounts resulting from this Contract, including, without limitation, any federal, state, or local income, sales or excise taxes of Vendor or its employees. </w:t>
      </w:r>
      <w:r>
        <w:rPr>
          <w:rFonts w:asciiTheme="minorHAnsi" w:hAnsiTheme="minorHAnsi"/>
          <w:b/>
          <w:highlight w:val="lightGray"/>
        </w:rPr>
        <w:t>Jim Ned CISD</w:t>
      </w:r>
      <w:r w:rsidR="004459BB" w:rsidRPr="00BF52E1">
        <w:rPr>
          <w:rFonts w:asciiTheme="minorHAnsi" w:hAnsiTheme="minorHAnsi"/>
        </w:rPr>
        <w:t xml:space="preserve"> </w:t>
      </w:r>
      <w:r w:rsidR="00844442" w:rsidRPr="00BF52E1">
        <w:rPr>
          <w:rFonts w:asciiTheme="minorHAnsi" w:hAnsiTheme="minorHAnsi"/>
        </w:rPr>
        <w:t>shall not be liable for any taxes resulting from this Contract, except where otherwise required by law.</w:t>
      </w:r>
    </w:p>
    <w:p w:rsidR="00844442" w:rsidRPr="00BF52E1" w:rsidRDefault="00844442" w:rsidP="00EB300E">
      <w:pPr>
        <w:rPr>
          <w:rFonts w:asciiTheme="minorHAnsi" w:hAnsiTheme="minorHAnsi"/>
        </w:rPr>
      </w:pP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 xml:space="preserve">State of Texas Franchise Tax  </w:t>
      </w:r>
    </w:p>
    <w:p w:rsidR="00844442" w:rsidRPr="00BF52E1" w:rsidRDefault="00844442" w:rsidP="00EB300E">
      <w:pPr>
        <w:jc w:val="both"/>
        <w:rPr>
          <w:rFonts w:asciiTheme="minorHAnsi" w:hAnsiTheme="minorHAnsi"/>
        </w:rPr>
      </w:pPr>
      <w:r w:rsidRPr="00BF52E1">
        <w:rPr>
          <w:rFonts w:asciiTheme="minorHAnsi" w:hAnsiTheme="minorHAnsi"/>
        </w:rPr>
        <w:t xml:space="preserve">By submitting a proposal in response to the </w:t>
      </w:r>
      <w:r w:rsidR="00D167D1" w:rsidRPr="00BF52E1">
        <w:rPr>
          <w:rFonts w:asciiTheme="minorHAnsi" w:hAnsiTheme="minorHAnsi"/>
        </w:rPr>
        <w:t>RF</w:t>
      </w:r>
      <w:r w:rsidR="004459BB">
        <w:rPr>
          <w:rFonts w:asciiTheme="minorHAnsi" w:hAnsiTheme="minorHAnsi"/>
        </w:rPr>
        <w:t>P</w:t>
      </w:r>
      <w:r w:rsidRPr="00BF52E1">
        <w:rPr>
          <w:rFonts w:asciiTheme="minorHAnsi" w:hAnsiTheme="minorHAnsi"/>
        </w:rPr>
        <w:t>, Vendor certifies that Vendor is not currently delinquent in Vendor’s payment of any franchise taxes or other taxes owed to the State of Texas.</w:t>
      </w:r>
    </w:p>
    <w:p w:rsidR="00844442" w:rsidRPr="00BF52E1" w:rsidRDefault="00844442" w:rsidP="00EB300E">
      <w:pPr>
        <w:rPr>
          <w:rFonts w:asciiTheme="minorHAnsi" w:hAnsiTheme="minorHAnsi"/>
        </w:rPr>
      </w:pP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 xml:space="preserve">Tax Responsibilities of Vendor and Indemnification for Taxes  </w:t>
      </w:r>
    </w:p>
    <w:p w:rsidR="00844442" w:rsidRPr="00BF52E1" w:rsidRDefault="00844442" w:rsidP="00EB300E">
      <w:pPr>
        <w:jc w:val="both"/>
        <w:rPr>
          <w:rFonts w:asciiTheme="minorHAnsi" w:hAnsiTheme="minorHAnsi"/>
        </w:rPr>
      </w:pPr>
      <w:r w:rsidRPr="00BF52E1">
        <w:rPr>
          <w:rFonts w:asciiTheme="minorHAnsi" w:hAnsiTheme="minorHAnsi"/>
        </w:rPr>
        <w:t xml:space="preserve">Vendor is responsible for complying with the tax laws of states and the federal government.  Vendor and all subcontractor(s) of Vendor shall pay all federal, state, and local taxes applicable to Vendor’s operation, any persons employed by Vendor, and all subcontractors of Vendor. Vendor shall require all subcontractors to hold </w:t>
      </w:r>
      <w:r w:rsidR="00D30C37">
        <w:rPr>
          <w:rFonts w:asciiTheme="minorHAnsi" w:hAnsiTheme="minorHAnsi"/>
          <w:b/>
          <w:highlight w:val="lightGray"/>
        </w:rPr>
        <w:t>Jim Ned CISD</w:t>
      </w:r>
      <w:r w:rsidR="005F38F3" w:rsidRPr="00BF52E1">
        <w:rPr>
          <w:rFonts w:asciiTheme="minorHAnsi" w:hAnsiTheme="minorHAnsi"/>
        </w:rPr>
        <w:t xml:space="preserve"> </w:t>
      </w:r>
      <w:r w:rsidRPr="00BF52E1">
        <w:rPr>
          <w:rFonts w:asciiTheme="minorHAnsi" w:hAnsiTheme="minorHAnsi"/>
        </w:rPr>
        <w:t xml:space="preserve">harmless from any responsibility for taxes, damages, and interest. If applicable, contributions required under federal, state, and/or local laws and regulations and any other costs, including, but not limited to, transaction privilege taxes, </w:t>
      </w:r>
      <w:r w:rsidRPr="00BF52E1">
        <w:rPr>
          <w:rFonts w:asciiTheme="minorHAnsi" w:hAnsiTheme="minorHAnsi"/>
        </w:rPr>
        <w:lastRenderedPageBreak/>
        <w:t>unemployment compensation insurance, Social Security, and Worker’s Compensation, shall be the sole responsibility of Vendor.</w:t>
      </w:r>
    </w:p>
    <w:p w:rsidR="00844442" w:rsidRPr="00BF52E1" w:rsidRDefault="00844442" w:rsidP="00FA08E1">
      <w:pPr>
        <w:pStyle w:val="ListParagraph"/>
        <w:ind w:left="0"/>
        <w:jc w:val="both"/>
        <w:rPr>
          <w:rFonts w:asciiTheme="minorHAnsi" w:hAnsiTheme="minorHAnsi"/>
        </w:rPr>
      </w:pPr>
    </w:p>
    <w:p w:rsidR="00844442" w:rsidRPr="00BF52E1" w:rsidRDefault="00FA08E1"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IRS W-9</w:t>
      </w: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b w:val="0"/>
          <w:i w:val="0"/>
          <w:sz w:val="24"/>
        </w:rPr>
      </w:pPr>
      <w:r w:rsidRPr="00BF52E1">
        <w:rPr>
          <w:rFonts w:asciiTheme="minorHAnsi" w:hAnsiTheme="minorHAnsi"/>
          <w:b w:val="0"/>
          <w:i w:val="0"/>
          <w:sz w:val="24"/>
        </w:rPr>
        <w:t xml:space="preserve">To receive payment under this Contract, Vendor shall have a current I.R.S. W-9 Form on file with </w:t>
      </w:r>
      <w:r w:rsidR="00D30C37">
        <w:rPr>
          <w:rFonts w:asciiTheme="minorHAnsi" w:hAnsiTheme="minorHAnsi"/>
          <w:i w:val="0"/>
          <w:sz w:val="24"/>
          <w:highlight w:val="lightGray"/>
        </w:rPr>
        <w:t>Jim Ned CISD</w:t>
      </w:r>
      <w:r w:rsidRPr="00BF52E1">
        <w:rPr>
          <w:rFonts w:asciiTheme="minorHAnsi" w:hAnsiTheme="minorHAnsi"/>
          <w:b w:val="0"/>
          <w:i w:val="0"/>
          <w:sz w:val="24"/>
        </w:rPr>
        <w:t>.</w:t>
      </w:r>
    </w:p>
    <w:p w:rsidR="00844442" w:rsidRPr="00BF52E1" w:rsidRDefault="00844442" w:rsidP="00EB300E">
      <w:pPr>
        <w:rPr>
          <w:rFonts w:asciiTheme="minorHAnsi" w:hAnsiTheme="minorHAnsi"/>
        </w:rPr>
      </w:pP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 xml:space="preserve">Assignment of Contract </w:t>
      </w: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b w:val="0"/>
          <w:i w:val="0"/>
          <w:sz w:val="24"/>
        </w:rPr>
      </w:pPr>
      <w:r w:rsidRPr="00BF52E1">
        <w:rPr>
          <w:rFonts w:asciiTheme="minorHAnsi" w:hAnsiTheme="minorHAnsi"/>
          <w:b w:val="0"/>
          <w:i w:val="0"/>
          <w:sz w:val="24"/>
        </w:rPr>
        <w:t xml:space="preserve">Vendor may not assign this Contract or any of its rights, duties or obligations hereunder without the prior written approval of </w:t>
      </w:r>
      <w:r w:rsidR="00D30C37">
        <w:rPr>
          <w:rFonts w:asciiTheme="minorHAnsi" w:hAnsiTheme="minorHAnsi"/>
          <w:i w:val="0"/>
          <w:sz w:val="24"/>
          <w:highlight w:val="lightGray"/>
        </w:rPr>
        <w:t>Jim Ned CISD</w:t>
      </w:r>
      <w:r w:rsidRPr="00BF52E1">
        <w:rPr>
          <w:rFonts w:asciiTheme="minorHAnsi" w:hAnsiTheme="minorHAnsi"/>
          <w:b w:val="0"/>
          <w:i w:val="0"/>
          <w:sz w:val="24"/>
        </w:rPr>
        <w:t>.  Any attempted assignment of this Contract by Vendor shall be null and void.  Any Purchase Order</w:t>
      </w:r>
      <w:r w:rsidR="00F428BB" w:rsidRPr="00BF52E1">
        <w:rPr>
          <w:rFonts w:asciiTheme="minorHAnsi" w:hAnsiTheme="minorHAnsi"/>
          <w:b w:val="0"/>
          <w:i w:val="0"/>
          <w:sz w:val="24"/>
        </w:rPr>
        <w:t xml:space="preserve"> </w:t>
      </w:r>
      <w:r w:rsidRPr="00BF52E1">
        <w:rPr>
          <w:rFonts w:asciiTheme="minorHAnsi" w:hAnsiTheme="minorHAnsi"/>
          <w:b w:val="0"/>
          <w:i w:val="0"/>
          <w:sz w:val="24"/>
        </w:rPr>
        <w:t xml:space="preserve">made as a result of this Contract may not be transferred, assigned, subcontracted, mortgaged, pledged, or otherwise disposed of or encumbered in any way by Vendor without the prior written approval of </w:t>
      </w:r>
      <w:r w:rsidR="00D30C37">
        <w:rPr>
          <w:rFonts w:asciiTheme="minorHAnsi" w:hAnsiTheme="minorHAnsi"/>
          <w:i w:val="0"/>
          <w:sz w:val="24"/>
          <w:highlight w:val="lightGray"/>
        </w:rPr>
        <w:t>Jim Ned CISD</w:t>
      </w:r>
      <w:r w:rsidRPr="00BF52E1">
        <w:rPr>
          <w:rFonts w:asciiTheme="minorHAnsi" w:hAnsiTheme="minorHAnsi"/>
          <w:b w:val="0"/>
          <w:i w:val="0"/>
          <w:sz w:val="24"/>
        </w:rPr>
        <w:t xml:space="preserve">.  </w:t>
      </w:r>
    </w:p>
    <w:p w:rsidR="00EC6E9E" w:rsidRPr="00BF52E1" w:rsidRDefault="00EC6E9E" w:rsidP="00EB300E">
      <w:pPr>
        <w:rPr>
          <w:rFonts w:asciiTheme="minorHAnsi" w:hAnsiTheme="minorHAnsi"/>
        </w:rPr>
      </w:pPr>
    </w:p>
    <w:p w:rsidR="00844442" w:rsidRPr="00BF52E1" w:rsidRDefault="00FA08E1"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Notification of Material Change</w:t>
      </w:r>
    </w:p>
    <w:p w:rsidR="00844442" w:rsidRPr="00BF52E1" w:rsidRDefault="00844442" w:rsidP="00EC6E9E">
      <w:pPr>
        <w:pStyle w:val="Heading2mixed"/>
        <w:widowControl w:val="0"/>
        <w:numPr>
          <w:ilvl w:val="0"/>
          <w:numId w:val="0"/>
        </w:numPr>
        <w:tabs>
          <w:tab w:val="clear" w:pos="720"/>
          <w:tab w:val="clear" w:pos="2160"/>
        </w:tabs>
        <w:suppressAutoHyphens/>
        <w:spacing w:after="0"/>
        <w:rPr>
          <w:rFonts w:asciiTheme="minorHAnsi" w:hAnsiTheme="minorHAnsi"/>
          <w:b w:val="0"/>
          <w:i w:val="0"/>
          <w:sz w:val="24"/>
        </w:rPr>
      </w:pPr>
      <w:r w:rsidRPr="00BF52E1">
        <w:rPr>
          <w:rFonts w:asciiTheme="minorHAnsi" w:hAnsiTheme="minorHAnsi"/>
          <w:b w:val="0"/>
          <w:i w:val="0"/>
          <w:sz w:val="24"/>
        </w:rPr>
        <w:t xml:space="preserve">Vendor is required to notify </w:t>
      </w:r>
      <w:r w:rsidR="00D30C37">
        <w:rPr>
          <w:rFonts w:asciiTheme="minorHAnsi" w:hAnsiTheme="minorHAnsi"/>
          <w:i w:val="0"/>
          <w:sz w:val="24"/>
          <w:highlight w:val="lightGray"/>
        </w:rPr>
        <w:t>Jim Ned CISD</w:t>
      </w:r>
      <w:r w:rsidRPr="00BF52E1">
        <w:rPr>
          <w:rFonts w:asciiTheme="minorHAnsi" w:hAnsiTheme="minorHAnsi"/>
          <w:b w:val="0"/>
          <w:i w:val="0"/>
          <w:sz w:val="24"/>
        </w:rPr>
        <w:t xml:space="preserve"> when any material change in operations occurs, including changes in distribution rights for awarded products, bankruptcy, material changes in financial condition, change of ownership, and the like, within three (3) business days of such change.</w:t>
      </w:r>
    </w:p>
    <w:p w:rsidR="00844442" w:rsidRPr="00BF52E1" w:rsidRDefault="00844442" w:rsidP="00EB300E">
      <w:pPr>
        <w:rPr>
          <w:rFonts w:asciiTheme="minorHAnsi" w:hAnsiTheme="minorHAnsi"/>
        </w:rPr>
      </w:pPr>
    </w:p>
    <w:p w:rsidR="00844442" w:rsidRPr="00BF52E1" w:rsidRDefault="00FA08E1"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Performance</w:t>
      </w:r>
    </w:p>
    <w:p w:rsidR="00393BB5" w:rsidRPr="00BF52E1" w:rsidRDefault="00844442" w:rsidP="00EB300E">
      <w:pPr>
        <w:jc w:val="both"/>
        <w:rPr>
          <w:rFonts w:asciiTheme="minorHAnsi" w:hAnsiTheme="minorHAnsi"/>
        </w:rPr>
      </w:pPr>
      <w:r w:rsidRPr="00BF52E1">
        <w:rPr>
          <w:rFonts w:asciiTheme="minorHAnsi" w:hAnsiTheme="minorHAnsi"/>
        </w:rPr>
        <w:t xml:space="preserve">Vendor agrees to use commercially reasonable best efforts to provide the product(s) and/or service(s) subject to this Contract.  </w:t>
      </w:r>
    </w:p>
    <w:p w:rsidR="00393BB5" w:rsidRPr="00BF52E1" w:rsidRDefault="00393BB5" w:rsidP="00EB300E">
      <w:pPr>
        <w:rPr>
          <w:rFonts w:asciiTheme="minorHAnsi" w:hAnsiTheme="minorHAnsi"/>
        </w:rPr>
      </w:pPr>
      <w:r w:rsidRPr="00BF52E1">
        <w:rPr>
          <w:rFonts w:asciiTheme="minorHAnsi" w:hAnsiTheme="minorHAnsi"/>
        </w:rPr>
        <w:tab/>
      </w:r>
    </w:p>
    <w:p w:rsidR="00844442" w:rsidRPr="00BF52E1" w:rsidRDefault="00393BB5"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Subcontractors</w:t>
      </w:r>
      <w:r w:rsidRPr="00BF52E1">
        <w:rPr>
          <w:rFonts w:asciiTheme="minorHAnsi" w:hAnsiTheme="minorHAnsi"/>
          <w:b w:val="0"/>
          <w:i w:val="0"/>
          <w:sz w:val="24"/>
        </w:rPr>
        <w:tab/>
      </w:r>
      <w:r w:rsidRPr="00BF52E1">
        <w:rPr>
          <w:rFonts w:asciiTheme="minorHAnsi" w:hAnsiTheme="minorHAnsi"/>
          <w:b w:val="0"/>
          <w:i w:val="0"/>
          <w:sz w:val="24"/>
        </w:rPr>
        <w:tab/>
      </w:r>
      <w:r w:rsidRPr="00BF52E1">
        <w:rPr>
          <w:rFonts w:asciiTheme="minorHAnsi" w:hAnsiTheme="minorHAnsi"/>
          <w:b w:val="0"/>
          <w:i w:val="0"/>
          <w:sz w:val="24"/>
        </w:rPr>
        <w:tab/>
      </w:r>
      <w:r w:rsidRPr="00BF52E1">
        <w:rPr>
          <w:rFonts w:asciiTheme="minorHAnsi" w:hAnsiTheme="minorHAnsi"/>
          <w:b w:val="0"/>
          <w:i w:val="0"/>
          <w:sz w:val="24"/>
        </w:rPr>
        <w:tab/>
      </w:r>
      <w:r w:rsidRPr="00BF52E1">
        <w:rPr>
          <w:rFonts w:asciiTheme="minorHAnsi" w:hAnsiTheme="minorHAnsi"/>
          <w:b w:val="0"/>
          <w:i w:val="0"/>
          <w:sz w:val="24"/>
        </w:rPr>
        <w:tab/>
      </w:r>
      <w:r w:rsidRPr="00BF52E1">
        <w:rPr>
          <w:rFonts w:asciiTheme="minorHAnsi" w:hAnsiTheme="minorHAnsi"/>
          <w:b w:val="0"/>
          <w:i w:val="0"/>
          <w:sz w:val="24"/>
        </w:rPr>
        <w:tab/>
      </w:r>
      <w:r w:rsidRPr="00BF52E1">
        <w:rPr>
          <w:rFonts w:asciiTheme="minorHAnsi" w:hAnsiTheme="minorHAnsi"/>
          <w:b w:val="0"/>
          <w:i w:val="0"/>
          <w:sz w:val="24"/>
        </w:rPr>
        <w:tab/>
      </w:r>
    </w:p>
    <w:p w:rsidR="00621605" w:rsidRPr="00BF52E1" w:rsidRDefault="00844442" w:rsidP="002D5063">
      <w:pPr>
        <w:jc w:val="both"/>
        <w:rPr>
          <w:rFonts w:asciiTheme="minorHAnsi" w:hAnsiTheme="minorHAnsi"/>
        </w:rPr>
      </w:pPr>
      <w:r w:rsidRPr="00BF52E1">
        <w:rPr>
          <w:rFonts w:asciiTheme="minorHAnsi" w:hAnsiTheme="minorHAnsi"/>
        </w:rPr>
        <w:t xml:space="preserve">If Vendor uses subcontractors in the performance of any part of this Contract, Vendor shall be fully responsible to </w:t>
      </w:r>
      <w:r w:rsidR="00D30C37">
        <w:rPr>
          <w:rFonts w:asciiTheme="minorHAnsi" w:hAnsiTheme="minorHAnsi"/>
          <w:b/>
          <w:highlight w:val="lightGray"/>
        </w:rPr>
        <w:t>Jim Ned CISD</w:t>
      </w:r>
      <w:r w:rsidR="002B6583" w:rsidRPr="00BF52E1">
        <w:rPr>
          <w:rFonts w:asciiTheme="minorHAnsi" w:hAnsiTheme="minorHAnsi"/>
        </w:rPr>
        <w:t xml:space="preserve"> </w:t>
      </w:r>
      <w:r w:rsidRPr="00BF52E1">
        <w:rPr>
          <w:rFonts w:asciiTheme="minorHAnsi" w:hAnsiTheme="minorHAnsi"/>
        </w:rPr>
        <w:t>for all acts and om</w:t>
      </w:r>
      <w:r w:rsidR="00621605" w:rsidRPr="00BF52E1">
        <w:rPr>
          <w:rFonts w:asciiTheme="minorHAnsi" w:hAnsiTheme="minorHAnsi"/>
        </w:rPr>
        <w:t xml:space="preserve">issions of the subcontractors. </w:t>
      </w:r>
    </w:p>
    <w:p w:rsidR="00621605" w:rsidRPr="00BF52E1" w:rsidRDefault="00621605" w:rsidP="002D5063">
      <w:pPr>
        <w:rPr>
          <w:rFonts w:asciiTheme="minorHAnsi" w:hAnsiTheme="minorHAnsi"/>
        </w:rPr>
      </w:pPr>
    </w:p>
    <w:p w:rsidR="00621605" w:rsidRPr="00BF52E1" w:rsidRDefault="00844442" w:rsidP="002D5063">
      <w:pPr>
        <w:jc w:val="both"/>
        <w:rPr>
          <w:rFonts w:asciiTheme="minorHAnsi" w:hAnsiTheme="minorHAnsi"/>
        </w:rPr>
      </w:pPr>
      <w:r w:rsidRPr="00BF52E1">
        <w:rPr>
          <w:rFonts w:asciiTheme="minorHAnsi" w:hAnsiTheme="minorHAnsi"/>
        </w:rPr>
        <w:t xml:space="preserve">Nothing in this Contract shall create for the benefit of any such subcontractor any contractual relationship between </w:t>
      </w:r>
      <w:r w:rsidR="00D30C37">
        <w:rPr>
          <w:rFonts w:asciiTheme="minorHAnsi" w:hAnsiTheme="minorHAnsi"/>
          <w:b/>
          <w:highlight w:val="lightGray"/>
        </w:rPr>
        <w:t>Jim Ned CISD</w:t>
      </w:r>
      <w:r w:rsidRPr="002B6583">
        <w:rPr>
          <w:rFonts w:asciiTheme="minorHAnsi" w:hAnsiTheme="minorHAnsi"/>
          <w:b/>
        </w:rPr>
        <w:t xml:space="preserve"> </w:t>
      </w:r>
      <w:r w:rsidRPr="00BF52E1">
        <w:rPr>
          <w:rFonts w:asciiTheme="minorHAnsi" w:hAnsiTheme="minorHAnsi"/>
        </w:rPr>
        <w:t xml:space="preserve">and any such subcontractor, nor shall it create any obligation on the part of </w:t>
      </w:r>
      <w:r w:rsidR="00D30C37">
        <w:rPr>
          <w:rFonts w:asciiTheme="minorHAnsi" w:hAnsiTheme="minorHAnsi"/>
          <w:b/>
          <w:highlight w:val="lightGray"/>
        </w:rPr>
        <w:t>Jim Ned CISD</w:t>
      </w:r>
      <w:r w:rsidR="002B6583" w:rsidRPr="00BF52E1">
        <w:rPr>
          <w:rFonts w:asciiTheme="minorHAnsi" w:hAnsiTheme="minorHAnsi"/>
        </w:rPr>
        <w:t xml:space="preserve"> </w:t>
      </w:r>
      <w:r w:rsidRPr="00BF52E1">
        <w:rPr>
          <w:rFonts w:asciiTheme="minorHAnsi" w:hAnsiTheme="minorHAnsi"/>
        </w:rPr>
        <w:t>to pay or to see to the payment of any monies due any such subcontractor except as may</w:t>
      </w:r>
      <w:r w:rsidR="00621605" w:rsidRPr="00BF52E1">
        <w:rPr>
          <w:rFonts w:asciiTheme="minorHAnsi" w:hAnsiTheme="minorHAnsi"/>
        </w:rPr>
        <w:t xml:space="preserve"> otherwise be required by law.</w:t>
      </w:r>
    </w:p>
    <w:p w:rsidR="00621605" w:rsidRPr="00BF52E1" w:rsidRDefault="00621605" w:rsidP="002D5063">
      <w:pPr>
        <w:rPr>
          <w:rFonts w:asciiTheme="minorHAnsi" w:hAnsiTheme="minorHAnsi"/>
        </w:rPr>
      </w:pP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b w:val="0"/>
          <w:i w:val="0"/>
          <w:sz w:val="24"/>
        </w:rPr>
      </w:pPr>
      <w:r w:rsidRPr="00BF52E1">
        <w:rPr>
          <w:rFonts w:asciiTheme="minorHAnsi" w:hAnsiTheme="minorHAnsi"/>
          <w:b w:val="0"/>
          <w:i w:val="0"/>
          <w:sz w:val="24"/>
        </w:rPr>
        <w:t>Vendor represents and warrants that it is willing, able, and capable of obtaining, supervising, and being responsible for any subcontractors who perform and/or provide products and services related to this Contract.</w:t>
      </w:r>
    </w:p>
    <w:p w:rsidR="00844442" w:rsidRPr="00BF52E1" w:rsidRDefault="00844442" w:rsidP="00844442">
      <w:pPr>
        <w:ind w:left="720" w:hanging="720"/>
        <w:rPr>
          <w:rFonts w:asciiTheme="minorHAnsi" w:hAnsiTheme="minorHAnsi"/>
          <w:b/>
          <w:bCs/>
          <w:iCs/>
        </w:rPr>
      </w:pPr>
    </w:p>
    <w:p w:rsidR="00844442" w:rsidRPr="00BF52E1" w:rsidRDefault="00844442"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Non-Appropriation</w:t>
      </w:r>
    </w:p>
    <w:p w:rsidR="00844442" w:rsidRPr="00BF52E1" w:rsidRDefault="00844442" w:rsidP="002D5063">
      <w:pPr>
        <w:jc w:val="both"/>
        <w:rPr>
          <w:rFonts w:asciiTheme="minorHAnsi" w:hAnsiTheme="minorHAnsi"/>
        </w:rPr>
      </w:pPr>
      <w:r w:rsidRPr="00BF52E1">
        <w:rPr>
          <w:rFonts w:asciiTheme="minorHAnsi" w:hAnsiTheme="minorHAnsi"/>
        </w:rPr>
        <w:t xml:space="preserve">Renewal of this Contract, if any, will be in accordance with TEX. LOCAL GOV’T. CODE § 271.903 concerning non-appropriation of funds for multi-year contracts. Notwithstanding any other provision of this Contract </w:t>
      </w:r>
      <w:r w:rsidR="00D30C37">
        <w:rPr>
          <w:rFonts w:asciiTheme="minorHAnsi" w:hAnsiTheme="minorHAnsi"/>
          <w:b/>
          <w:highlight w:val="lightGray"/>
        </w:rPr>
        <w:t>Jim Ned CISD</w:t>
      </w:r>
      <w:r w:rsidRPr="00BF52E1">
        <w:rPr>
          <w:rFonts w:asciiTheme="minorHAnsi" w:hAnsiTheme="minorHAnsi"/>
        </w:rPr>
        <w:t xml:space="preserve"> shall have the right to terminate this Contract, any Supplemental Contract, Purchase Order, or Job Order without default or liability to Vendor resulting from such termination, effective as of the expi</w:t>
      </w:r>
      <w:r w:rsidR="00811A59" w:rsidRPr="00BF52E1">
        <w:rPr>
          <w:rFonts w:asciiTheme="minorHAnsi" w:hAnsiTheme="minorHAnsi"/>
        </w:rPr>
        <w:t xml:space="preserve">ration of each budget period </w:t>
      </w:r>
      <w:r w:rsidRPr="00BF52E1">
        <w:rPr>
          <w:rFonts w:asciiTheme="minorHAnsi" w:hAnsiTheme="minorHAnsi"/>
        </w:rPr>
        <w:t xml:space="preserve">if it is determined by </w:t>
      </w:r>
      <w:r w:rsidR="00D30C37">
        <w:rPr>
          <w:rFonts w:asciiTheme="minorHAnsi" w:hAnsiTheme="minorHAnsi"/>
          <w:b/>
          <w:highlight w:val="lightGray"/>
        </w:rPr>
        <w:t>Jim Ned CISD</w:t>
      </w:r>
      <w:r w:rsidR="002B6583" w:rsidRPr="00BF52E1">
        <w:rPr>
          <w:rFonts w:asciiTheme="minorHAnsi" w:hAnsiTheme="minorHAnsi"/>
        </w:rPr>
        <w:t xml:space="preserve"> </w:t>
      </w:r>
      <w:r w:rsidRPr="00BF52E1">
        <w:rPr>
          <w:rFonts w:asciiTheme="minorHAnsi" w:hAnsiTheme="minorHAnsi"/>
        </w:rPr>
        <w:t xml:space="preserve">that there are insufficient funds to extend this Contract, any Supplemental Contract, any Purchase Order, or Job Order. The parties agree that this Contract, any </w:t>
      </w:r>
      <w:r w:rsidRPr="00BF52E1">
        <w:rPr>
          <w:rFonts w:asciiTheme="minorHAnsi" w:hAnsiTheme="minorHAnsi"/>
        </w:rPr>
        <w:lastRenderedPageBreak/>
        <w:t xml:space="preserve">Supplemental Contract, any Purchase Order, and Job Order are commitments of the current revenue of </w:t>
      </w:r>
      <w:r w:rsidR="00D30C37">
        <w:rPr>
          <w:rFonts w:asciiTheme="minorHAnsi" w:hAnsiTheme="minorHAnsi"/>
          <w:b/>
          <w:highlight w:val="lightGray"/>
        </w:rPr>
        <w:t>Jim Ned CISD</w:t>
      </w:r>
      <w:r w:rsidR="002B6583" w:rsidRPr="00BF52E1">
        <w:rPr>
          <w:rFonts w:asciiTheme="minorHAnsi" w:hAnsiTheme="minorHAnsi"/>
        </w:rPr>
        <w:t xml:space="preserve"> </w:t>
      </w:r>
      <w:r w:rsidRPr="00BF52E1">
        <w:rPr>
          <w:rFonts w:asciiTheme="minorHAnsi" w:hAnsiTheme="minorHAnsi"/>
        </w:rPr>
        <w:t>only.</w:t>
      </w:r>
    </w:p>
    <w:p w:rsidR="003540B0" w:rsidRPr="00BF52E1" w:rsidRDefault="003540B0" w:rsidP="002D5063">
      <w:pPr>
        <w:rPr>
          <w:rFonts w:asciiTheme="minorHAnsi" w:hAnsiTheme="minorHAnsi"/>
        </w:rPr>
      </w:pPr>
    </w:p>
    <w:p w:rsidR="0036528E" w:rsidRPr="00BF52E1" w:rsidRDefault="0036528E"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Negotiations</w:t>
      </w:r>
    </w:p>
    <w:p w:rsidR="0036528E" w:rsidRPr="00BF52E1" w:rsidRDefault="00D30C37" w:rsidP="002D5063">
      <w:pPr>
        <w:jc w:val="both"/>
        <w:rPr>
          <w:rFonts w:asciiTheme="minorHAnsi" w:hAnsiTheme="minorHAnsi"/>
        </w:rPr>
      </w:pPr>
      <w:r>
        <w:rPr>
          <w:rFonts w:asciiTheme="minorHAnsi" w:hAnsiTheme="minorHAnsi"/>
          <w:b/>
          <w:highlight w:val="lightGray"/>
        </w:rPr>
        <w:t>Jim Ned CISD</w:t>
      </w:r>
      <w:r w:rsidR="0036528E" w:rsidRPr="00BF52E1">
        <w:rPr>
          <w:rFonts w:asciiTheme="minorHAnsi" w:hAnsiTheme="minorHAnsi"/>
        </w:rPr>
        <w:t xml:space="preserve"> shall determine which responsive proposals are in the competitive range and/or are reasonably susceptible of being selected for award. Proposals not in the competitive range may not be further evaluated. Proposals in the competitive range shall be evaluated </w:t>
      </w:r>
      <w:r w:rsidR="00CD5F5D" w:rsidRPr="00BF52E1">
        <w:rPr>
          <w:rFonts w:asciiTheme="minorHAnsi" w:hAnsiTheme="minorHAnsi"/>
        </w:rPr>
        <w:t xml:space="preserve">on the basis of price and the other evaluation criteria set forth in the solicitation. In the event that </w:t>
      </w:r>
      <w:r>
        <w:rPr>
          <w:rFonts w:asciiTheme="minorHAnsi" w:hAnsiTheme="minorHAnsi"/>
          <w:b/>
          <w:highlight w:val="lightGray"/>
        </w:rPr>
        <w:t>Jim Ned CISD</w:t>
      </w:r>
      <w:r w:rsidR="00CD5F5D" w:rsidRPr="00BF52E1">
        <w:rPr>
          <w:rFonts w:asciiTheme="minorHAnsi" w:hAnsiTheme="minorHAnsi"/>
        </w:rPr>
        <w:t xml:space="preserve"> decides to conduct negotiations, notice shall be provided to each </w:t>
      </w:r>
      <w:r w:rsidR="006D1A22" w:rsidRPr="00BF52E1">
        <w:rPr>
          <w:rFonts w:asciiTheme="minorHAnsi" w:hAnsiTheme="minorHAnsi"/>
        </w:rPr>
        <w:t>Vendor</w:t>
      </w:r>
      <w:r w:rsidR="00CD5F5D" w:rsidRPr="00BF52E1">
        <w:rPr>
          <w:rFonts w:asciiTheme="minorHAnsi" w:hAnsiTheme="minorHAnsi"/>
        </w:rPr>
        <w:t xml:space="preserve"> whose proposal is being considered for award, which notify may identify, in general terms, the elements or factors upon which </w:t>
      </w:r>
      <w:r>
        <w:rPr>
          <w:rFonts w:asciiTheme="minorHAnsi" w:hAnsiTheme="minorHAnsi"/>
          <w:b/>
          <w:highlight w:val="lightGray"/>
        </w:rPr>
        <w:t>Jim Ned CISD</w:t>
      </w:r>
      <w:r w:rsidR="00CD5F5D" w:rsidRPr="00BF52E1">
        <w:rPr>
          <w:rFonts w:asciiTheme="minorHAnsi" w:hAnsiTheme="minorHAnsi"/>
        </w:rPr>
        <w:t xml:space="preserve"> intends to base its negotiations. </w:t>
      </w:r>
      <w:r w:rsidR="006D1A22" w:rsidRPr="00BF52E1">
        <w:rPr>
          <w:rFonts w:asciiTheme="minorHAnsi" w:hAnsiTheme="minorHAnsi"/>
        </w:rPr>
        <w:t>Vendor</w:t>
      </w:r>
      <w:r w:rsidR="00CD5F5D" w:rsidRPr="00BF52E1">
        <w:rPr>
          <w:rFonts w:asciiTheme="minorHAnsi" w:hAnsiTheme="minorHAnsi"/>
        </w:rPr>
        <w:t xml:space="preserve">s will be assisted, in any way, to bring their proposals up to the level of other proposals through discussions. During the course of negotiations, no </w:t>
      </w:r>
      <w:r w:rsidR="006D1A22" w:rsidRPr="00BF52E1">
        <w:rPr>
          <w:rFonts w:asciiTheme="minorHAnsi" w:hAnsiTheme="minorHAnsi"/>
        </w:rPr>
        <w:t>Vendor</w:t>
      </w:r>
      <w:r w:rsidR="00CD5F5D" w:rsidRPr="00BF52E1">
        <w:rPr>
          <w:rFonts w:asciiTheme="minorHAnsi" w:hAnsiTheme="minorHAnsi"/>
        </w:rPr>
        <w:t xml:space="preserve">’s technical proposal or pricing shall be revealed to any other </w:t>
      </w:r>
      <w:r w:rsidR="006D1A22" w:rsidRPr="00BF52E1">
        <w:rPr>
          <w:rFonts w:asciiTheme="minorHAnsi" w:hAnsiTheme="minorHAnsi"/>
        </w:rPr>
        <w:t>Vendor</w:t>
      </w:r>
      <w:r w:rsidR="00CD5F5D" w:rsidRPr="00BF52E1">
        <w:rPr>
          <w:rFonts w:asciiTheme="minorHAnsi" w:hAnsiTheme="minorHAnsi"/>
        </w:rPr>
        <w:t xml:space="preserve"> or to any other person who is not involved with the evaluation process. </w:t>
      </w:r>
      <w:r>
        <w:rPr>
          <w:rFonts w:asciiTheme="minorHAnsi" w:hAnsiTheme="minorHAnsi"/>
          <w:b/>
          <w:highlight w:val="lightGray"/>
        </w:rPr>
        <w:t>Jim Ned CISD</w:t>
      </w:r>
      <w:r w:rsidR="00CD5F5D" w:rsidRPr="00BF52E1">
        <w:rPr>
          <w:rFonts w:asciiTheme="minorHAnsi" w:hAnsiTheme="minorHAnsi"/>
        </w:rPr>
        <w:t xml:space="preserve"> will also not indicate to </w:t>
      </w:r>
      <w:r w:rsidR="006D1A22" w:rsidRPr="00BF52E1">
        <w:rPr>
          <w:rFonts w:asciiTheme="minorHAnsi" w:hAnsiTheme="minorHAnsi"/>
        </w:rPr>
        <w:t>Vendor</w:t>
      </w:r>
      <w:r w:rsidR="00CD5F5D" w:rsidRPr="00BF52E1">
        <w:rPr>
          <w:rFonts w:asciiTheme="minorHAnsi" w:hAnsiTheme="minorHAnsi"/>
        </w:rPr>
        <w:t xml:space="preserve"> a cost or </w:t>
      </w:r>
      <w:r w:rsidR="00CF3BC0" w:rsidRPr="00BF52E1">
        <w:rPr>
          <w:rFonts w:asciiTheme="minorHAnsi" w:hAnsiTheme="minorHAnsi"/>
        </w:rPr>
        <w:t>price that</w:t>
      </w:r>
      <w:r w:rsidR="00CD5F5D" w:rsidRPr="00BF52E1">
        <w:rPr>
          <w:rFonts w:asciiTheme="minorHAnsi" w:hAnsiTheme="minorHAnsi"/>
        </w:rPr>
        <w:t xml:space="preserve"> it must meet to either obtain further consideration nor will it provide any information about other </w:t>
      </w:r>
      <w:r w:rsidR="006D1A22" w:rsidRPr="00BF52E1">
        <w:rPr>
          <w:rFonts w:asciiTheme="minorHAnsi" w:hAnsiTheme="minorHAnsi"/>
        </w:rPr>
        <w:t>Vendor</w:t>
      </w:r>
      <w:r w:rsidR="00CD5F5D" w:rsidRPr="00BF52E1">
        <w:rPr>
          <w:rFonts w:asciiTheme="minorHAnsi" w:hAnsiTheme="minorHAnsi"/>
        </w:rPr>
        <w:t>s’ proposals or prices.</w:t>
      </w:r>
    </w:p>
    <w:p w:rsidR="00CD5F5D" w:rsidRPr="00BF52E1" w:rsidRDefault="00CD5F5D" w:rsidP="002D5063">
      <w:pPr>
        <w:rPr>
          <w:rFonts w:asciiTheme="minorHAnsi" w:hAnsiTheme="minorHAnsi"/>
        </w:rPr>
      </w:pPr>
    </w:p>
    <w:p w:rsidR="00CD5F5D" w:rsidRPr="00BF52E1" w:rsidRDefault="00CD5F5D" w:rsidP="00FE2719">
      <w:pPr>
        <w:pStyle w:val="Heading2mixed"/>
        <w:numPr>
          <w:ilvl w:val="0"/>
          <w:numId w:val="0"/>
        </w:numPr>
        <w:tabs>
          <w:tab w:val="clear" w:pos="720"/>
          <w:tab w:val="clear" w:pos="2160"/>
        </w:tabs>
        <w:suppressAutoHyphens/>
        <w:spacing w:after="0"/>
        <w:rPr>
          <w:rFonts w:asciiTheme="minorHAnsi" w:hAnsiTheme="minorHAnsi"/>
          <w:i w:val="0"/>
          <w:sz w:val="24"/>
        </w:rPr>
      </w:pPr>
      <w:r w:rsidRPr="00BF52E1">
        <w:rPr>
          <w:rFonts w:asciiTheme="minorHAnsi" w:hAnsiTheme="minorHAnsi"/>
          <w:i w:val="0"/>
          <w:sz w:val="24"/>
        </w:rPr>
        <w:t>Best and Final Offer</w:t>
      </w:r>
    </w:p>
    <w:p w:rsidR="00CD5F5D" w:rsidRPr="00BF52E1" w:rsidRDefault="00D30C37" w:rsidP="002D5063">
      <w:pPr>
        <w:jc w:val="both"/>
        <w:rPr>
          <w:rFonts w:asciiTheme="minorHAnsi" w:hAnsiTheme="minorHAnsi"/>
        </w:rPr>
      </w:pPr>
      <w:r>
        <w:rPr>
          <w:rFonts w:asciiTheme="minorHAnsi" w:hAnsiTheme="minorHAnsi"/>
          <w:b/>
          <w:highlight w:val="lightGray"/>
        </w:rPr>
        <w:t>Jim Ned CISD</w:t>
      </w:r>
      <w:r w:rsidR="00CD5F5D" w:rsidRPr="00BF52E1">
        <w:rPr>
          <w:rFonts w:asciiTheme="minorHAnsi" w:hAnsiTheme="minorHAnsi"/>
        </w:rPr>
        <w:t xml:space="preserve"> in its sole discretion, may request all Offers in the competitive range to </w:t>
      </w:r>
      <w:r w:rsidR="00FA08E1" w:rsidRPr="00BF52E1">
        <w:rPr>
          <w:rFonts w:asciiTheme="minorHAnsi" w:hAnsiTheme="minorHAnsi"/>
        </w:rPr>
        <w:t xml:space="preserve">submit a Best and Final Offer. </w:t>
      </w:r>
      <w:r w:rsidR="006D1A22" w:rsidRPr="00BF52E1">
        <w:rPr>
          <w:rFonts w:asciiTheme="minorHAnsi" w:hAnsiTheme="minorHAnsi"/>
        </w:rPr>
        <w:t>Vendor</w:t>
      </w:r>
      <w:r w:rsidR="00CD5F5D" w:rsidRPr="00BF52E1">
        <w:rPr>
          <w:rFonts w:asciiTheme="minorHAnsi" w:hAnsiTheme="minorHAnsi"/>
        </w:rPr>
        <w:t xml:space="preserve">s must submit their Best and Final Offers in writing.  If a </w:t>
      </w:r>
      <w:r w:rsidR="006D1A22" w:rsidRPr="00BF52E1">
        <w:rPr>
          <w:rFonts w:asciiTheme="minorHAnsi" w:hAnsiTheme="minorHAnsi"/>
        </w:rPr>
        <w:t>Vendor</w:t>
      </w:r>
      <w:r w:rsidR="00CD5F5D" w:rsidRPr="00BF52E1">
        <w:rPr>
          <w:rFonts w:asciiTheme="minorHAnsi" w:hAnsiTheme="minorHAnsi"/>
        </w:rPr>
        <w:t xml:space="preserve"> does not respond to the request for a Best and Final Offer, that </w:t>
      </w:r>
      <w:r w:rsidR="006D1A22" w:rsidRPr="00BF52E1">
        <w:rPr>
          <w:rFonts w:asciiTheme="minorHAnsi" w:hAnsiTheme="minorHAnsi"/>
        </w:rPr>
        <w:t>Vendor</w:t>
      </w:r>
      <w:r w:rsidR="00CD5F5D" w:rsidRPr="00BF52E1">
        <w:rPr>
          <w:rFonts w:asciiTheme="minorHAnsi" w:hAnsiTheme="minorHAnsi"/>
        </w:rPr>
        <w:t>’s most recent offer will be considered to be its Best and Final Offer.</w:t>
      </w:r>
    </w:p>
    <w:p w:rsidR="003D65CC" w:rsidRPr="00BF52E1" w:rsidRDefault="003D65CC" w:rsidP="002D5063">
      <w:pPr>
        <w:rPr>
          <w:rFonts w:asciiTheme="minorHAnsi" w:hAnsiTheme="minorHAnsi"/>
        </w:rPr>
      </w:pPr>
    </w:p>
    <w:p w:rsidR="007B471A" w:rsidRPr="00BF52E1" w:rsidRDefault="007B471A" w:rsidP="00FA08E1">
      <w:pPr>
        <w:pStyle w:val="ListParagraph"/>
        <w:suppressAutoHyphens/>
        <w:ind w:left="0"/>
        <w:jc w:val="both"/>
        <w:outlineLvl w:val="1"/>
        <w:rPr>
          <w:rFonts w:asciiTheme="minorHAnsi" w:hAnsiTheme="minorHAnsi"/>
          <w:b/>
          <w:iCs/>
          <w:vanish/>
        </w:rPr>
      </w:pPr>
    </w:p>
    <w:p w:rsidR="00844442" w:rsidRPr="00BF52E1" w:rsidRDefault="00844442" w:rsidP="00E8644A">
      <w:pPr>
        <w:pStyle w:val="ListParagraph"/>
        <w:suppressAutoHyphens/>
        <w:ind w:left="0"/>
        <w:jc w:val="both"/>
        <w:outlineLvl w:val="1"/>
        <w:rPr>
          <w:rFonts w:asciiTheme="minorHAnsi" w:hAnsiTheme="minorHAnsi"/>
          <w:b/>
        </w:rPr>
      </w:pPr>
      <w:r w:rsidRPr="00BF52E1">
        <w:rPr>
          <w:rFonts w:asciiTheme="minorHAnsi" w:hAnsiTheme="minorHAnsi"/>
          <w:b/>
        </w:rPr>
        <w:t xml:space="preserve">Ordering Procedures  </w:t>
      </w:r>
    </w:p>
    <w:p w:rsidR="00E8644A" w:rsidRDefault="00844442" w:rsidP="002B6583">
      <w:pPr>
        <w:jc w:val="both"/>
        <w:rPr>
          <w:rFonts w:asciiTheme="minorHAnsi" w:hAnsiTheme="minorHAnsi"/>
        </w:rPr>
      </w:pPr>
      <w:r w:rsidRPr="00BF52E1">
        <w:rPr>
          <w:rFonts w:asciiTheme="minorHAnsi" w:hAnsiTheme="minorHAnsi"/>
        </w:rPr>
        <w:t xml:space="preserve">Purchase Orders are issued by </w:t>
      </w:r>
      <w:r w:rsidR="00D30C37">
        <w:rPr>
          <w:rFonts w:asciiTheme="minorHAnsi" w:hAnsiTheme="minorHAnsi"/>
          <w:b/>
          <w:highlight w:val="lightGray"/>
        </w:rPr>
        <w:t>Jim Ned CISD</w:t>
      </w:r>
      <w:r w:rsidR="002B6583" w:rsidRPr="00BF52E1">
        <w:rPr>
          <w:rFonts w:asciiTheme="minorHAnsi" w:hAnsiTheme="minorHAnsi"/>
        </w:rPr>
        <w:t xml:space="preserve"> </w:t>
      </w:r>
      <w:r w:rsidRPr="00BF52E1">
        <w:rPr>
          <w:rFonts w:asciiTheme="minorHAnsi" w:hAnsiTheme="minorHAnsi"/>
        </w:rPr>
        <w:t>to the Vendor acco</w:t>
      </w:r>
      <w:r w:rsidR="0034008A" w:rsidRPr="00BF52E1">
        <w:rPr>
          <w:rFonts w:asciiTheme="minorHAnsi" w:hAnsiTheme="minorHAnsi"/>
        </w:rPr>
        <w:t>rding to this Contract and any s</w:t>
      </w:r>
      <w:r w:rsidRPr="00BF52E1">
        <w:rPr>
          <w:rFonts w:asciiTheme="minorHAnsi" w:hAnsiTheme="minorHAnsi"/>
        </w:rPr>
        <w:t>upple</w:t>
      </w:r>
      <w:r w:rsidR="0034008A" w:rsidRPr="00BF52E1">
        <w:rPr>
          <w:rFonts w:asciiTheme="minorHAnsi" w:hAnsiTheme="minorHAnsi"/>
        </w:rPr>
        <w:t>mental c</w:t>
      </w:r>
      <w:r w:rsidRPr="00BF52E1">
        <w:rPr>
          <w:rFonts w:asciiTheme="minorHAnsi" w:hAnsiTheme="minorHAnsi"/>
        </w:rPr>
        <w:t xml:space="preserve">ontract between </w:t>
      </w:r>
      <w:r w:rsidR="0034008A" w:rsidRPr="00BF52E1">
        <w:rPr>
          <w:rFonts w:asciiTheme="minorHAnsi" w:hAnsiTheme="minorHAnsi"/>
        </w:rPr>
        <w:t>the Vendor</w:t>
      </w:r>
      <w:r w:rsidR="00EA1B5B">
        <w:rPr>
          <w:rFonts w:asciiTheme="minorHAnsi" w:hAnsiTheme="minorHAnsi"/>
        </w:rPr>
        <w:t xml:space="preserve"> </w:t>
      </w:r>
      <w:r w:rsidR="00F854F5">
        <w:rPr>
          <w:rFonts w:asciiTheme="minorHAnsi" w:hAnsiTheme="minorHAnsi"/>
        </w:rPr>
        <w:t xml:space="preserve">and </w:t>
      </w:r>
      <w:r w:rsidR="00D30C37">
        <w:rPr>
          <w:rFonts w:asciiTheme="minorHAnsi" w:hAnsiTheme="minorHAnsi"/>
          <w:b/>
          <w:highlight w:val="lightGray"/>
        </w:rPr>
        <w:t>Jim Ned CISD</w:t>
      </w:r>
      <w:r w:rsidRPr="00BF52E1">
        <w:rPr>
          <w:rFonts w:asciiTheme="minorHAnsi" w:hAnsiTheme="minorHAnsi"/>
        </w:rPr>
        <w:t xml:space="preserve">. </w:t>
      </w:r>
    </w:p>
    <w:p w:rsidR="002B6583" w:rsidRPr="00BF52E1" w:rsidRDefault="002B6583" w:rsidP="002B6583">
      <w:pPr>
        <w:jc w:val="both"/>
        <w:rPr>
          <w:rFonts w:asciiTheme="minorHAnsi" w:hAnsiTheme="minorHAnsi"/>
        </w:rPr>
      </w:pPr>
    </w:p>
    <w:p w:rsidR="00844442" w:rsidRPr="00BF52E1" w:rsidRDefault="00844442" w:rsidP="00E8644A">
      <w:pPr>
        <w:pStyle w:val="Heading2mixed"/>
        <w:numPr>
          <w:ilvl w:val="0"/>
          <w:numId w:val="0"/>
        </w:numPr>
        <w:tabs>
          <w:tab w:val="clear" w:pos="720"/>
          <w:tab w:val="clear" w:pos="2160"/>
        </w:tabs>
        <w:spacing w:after="0"/>
        <w:rPr>
          <w:rFonts w:asciiTheme="minorHAnsi" w:hAnsiTheme="minorHAnsi"/>
          <w:b w:val="0"/>
          <w:bCs/>
          <w:i w:val="0"/>
          <w:sz w:val="24"/>
        </w:rPr>
      </w:pPr>
      <w:r w:rsidRPr="00BF52E1">
        <w:rPr>
          <w:rFonts w:asciiTheme="minorHAnsi" w:hAnsiTheme="minorHAnsi"/>
          <w:i w:val="0"/>
          <w:sz w:val="24"/>
        </w:rPr>
        <w:t>Invoices; Payments</w:t>
      </w:r>
    </w:p>
    <w:p w:rsidR="00844442" w:rsidRPr="00BF52E1" w:rsidRDefault="00844442" w:rsidP="00EA1B5B">
      <w:pPr>
        <w:jc w:val="both"/>
        <w:rPr>
          <w:rFonts w:asciiTheme="minorHAnsi" w:hAnsiTheme="minorHAnsi"/>
        </w:rPr>
      </w:pPr>
      <w:r w:rsidRPr="00BF52E1">
        <w:rPr>
          <w:rFonts w:asciiTheme="minorHAnsi" w:hAnsiTheme="minorHAnsi"/>
        </w:rPr>
        <w:t>Vendor shall submit invoices,</w:t>
      </w:r>
      <w:r w:rsidR="0034008A" w:rsidRPr="00BF52E1">
        <w:rPr>
          <w:rFonts w:asciiTheme="minorHAnsi" w:hAnsiTheme="minorHAnsi"/>
        </w:rPr>
        <w:t xml:space="preserve"> directly to</w:t>
      </w:r>
      <w:r w:rsidRPr="00BF52E1">
        <w:rPr>
          <w:rFonts w:asciiTheme="minorHAnsi" w:hAnsiTheme="minorHAnsi"/>
        </w:rPr>
        <w:t xml:space="preserve"> </w:t>
      </w:r>
      <w:r w:rsidR="00D30C37">
        <w:rPr>
          <w:rFonts w:asciiTheme="minorHAnsi" w:hAnsiTheme="minorHAnsi"/>
          <w:b/>
          <w:highlight w:val="lightGray"/>
        </w:rPr>
        <w:t>Jim Ned CISD</w:t>
      </w:r>
      <w:r w:rsidR="002B6583">
        <w:rPr>
          <w:rFonts w:asciiTheme="minorHAnsi" w:hAnsiTheme="minorHAnsi"/>
        </w:rPr>
        <w:t xml:space="preserve">.  </w:t>
      </w:r>
      <w:r w:rsidRPr="00BF52E1">
        <w:rPr>
          <w:rFonts w:asciiTheme="minorHAnsi" w:hAnsiTheme="minorHAnsi"/>
        </w:rPr>
        <w:t xml:space="preserve">All invoices shall be itemized to include the type of product(s) and/or service(s) rendered. Vendor shall submit invoices within a timely manner during </w:t>
      </w:r>
      <w:r w:rsidR="00D30C37">
        <w:rPr>
          <w:rFonts w:asciiTheme="minorHAnsi" w:hAnsiTheme="minorHAnsi"/>
          <w:b/>
          <w:highlight w:val="lightGray"/>
        </w:rPr>
        <w:t>Jim Ned CISD</w:t>
      </w:r>
      <w:r w:rsidR="00EA1B5B" w:rsidRPr="00BF52E1">
        <w:rPr>
          <w:rFonts w:asciiTheme="minorHAnsi" w:hAnsiTheme="minorHAnsi"/>
        </w:rPr>
        <w:t xml:space="preserve"> </w:t>
      </w:r>
      <w:r w:rsidRPr="00BF52E1">
        <w:rPr>
          <w:rFonts w:asciiTheme="minorHAnsi" w:hAnsiTheme="minorHAnsi"/>
        </w:rPr>
        <w:t xml:space="preserve">fiscal year in which the product(s) and/or service(s) are purchased. </w:t>
      </w:r>
    </w:p>
    <w:p w:rsidR="00844442" w:rsidRPr="00BF52E1" w:rsidRDefault="00844442" w:rsidP="008C0EBF">
      <w:pPr>
        <w:rPr>
          <w:rFonts w:asciiTheme="minorHAnsi" w:hAnsiTheme="minorHAnsi"/>
        </w:rPr>
      </w:pPr>
    </w:p>
    <w:p w:rsidR="00844442" w:rsidRPr="00BF52E1" w:rsidRDefault="00844442" w:rsidP="00135475">
      <w:pPr>
        <w:pStyle w:val="ListParagraph"/>
        <w:ind w:left="0"/>
        <w:jc w:val="both"/>
        <w:rPr>
          <w:rFonts w:asciiTheme="minorHAnsi" w:hAnsiTheme="minorHAnsi"/>
          <w:b/>
        </w:rPr>
      </w:pPr>
      <w:r w:rsidRPr="00BF52E1">
        <w:rPr>
          <w:rFonts w:asciiTheme="minorHAnsi" w:hAnsiTheme="minorHAnsi"/>
          <w:b/>
        </w:rPr>
        <w:t xml:space="preserve">Records Retention  </w:t>
      </w:r>
    </w:p>
    <w:p w:rsidR="00844442" w:rsidRPr="00BF52E1" w:rsidRDefault="00844442" w:rsidP="00135475">
      <w:pPr>
        <w:pStyle w:val="ListParagraph"/>
        <w:ind w:left="0"/>
        <w:jc w:val="both"/>
        <w:rPr>
          <w:rFonts w:asciiTheme="minorHAnsi" w:hAnsiTheme="minorHAnsi"/>
        </w:rPr>
      </w:pPr>
      <w:r w:rsidRPr="00BF52E1">
        <w:rPr>
          <w:rFonts w:asciiTheme="minorHAnsi" w:hAnsiTheme="minorHAnsi"/>
        </w:rPr>
        <w:t xml:space="preserve">Vendor shall maintain its records and accounts in a manner that shall assure a full accounting for all product(s) and/or service(s) provided by the Vendor to </w:t>
      </w:r>
      <w:r w:rsidR="00D30C37">
        <w:rPr>
          <w:rFonts w:asciiTheme="minorHAnsi" w:hAnsiTheme="minorHAnsi"/>
          <w:b/>
          <w:highlight w:val="lightGray"/>
        </w:rPr>
        <w:t>Jim Ned CISD</w:t>
      </w:r>
      <w:r w:rsidRPr="00BF52E1">
        <w:rPr>
          <w:rFonts w:asciiTheme="minorHAnsi" w:hAnsiTheme="minorHAnsi"/>
        </w:rPr>
        <w:t xml:space="preserve"> under this Contract. These records and accounts shall be retained by Vendor and made available for review by </w:t>
      </w:r>
      <w:r w:rsidR="00D30C37">
        <w:rPr>
          <w:rFonts w:asciiTheme="minorHAnsi" w:hAnsiTheme="minorHAnsi"/>
          <w:b/>
          <w:highlight w:val="lightGray"/>
        </w:rPr>
        <w:t>Jim Ned CISD</w:t>
      </w:r>
      <w:r w:rsidRPr="00BF52E1">
        <w:rPr>
          <w:rFonts w:asciiTheme="minorHAnsi" w:hAnsiTheme="minorHAnsi"/>
        </w:rPr>
        <w:t xml:space="preserve"> for a period of </w:t>
      </w:r>
      <w:r w:rsidRPr="00BF52E1">
        <w:rPr>
          <w:rFonts w:asciiTheme="minorHAnsi" w:hAnsiTheme="minorHAnsi"/>
          <w:b/>
        </w:rPr>
        <w:t>no</w:t>
      </w:r>
      <w:r w:rsidR="007F783A" w:rsidRPr="00BF52E1">
        <w:rPr>
          <w:rFonts w:asciiTheme="minorHAnsi" w:hAnsiTheme="minorHAnsi"/>
          <w:b/>
        </w:rPr>
        <w:t>t less than seven (7</w:t>
      </w:r>
      <w:r w:rsidRPr="00BF52E1">
        <w:rPr>
          <w:rFonts w:asciiTheme="minorHAnsi" w:hAnsiTheme="minorHAnsi"/>
          <w:b/>
        </w:rPr>
        <w:t>) years</w:t>
      </w:r>
      <w:r w:rsidRPr="00BF52E1">
        <w:rPr>
          <w:rFonts w:asciiTheme="minorHAnsi" w:hAnsiTheme="minorHAnsi"/>
        </w:rPr>
        <w:t xml:space="preserve"> from the date of completion of the service(s), receipt of product(s), the</w:t>
      </w:r>
      <w:r w:rsidR="0034008A" w:rsidRPr="00BF52E1">
        <w:rPr>
          <w:rFonts w:asciiTheme="minorHAnsi" w:hAnsiTheme="minorHAnsi"/>
        </w:rPr>
        <w:t xml:space="preserve"> date of the receipt by</w:t>
      </w:r>
      <w:r w:rsidRPr="00BF52E1">
        <w:rPr>
          <w:rFonts w:asciiTheme="minorHAnsi" w:hAnsiTheme="minorHAnsi"/>
        </w:rPr>
        <w:t xml:space="preserve"> </w:t>
      </w:r>
      <w:r w:rsidR="00D30C37">
        <w:rPr>
          <w:rFonts w:asciiTheme="minorHAnsi" w:hAnsiTheme="minorHAnsi"/>
          <w:b/>
          <w:highlight w:val="lightGray"/>
        </w:rPr>
        <w:t>Jim Ned CISD</w:t>
      </w:r>
      <w:r w:rsidR="00EA1B5B" w:rsidRPr="00BF52E1">
        <w:rPr>
          <w:rFonts w:asciiTheme="minorHAnsi" w:hAnsiTheme="minorHAnsi"/>
        </w:rPr>
        <w:t xml:space="preserve"> </w:t>
      </w:r>
      <w:r w:rsidRPr="00BF52E1">
        <w:rPr>
          <w:rFonts w:asciiTheme="minorHAnsi" w:hAnsiTheme="minorHAnsi"/>
        </w:rPr>
        <w:t>of Vendor’s final invoice or claim for payment in connection with this Contract, whichever is later. If an audit or a compliance review has been announced, the Vendor shall retain its records and accounts until such audit or compliance review has been completed.</w:t>
      </w:r>
    </w:p>
    <w:p w:rsidR="0088255E" w:rsidRPr="00BF52E1" w:rsidRDefault="0088255E" w:rsidP="00135475">
      <w:pPr>
        <w:pStyle w:val="ListParagraph"/>
        <w:ind w:left="0"/>
        <w:jc w:val="both"/>
        <w:rPr>
          <w:rFonts w:asciiTheme="minorHAnsi" w:hAnsiTheme="minorHAnsi"/>
        </w:rPr>
      </w:pPr>
    </w:p>
    <w:p w:rsidR="00135475" w:rsidRPr="00BF52E1" w:rsidRDefault="00135475" w:rsidP="00135475">
      <w:pPr>
        <w:pStyle w:val="ListParagraph"/>
        <w:ind w:left="0"/>
        <w:jc w:val="both"/>
        <w:rPr>
          <w:rFonts w:asciiTheme="minorHAnsi" w:hAnsiTheme="minorHAnsi"/>
          <w:b/>
        </w:rPr>
      </w:pPr>
      <w:r w:rsidRPr="00BF52E1">
        <w:rPr>
          <w:rFonts w:asciiTheme="minorHAnsi" w:hAnsiTheme="minorHAnsi"/>
          <w:b/>
        </w:rPr>
        <w:t>Texas Government Code SB 1368 includes the following language:</w:t>
      </w:r>
    </w:p>
    <w:p w:rsidR="00135475" w:rsidRPr="00BF52E1" w:rsidRDefault="00135475" w:rsidP="00135475">
      <w:pPr>
        <w:pStyle w:val="ListParagraph"/>
        <w:ind w:left="0"/>
        <w:jc w:val="both"/>
        <w:rPr>
          <w:rFonts w:asciiTheme="minorHAnsi" w:hAnsiTheme="minorHAnsi"/>
          <w:b/>
          <w:i/>
        </w:rPr>
      </w:pPr>
      <w:r w:rsidRPr="00BF52E1">
        <w:rPr>
          <w:rFonts w:asciiTheme="minorHAnsi" w:hAnsiTheme="minorHAnsi"/>
        </w:rPr>
        <w:lastRenderedPageBreak/>
        <w:t xml:space="preserve">Contractor (Vendor) is required to make any information created or exchanged with </w:t>
      </w:r>
      <w:r w:rsidR="00D30C37">
        <w:rPr>
          <w:rFonts w:asciiTheme="minorHAnsi" w:hAnsiTheme="minorHAnsi"/>
          <w:b/>
          <w:highlight w:val="lightGray"/>
        </w:rPr>
        <w:t>Jim Ned CISD</w:t>
      </w:r>
      <w:r w:rsidRPr="00BF52E1">
        <w:rPr>
          <w:rFonts w:asciiTheme="minorHAnsi" w:hAnsiTheme="minorHAnsi"/>
        </w:rPr>
        <w:t xml:space="preserve"> pursuant to this contract, and not otherwise </w:t>
      </w:r>
      <w:proofErr w:type="gramStart"/>
      <w:r w:rsidRPr="00BF52E1">
        <w:rPr>
          <w:rFonts w:asciiTheme="minorHAnsi" w:hAnsiTheme="minorHAnsi"/>
        </w:rPr>
        <w:t>excepted</w:t>
      </w:r>
      <w:proofErr w:type="gramEnd"/>
      <w:r w:rsidRPr="00BF52E1">
        <w:rPr>
          <w:rFonts w:asciiTheme="minorHAnsi" w:hAnsiTheme="minorHAnsi"/>
        </w:rPr>
        <w:t xml:space="preserve"> from disclosure under the Texas Public Information Act, available in a format that is accessible by the public at no additional charge to the state.</w:t>
      </w:r>
    </w:p>
    <w:p w:rsidR="00844442" w:rsidRPr="00BF52E1" w:rsidRDefault="00844442" w:rsidP="008C0EBF">
      <w:pPr>
        <w:rPr>
          <w:rFonts w:asciiTheme="minorHAnsi" w:hAnsiTheme="minorHAnsi"/>
        </w:rPr>
      </w:pPr>
    </w:p>
    <w:p w:rsidR="00844442" w:rsidRPr="00BF52E1" w:rsidRDefault="00844442" w:rsidP="00135475">
      <w:pPr>
        <w:pStyle w:val="ListParagraph"/>
        <w:ind w:left="0"/>
        <w:jc w:val="both"/>
        <w:rPr>
          <w:rFonts w:asciiTheme="minorHAnsi" w:hAnsiTheme="minorHAnsi"/>
          <w:b/>
        </w:rPr>
      </w:pPr>
      <w:r w:rsidRPr="00BF52E1">
        <w:rPr>
          <w:rFonts w:asciiTheme="minorHAnsi" w:hAnsiTheme="minorHAnsi"/>
          <w:b/>
        </w:rPr>
        <w:t>Right to Review, Audit and Inspect</w:t>
      </w:r>
    </w:p>
    <w:p w:rsidR="00135475" w:rsidRPr="00BF52E1" w:rsidRDefault="00D30C37" w:rsidP="00A6729D">
      <w:pPr>
        <w:jc w:val="both"/>
        <w:rPr>
          <w:rFonts w:asciiTheme="minorHAnsi" w:hAnsiTheme="minorHAnsi"/>
        </w:rPr>
      </w:pPr>
      <w:r>
        <w:rPr>
          <w:rFonts w:asciiTheme="minorHAnsi" w:hAnsiTheme="minorHAnsi"/>
          <w:b/>
          <w:highlight w:val="lightGray"/>
        </w:rPr>
        <w:t>Jim Ned CISD</w:t>
      </w:r>
      <w:r w:rsidR="00F854F5">
        <w:rPr>
          <w:rFonts w:asciiTheme="minorHAnsi" w:hAnsiTheme="minorHAnsi"/>
        </w:rPr>
        <w:t xml:space="preserve"> </w:t>
      </w:r>
      <w:r w:rsidR="00F854F5" w:rsidRPr="00BF52E1">
        <w:rPr>
          <w:rFonts w:asciiTheme="minorHAnsi" w:hAnsiTheme="minorHAnsi"/>
        </w:rPr>
        <w:t>shall</w:t>
      </w:r>
      <w:r w:rsidR="00135475" w:rsidRPr="00BF52E1">
        <w:rPr>
          <w:rFonts w:asciiTheme="minorHAnsi" w:hAnsiTheme="minorHAnsi"/>
        </w:rPr>
        <w:t xml:space="preserve">, upon written notice, have the right to audit and examine all of Vendor’s records and accounts relating to this Contract and inspect any project performed by the Vendor relating to this Contract.  Records shall be open to inspection and audit review and/or reproduction </w:t>
      </w:r>
      <w:r w:rsidR="00F854F5">
        <w:rPr>
          <w:rFonts w:asciiTheme="minorHAnsi" w:hAnsiTheme="minorHAnsi"/>
        </w:rPr>
        <w:t xml:space="preserve">during normal business hours </w:t>
      </w:r>
      <w:r w:rsidR="00135475" w:rsidRPr="00BF52E1">
        <w:rPr>
          <w:rFonts w:asciiTheme="minorHAnsi" w:hAnsiTheme="minorHAnsi"/>
        </w:rPr>
        <w:t>to the extent necessary to adequately permit evaluation and verification of:</w:t>
      </w:r>
    </w:p>
    <w:p w:rsidR="00844442" w:rsidRPr="00BF52E1" w:rsidRDefault="00844442" w:rsidP="00A6729D">
      <w:pPr>
        <w:pStyle w:val="BodyTextIndent3"/>
        <w:numPr>
          <w:ilvl w:val="0"/>
          <w:numId w:val="73"/>
        </w:numPr>
        <w:tabs>
          <w:tab w:val="clear" w:pos="1440"/>
          <w:tab w:val="clear" w:pos="3600"/>
        </w:tabs>
        <w:ind w:left="1440" w:hanging="720"/>
        <w:jc w:val="both"/>
        <w:rPr>
          <w:rFonts w:asciiTheme="minorHAnsi" w:hAnsiTheme="minorHAnsi"/>
          <w:iCs/>
          <w:sz w:val="24"/>
          <w:szCs w:val="24"/>
        </w:rPr>
      </w:pPr>
      <w:r w:rsidRPr="00BF52E1">
        <w:rPr>
          <w:rFonts w:asciiTheme="minorHAnsi" w:hAnsiTheme="minorHAnsi"/>
          <w:iCs/>
          <w:sz w:val="24"/>
          <w:szCs w:val="24"/>
        </w:rPr>
        <w:t xml:space="preserve">Vendor’s compliance with this Contract and the requirements of the </w:t>
      </w:r>
      <w:r w:rsidR="00EA1B5B">
        <w:rPr>
          <w:rFonts w:asciiTheme="minorHAnsi" w:hAnsiTheme="minorHAnsi"/>
          <w:iCs/>
          <w:sz w:val="24"/>
          <w:szCs w:val="24"/>
        </w:rPr>
        <w:t>RFP</w:t>
      </w:r>
      <w:r w:rsidRPr="00BF52E1">
        <w:rPr>
          <w:rFonts w:asciiTheme="minorHAnsi" w:hAnsiTheme="minorHAnsi"/>
          <w:iCs/>
          <w:sz w:val="24"/>
          <w:szCs w:val="24"/>
        </w:rPr>
        <w:t>.</w:t>
      </w:r>
    </w:p>
    <w:p w:rsidR="00844442" w:rsidRPr="00BF52E1" w:rsidRDefault="005474E5" w:rsidP="00EA1B5B">
      <w:pPr>
        <w:pStyle w:val="BodyTextIndent3"/>
        <w:numPr>
          <w:ilvl w:val="0"/>
          <w:numId w:val="73"/>
        </w:numPr>
        <w:tabs>
          <w:tab w:val="clear" w:pos="1440"/>
          <w:tab w:val="clear" w:pos="3600"/>
        </w:tabs>
        <w:ind w:left="1440" w:hanging="720"/>
        <w:jc w:val="both"/>
        <w:rPr>
          <w:rFonts w:asciiTheme="minorHAnsi" w:hAnsiTheme="minorHAnsi"/>
          <w:iCs/>
          <w:sz w:val="24"/>
          <w:szCs w:val="24"/>
        </w:rPr>
      </w:pPr>
      <w:r w:rsidRPr="00BF52E1">
        <w:rPr>
          <w:rFonts w:asciiTheme="minorHAnsi" w:hAnsiTheme="minorHAnsi"/>
          <w:iCs/>
          <w:sz w:val="24"/>
          <w:szCs w:val="24"/>
        </w:rPr>
        <w:t xml:space="preserve">Compliance </w:t>
      </w:r>
      <w:r w:rsidR="00844442" w:rsidRPr="00BF52E1">
        <w:rPr>
          <w:rFonts w:asciiTheme="minorHAnsi" w:hAnsiTheme="minorHAnsi"/>
          <w:iCs/>
          <w:sz w:val="24"/>
          <w:szCs w:val="24"/>
        </w:rPr>
        <w:t>with procurement law</w:t>
      </w:r>
      <w:r w:rsidRPr="00BF52E1">
        <w:rPr>
          <w:rFonts w:asciiTheme="minorHAnsi" w:hAnsiTheme="minorHAnsi"/>
          <w:iCs/>
          <w:sz w:val="24"/>
          <w:szCs w:val="24"/>
        </w:rPr>
        <w:t>s, policies, and procedures</w:t>
      </w:r>
      <w:r w:rsidR="00EA1B5B">
        <w:rPr>
          <w:rFonts w:asciiTheme="minorHAnsi" w:hAnsiTheme="minorHAnsi"/>
          <w:iCs/>
          <w:sz w:val="24"/>
          <w:szCs w:val="24"/>
        </w:rPr>
        <w:t xml:space="preserve">. </w:t>
      </w:r>
    </w:p>
    <w:p w:rsidR="00844442" w:rsidRPr="00BF52E1" w:rsidRDefault="00844442" w:rsidP="00A6729D">
      <w:pPr>
        <w:pStyle w:val="BodyTextIndent3"/>
        <w:numPr>
          <w:ilvl w:val="0"/>
          <w:numId w:val="73"/>
        </w:numPr>
        <w:tabs>
          <w:tab w:val="clear" w:pos="1440"/>
          <w:tab w:val="clear" w:pos="3600"/>
        </w:tabs>
        <w:ind w:left="1440" w:hanging="720"/>
        <w:jc w:val="both"/>
        <w:rPr>
          <w:rFonts w:asciiTheme="minorHAnsi" w:hAnsiTheme="minorHAnsi"/>
          <w:iCs/>
          <w:sz w:val="24"/>
          <w:szCs w:val="24"/>
        </w:rPr>
      </w:pPr>
      <w:r w:rsidRPr="00BF52E1">
        <w:rPr>
          <w:rFonts w:asciiTheme="minorHAnsi" w:hAnsiTheme="minorHAnsi"/>
          <w:iCs/>
          <w:sz w:val="24"/>
          <w:szCs w:val="24"/>
        </w:rPr>
        <w:t>Any other matter related to this Contract.</w:t>
      </w:r>
    </w:p>
    <w:p w:rsidR="00844442" w:rsidRPr="00BF52E1" w:rsidRDefault="00844442" w:rsidP="00A6729D">
      <w:pPr>
        <w:pStyle w:val="BodyTextIndent3"/>
        <w:tabs>
          <w:tab w:val="clear" w:pos="1440"/>
          <w:tab w:val="clear" w:pos="3600"/>
        </w:tabs>
        <w:autoSpaceDE/>
        <w:autoSpaceDN/>
        <w:ind w:left="720" w:hanging="720"/>
        <w:jc w:val="both"/>
        <w:rPr>
          <w:rFonts w:asciiTheme="minorHAnsi" w:hAnsiTheme="minorHAnsi"/>
          <w:sz w:val="24"/>
          <w:szCs w:val="24"/>
        </w:rPr>
      </w:pPr>
    </w:p>
    <w:p w:rsidR="00844442" w:rsidRPr="00BF52E1" w:rsidRDefault="00844442" w:rsidP="005474E5">
      <w:pPr>
        <w:pStyle w:val="ListParagraph"/>
        <w:ind w:left="0"/>
        <w:jc w:val="both"/>
        <w:rPr>
          <w:rFonts w:asciiTheme="minorHAnsi" w:hAnsiTheme="minorHAnsi"/>
          <w:b/>
        </w:rPr>
      </w:pPr>
      <w:r w:rsidRPr="00BF52E1">
        <w:rPr>
          <w:rFonts w:asciiTheme="minorHAnsi" w:hAnsiTheme="minorHAnsi"/>
          <w:b/>
        </w:rPr>
        <w:t xml:space="preserve">Indemnification  </w:t>
      </w:r>
    </w:p>
    <w:p w:rsidR="00844442" w:rsidRPr="00BF52E1" w:rsidRDefault="00844442" w:rsidP="005474E5">
      <w:pPr>
        <w:pStyle w:val="WW-BodyText2"/>
        <w:ind w:left="0"/>
        <w:rPr>
          <w:rFonts w:asciiTheme="minorHAnsi" w:hAnsiTheme="minorHAnsi"/>
          <w:caps/>
          <w:szCs w:val="24"/>
        </w:rPr>
      </w:pPr>
      <w:r w:rsidRPr="00BF52E1">
        <w:rPr>
          <w:rFonts w:asciiTheme="minorHAnsi" w:hAnsiTheme="minorHAnsi"/>
          <w:caps/>
          <w:szCs w:val="24"/>
        </w:rPr>
        <w:t xml:space="preserve">Vendor shall indemnify and hold harmless </w:t>
      </w:r>
      <w:r w:rsidR="00D30C37">
        <w:rPr>
          <w:rFonts w:asciiTheme="minorHAnsi" w:hAnsiTheme="minorHAnsi"/>
          <w:b/>
          <w:highlight w:val="lightGray"/>
        </w:rPr>
        <w:t>Jim Ned CISD</w:t>
      </w:r>
      <w:r w:rsidR="00EA1B5B">
        <w:rPr>
          <w:rFonts w:asciiTheme="minorHAnsi" w:hAnsiTheme="minorHAnsi"/>
          <w:b/>
        </w:rPr>
        <w:t>,</w:t>
      </w:r>
      <w:r w:rsidR="00EA1B5B" w:rsidRPr="00BF52E1">
        <w:rPr>
          <w:rFonts w:asciiTheme="minorHAnsi" w:hAnsiTheme="minorHAnsi"/>
        </w:rPr>
        <w:t xml:space="preserve"> </w:t>
      </w:r>
      <w:r w:rsidRPr="00BF52E1">
        <w:rPr>
          <w:rFonts w:asciiTheme="minorHAnsi" w:hAnsiTheme="minorHAnsi"/>
          <w:caps/>
          <w:szCs w:val="24"/>
        </w:rPr>
        <w:t xml:space="preserve">Trustees, OFFICERS, administrators, employees, and agents, from all claims, liabilities, costs, suits of law or in equity, expenses, attorneys’ fees, fines, penalties or damages arising from acts or omissions of Vendor, Vendor’s employees, agents, or subcontractors, in connection with this Contract, including without limitation, those arising from claimed infringement of any trademarks, copyright or other corresponding right(s) which is related to any item Vendor is required to deliver.  </w:t>
      </w:r>
    </w:p>
    <w:p w:rsidR="00182C8B" w:rsidRPr="00BF52E1" w:rsidRDefault="00182C8B" w:rsidP="004E6BA8">
      <w:pPr>
        <w:rPr>
          <w:rFonts w:asciiTheme="minorHAnsi" w:hAnsiTheme="minorHAnsi"/>
        </w:rPr>
      </w:pPr>
    </w:p>
    <w:p w:rsidR="00844442" w:rsidRPr="00BF52E1" w:rsidRDefault="00844442" w:rsidP="005474E5">
      <w:pPr>
        <w:pStyle w:val="ListParagraph"/>
        <w:ind w:left="0"/>
        <w:jc w:val="both"/>
        <w:rPr>
          <w:rFonts w:asciiTheme="minorHAnsi" w:hAnsiTheme="minorHAnsi"/>
          <w:b/>
        </w:rPr>
      </w:pPr>
      <w:r w:rsidRPr="00BF52E1">
        <w:rPr>
          <w:rFonts w:asciiTheme="minorHAnsi" w:hAnsiTheme="minorHAnsi"/>
          <w:b/>
        </w:rPr>
        <w:t xml:space="preserve">Governing Law and Exclusive Venue </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 xml:space="preserve">The laws of the State of Texas, without regard to its provisions on conflicts of laws, govern this Contract. Any dispute under this Contract involving </w:t>
      </w:r>
      <w:r w:rsidR="00D30C37">
        <w:rPr>
          <w:rFonts w:asciiTheme="minorHAnsi" w:hAnsiTheme="minorHAnsi"/>
          <w:b/>
          <w:highlight w:val="lightGray"/>
        </w:rPr>
        <w:t>Jim Ned CISD</w:t>
      </w:r>
      <w:r w:rsidRPr="00BF52E1">
        <w:rPr>
          <w:rFonts w:asciiTheme="minorHAnsi" w:hAnsiTheme="minorHAnsi"/>
          <w:szCs w:val="24"/>
        </w:rPr>
        <w:t xml:space="preserve"> must be brought in the state and federal courts located in </w:t>
      </w:r>
      <w:r w:rsidR="00D30C37">
        <w:rPr>
          <w:rFonts w:asciiTheme="minorHAnsi" w:hAnsiTheme="minorHAnsi"/>
          <w:szCs w:val="24"/>
        </w:rPr>
        <w:t>Taylor</w:t>
      </w:r>
      <w:r w:rsidRPr="00BF52E1">
        <w:rPr>
          <w:rFonts w:asciiTheme="minorHAnsi" w:hAnsiTheme="minorHAnsi"/>
          <w:szCs w:val="24"/>
        </w:rPr>
        <w:t xml:space="preserve"> County, Texas, and the parties hereby submit to the jurisdiction of said courts. </w:t>
      </w:r>
    </w:p>
    <w:p w:rsidR="00844442" w:rsidRPr="00BF52E1" w:rsidRDefault="00844442" w:rsidP="004E6BA8">
      <w:pPr>
        <w:rPr>
          <w:rFonts w:asciiTheme="minorHAnsi" w:hAnsiTheme="minorHAnsi"/>
        </w:rPr>
      </w:pPr>
    </w:p>
    <w:p w:rsidR="00844442" w:rsidRPr="00BF52E1" w:rsidRDefault="00844442" w:rsidP="005474E5">
      <w:pPr>
        <w:pStyle w:val="ListParagraph"/>
        <w:ind w:left="0"/>
        <w:jc w:val="both"/>
        <w:rPr>
          <w:rFonts w:asciiTheme="minorHAnsi" w:hAnsiTheme="minorHAnsi"/>
          <w:b/>
        </w:rPr>
      </w:pPr>
      <w:r w:rsidRPr="00BF52E1">
        <w:rPr>
          <w:rFonts w:asciiTheme="minorHAnsi" w:hAnsiTheme="minorHAnsi"/>
          <w:b/>
        </w:rPr>
        <w:t xml:space="preserve">Promotion of Contract </w:t>
      </w:r>
    </w:p>
    <w:p w:rsidR="007D2ED5" w:rsidRPr="00BF52E1" w:rsidRDefault="00844442" w:rsidP="00776CDE">
      <w:pPr>
        <w:pStyle w:val="WW-BodyText2"/>
        <w:ind w:left="0"/>
        <w:rPr>
          <w:rFonts w:asciiTheme="minorHAnsi" w:hAnsiTheme="minorHAnsi"/>
          <w:b/>
          <w:szCs w:val="24"/>
        </w:rPr>
      </w:pPr>
      <w:r w:rsidRPr="00BF52E1">
        <w:rPr>
          <w:rFonts w:asciiTheme="minorHAnsi" w:hAnsiTheme="minorHAnsi"/>
          <w:szCs w:val="24"/>
        </w:rPr>
        <w:t xml:space="preserve">The marketing of Vendor’s company, product, and/or services shall be the </w:t>
      </w:r>
      <w:r w:rsidR="009D23E2" w:rsidRPr="00BF52E1">
        <w:rPr>
          <w:rFonts w:asciiTheme="minorHAnsi" w:hAnsiTheme="minorHAnsi"/>
          <w:szCs w:val="24"/>
        </w:rPr>
        <w:t xml:space="preserve">sole responsibility of Vendor. </w:t>
      </w:r>
    </w:p>
    <w:p w:rsidR="007D2ED5" w:rsidRPr="00BF52E1" w:rsidRDefault="007D2ED5" w:rsidP="005474E5">
      <w:pPr>
        <w:pStyle w:val="WW-BodyText2"/>
        <w:ind w:left="0"/>
        <w:rPr>
          <w:rFonts w:asciiTheme="minorHAnsi" w:hAnsiTheme="minorHAnsi"/>
          <w:szCs w:val="24"/>
        </w:rPr>
      </w:pPr>
    </w:p>
    <w:p w:rsidR="00844442" w:rsidRPr="00BF52E1" w:rsidRDefault="00844442" w:rsidP="005474E5">
      <w:pPr>
        <w:pStyle w:val="WW-BodyText2"/>
        <w:ind w:left="0"/>
        <w:rPr>
          <w:rFonts w:asciiTheme="minorHAnsi" w:hAnsiTheme="minorHAnsi"/>
          <w:b/>
          <w:szCs w:val="24"/>
        </w:rPr>
      </w:pPr>
      <w:r w:rsidRPr="00BF52E1">
        <w:rPr>
          <w:rFonts w:asciiTheme="minorHAnsi" w:hAnsiTheme="minorHAnsi"/>
          <w:b/>
          <w:szCs w:val="24"/>
        </w:rPr>
        <w:t xml:space="preserve">Vendor shall submit all promotional materials to </w:t>
      </w:r>
      <w:r w:rsidR="00D30C37">
        <w:rPr>
          <w:rFonts w:asciiTheme="minorHAnsi" w:hAnsiTheme="minorHAnsi"/>
          <w:b/>
          <w:highlight w:val="lightGray"/>
        </w:rPr>
        <w:t>Jim Ned CISD</w:t>
      </w:r>
      <w:r w:rsidRPr="00BF52E1">
        <w:rPr>
          <w:rFonts w:asciiTheme="minorHAnsi" w:hAnsiTheme="minorHAnsi"/>
          <w:b/>
          <w:szCs w:val="24"/>
        </w:rPr>
        <w:t xml:space="preserve"> and obtain written approval before Vendor finalizes or publishes promotional material bearing the </w:t>
      </w:r>
      <w:r w:rsidR="00D30C37">
        <w:rPr>
          <w:rFonts w:asciiTheme="minorHAnsi" w:hAnsiTheme="minorHAnsi"/>
          <w:b/>
          <w:highlight w:val="lightGray"/>
        </w:rPr>
        <w:t>Jim Ned CISD</w:t>
      </w:r>
      <w:r w:rsidRPr="00BF52E1">
        <w:rPr>
          <w:rFonts w:asciiTheme="minorHAnsi" w:hAnsiTheme="minorHAnsi"/>
          <w:b/>
          <w:szCs w:val="24"/>
        </w:rPr>
        <w:t xml:space="preserve">. Vendor may not release any press release or other publication regarding this Contract unless and until </w:t>
      </w:r>
      <w:r w:rsidR="00D30C37">
        <w:rPr>
          <w:rFonts w:asciiTheme="minorHAnsi" w:hAnsiTheme="minorHAnsi"/>
          <w:b/>
          <w:highlight w:val="lightGray"/>
        </w:rPr>
        <w:t>Jim Ned CISD</w:t>
      </w:r>
      <w:r w:rsidRPr="00BF52E1">
        <w:rPr>
          <w:rFonts w:asciiTheme="minorHAnsi" w:hAnsiTheme="minorHAnsi"/>
          <w:b/>
          <w:szCs w:val="24"/>
        </w:rPr>
        <w:t xml:space="preserve"> first approves the press release or publication in writing.</w:t>
      </w:r>
    </w:p>
    <w:p w:rsidR="003B4B96" w:rsidRPr="00BF52E1" w:rsidRDefault="003B4B96" w:rsidP="005474E5">
      <w:pPr>
        <w:pStyle w:val="WW-BodyText2"/>
        <w:ind w:left="0"/>
        <w:rPr>
          <w:rFonts w:asciiTheme="minorHAnsi" w:hAnsiTheme="minorHAnsi"/>
          <w:b/>
          <w:szCs w:val="24"/>
        </w:rPr>
      </w:pPr>
    </w:p>
    <w:p w:rsidR="003906CB" w:rsidRDefault="003906CB" w:rsidP="005474E5">
      <w:pPr>
        <w:pStyle w:val="ListParagraph"/>
        <w:ind w:left="0"/>
        <w:jc w:val="both"/>
        <w:rPr>
          <w:rFonts w:asciiTheme="minorHAnsi" w:hAnsiTheme="minorHAnsi"/>
          <w:b/>
        </w:rPr>
      </w:pPr>
    </w:p>
    <w:p w:rsidR="00844442" w:rsidRPr="00BF52E1" w:rsidRDefault="00844442" w:rsidP="005474E5">
      <w:pPr>
        <w:pStyle w:val="ListParagraph"/>
        <w:ind w:left="0"/>
        <w:jc w:val="both"/>
        <w:rPr>
          <w:rFonts w:asciiTheme="minorHAnsi" w:hAnsiTheme="minorHAnsi"/>
          <w:b/>
        </w:rPr>
      </w:pPr>
      <w:r w:rsidRPr="00BF52E1">
        <w:rPr>
          <w:rFonts w:asciiTheme="minorHAnsi" w:hAnsiTheme="minorHAnsi"/>
          <w:b/>
        </w:rPr>
        <w:t>Workforce</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 xml:space="preserve">Vendor shall employ only orderly and competent workers, skilled in the performance of the services, if any, which shall be performed under this Contract. Vendor, its employees, subcontractors, and subcontractor’s employees may not use or possess any weapons, alcoholic or other intoxicating beverages, illegal drugs or controlled substances while on the job or on </w:t>
      </w:r>
      <w:r w:rsidR="00D30C37">
        <w:rPr>
          <w:rFonts w:asciiTheme="minorHAnsi" w:hAnsiTheme="minorHAnsi"/>
          <w:b/>
          <w:highlight w:val="lightGray"/>
        </w:rPr>
        <w:t xml:space="preserve">Jim Ned </w:t>
      </w:r>
      <w:r w:rsidR="00D30C37">
        <w:rPr>
          <w:rFonts w:asciiTheme="minorHAnsi" w:hAnsiTheme="minorHAnsi"/>
          <w:b/>
          <w:highlight w:val="lightGray"/>
        </w:rPr>
        <w:lastRenderedPageBreak/>
        <w:t>CISD</w:t>
      </w:r>
      <w:r w:rsidRPr="00BF52E1">
        <w:rPr>
          <w:rFonts w:asciiTheme="minorHAnsi" w:hAnsiTheme="minorHAnsi"/>
          <w:szCs w:val="24"/>
        </w:rPr>
        <w:t xml:space="preserve"> property, nor may such workers be intoxicated or under the influence of alcohol or drugs on </w:t>
      </w:r>
      <w:r w:rsidR="00D30C37">
        <w:rPr>
          <w:rFonts w:asciiTheme="minorHAnsi" w:hAnsiTheme="minorHAnsi"/>
          <w:b/>
          <w:highlight w:val="lightGray"/>
        </w:rPr>
        <w:t>Jim Ned CISD</w:t>
      </w:r>
      <w:r w:rsidR="00776CDE" w:rsidRPr="00BF52E1">
        <w:rPr>
          <w:rFonts w:asciiTheme="minorHAnsi" w:hAnsiTheme="minorHAnsi"/>
        </w:rPr>
        <w:t xml:space="preserve"> </w:t>
      </w:r>
      <w:r w:rsidRPr="00BF52E1">
        <w:rPr>
          <w:rFonts w:asciiTheme="minorHAnsi" w:hAnsiTheme="minorHAnsi"/>
          <w:szCs w:val="24"/>
        </w:rPr>
        <w:t>property.</w:t>
      </w:r>
    </w:p>
    <w:p w:rsidR="00844442" w:rsidRPr="00BF52E1" w:rsidRDefault="00844442" w:rsidP="00A6729D">
      <w:pPr>
        <w:rPr>
          <w:rFonts w:asciiTheme="minorHAnsi" w:hAnsiTheme="minorHAnsi"/>
        </w:rPr>
      </w:pPr>
    </w:p>
    <w:p w:rsidR="00844442" w:rsidRPr="00BF52E1" w:rsidRDefault="00844442" w:rsidP="005474E5">
      <w:pPr>
        <w:pStyle w:val="ListParagraph"/>
        <w:ind w:left="0"/>
        <w:jc w:val="both"/>
        <w:rPr>
          <w:rFonts w:asciiTheme="minorHAnsi" w:hAnsiTheme="minorHAnsi"/>
          <w:b/>
        </w:rPr>
      </w:pPr>
      <w:r w:rsidRPr="00BF52E1">
        <w:rPr>
          <w:rFonts w:asciiTheme="minorHAnsi" w:hAnsiTheme="minorHAnsi"/>
          <w:b/>
        </w:rPr>
        <w:t>Insurance</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 xml:space="preserve">Vendor is required to provide </w:t>
      </w:r>
      <w:r w:rsidR="00D30C37">
        <w:rPr>
          <w:rFonts w:asciiTheme="minorHAnsi" w:hAnsiTheme="minorHAnsi"/>
          <w:b/>
          <w:highlight w:val="lightGray"/>
        </w:rPr>
        <w:t>Jim Ned CISD</w:t>
      </w:r>
      <w:r w:rsidR="00776CDE" w:rsidRPr="00BF52E1">
        <w:rPr>
          <w:rFonts w:asciiTheme="minorHAnsi" w:hAnsiTheme="minorHAnsi"/>
        </w:rPr>
        <w:t xml:space="preserve"> </w:t>
      </w:r>
      <w:r w:rsidRPr="00BF52E1">
        <w:rPr>
          <w:rFonts w:asciiTheme="minorHAnsi" w:hAnsiTheme="minorHAnsi"/>
          <w:szCs w:val="24"/>
        </w:rPr>
        <w:t xml:space="preserve">with copies of certificates of insurance, naming </w:t>
      </w:r>
      <w:r w:rsidR="00D30C37">
        <w:rPr>
          <w:rFonts w:asciiTheme="minorHAnsi" w:hAnsiTheme="minorHAnsi"/>
          <w:b/>
          <w:highlight w:val="lightGray"/>
        </w:rPr>
        <w:t>Jim Ned CISD</w:t>
      </w:r>
      <w:r w:rsidRPr="00BF52E1">
        <w:rPr>
          <w:rFonts w:asciiTheme="minorHAnsi" w:hAnsiTheme="minorHAnsi"/>
          <w:szCs w:val="24"/>
        </w:rPr>
        <w:t xml:space="preserve"> as additional insured for Texas Workers Compensation and General Liability Insurance, within 14 business days of contract award and prior to the commencement of any work under this Contr</w:t>
      </w:r>
      <w:r w:rsidR="00621605" w:rsidRPr="00BF52E1">
        <w:rPr>
          <w:rFonts w:asciiTheme="minorHAnsi" w:hAnsiTheme="minorHAnsi"/>
          <w:szCs w:val="24"/>
        </w:rPr>
        <w:t xml:space="preserve">act. </w:t>
      </w:r>
      <w:r w:rsidRPr="00BF52E1">
        <w:rPr>
          <w:rFonts w:asciiTheme="minorHAnsi" w:hAnsiTheme="minorHAnsi"/>
          <w:szCs w:val="24"/>
        </w:rPr>
        <w:t xml:space="preserve">Certificates of Insurance, name and address of Vendor, the limits of liability, the effective dates of each policy, and policy number shall be delivered to </w:t>
      </w:r>
      <w:r w:rsidR="00D30C37">
        <w:rPr>
          <w:rFonts w:asciiTheme="minorHAnsi" w:hAnsiTheme="minorHAnsi"/>
          <w:b/>
          <w:highlight w:val="lightGray"/>
        </w:rPr>
        <w:t>Jim Ned CISD</w:t>
      </w:r>
      <w:r w:rsidRPr="00BF52E1">
        <w:rPr>
          <w:rFonts w:asciiTheme="minorHAnsi" w:hAnsiTheme="minorHAnsi"/>
          <w:szCs w:val="24"/>
        </w:rPr>
        <w:t xml:space="preserve"> prior to commencement of any work under this Contract. Vendor shall require all subcontractors performing any work under or relating to this Contract to maintain coverage as specified below.  Vendor shall, at all times during the Term of this Contract, maintain insurance coverage with not less than the type and requirements shown below. Such insurance is to be provided at the sole cost of the Vendor. These requirements do not establish limits of Vendor’s liability.</w:t>
      </w:r>
      <w:r w:rsidR="009A3EC4">
        <w:rPr>
          <w:rFonts w:asciiTheme="minorHAnsi" w:hAnsiTheme="minorHAnsi"/>
          <w:szCs w:val="24"/>
        </w:rPr>
        <w:t xml:space="preserve">  All</w:t>
      </w:r>
      <w:r w:rsidRPr="00BF52E1">
        <w:rPr>
          <w:rFonts w:asciiTheme="minorHAnsi" w:hAnsiTheme="minorHAnsi"/>
          <w:szCs w:val="24"/>
        </w:rPr>
        <w:t xml:space="preserve"> policies of insurance shall waive all rights of subrogation against </w:t>
      </w:r>
      <w:r w:rsidR="00D30C37">
        <w:rPr>
          <w:rFonts w:asciiTheme="minorHAnsi" w:hAnsiTheme="minorHAnsi"/>
          <w:b/>
          <w:highlight w:val="lightGray"/>
        </w:rPr>
        <w:t>Jim Ned CISD</w:t>
      </w:r>
      <w:r w:rsidR="009A3EC4" w:rsidRPr="00BF52E1">
        <w:rPr>
          <w:rFonts w:asciiTheme="minorHAnsi" w:hAnsiTheme="minorHAnsi"/>
        </w:rPr>
        <w:t xml:space="preserve"> </w:t>
      </w:r>
      <w:r w:rsidRPr="00BF52E1">
        <w:rPr>
          <w:rFonts w:asciiTheme="minorHAnsi" w:hAnsiTheme="minorHAnsi"/>
          <w:szCs w:val="24"/>
        </w:rPr>
        <w:t xml:space="preserve">and </w:t>
      </w:r>
      <w:r w:rsidR="00D30C37">
        <w:rPr>
          <w:rFonts w:asciiTheme="minorHAnsi" w:hAnsiTheme="minorHAnsi"/>
          <w:b/>
          <w:highlight w:val="lightGray"/>
        </w:rPr>
        <w:t>Jim Ned CISD</w:t>
      </w:r>
      <w:r w:rsidR="009A3EC4" w:rsidRPr="00BF52E1">
        <w:rPr>
          <w:rFonts w:asciiTheme="minorHAnsi" w:hAnsiTheme="minorHAnsi"/>
        </w:rPr>
        <w:t xml:space="preserve"> </w:t>
      </w:r>
      <w:r w:rsidRPr="00BF52E1">
        <w:rPr>
          <w:rFonts w:asciiTheme="minorHAnsi" w:hAnsiTheme="minorHAnsi"/>
          <w:szCs w:val="24"/>
        </w:rPr>
        <w:t>officers, employees and agents.</w:t>
      </w:r>
    </w:p>
    <w:p w:rsidR="00844442" w:rsidRPr="00BF52E1" w:rsidRDefault="00844442" w:rsidP="005474E5">
      <w:pPr>
        <w:pStyle w:val="WW-BodyText2"/>
        <w:ind w:left="0"/>
        <w:rPr>
          <w:rFonts w:asciiTheme="minorHAnsi" w:hAnsiTheme="minorHAnsi"/>
          <w:szCs w:val="24"/>
        </w:rPr>
      </w:pPr>
    </w:p>
    <w:p w:rsidR="00844442" w:rsidRPr="00BF52E1" w:rsidRDefault="00844442" w:rsidP="001D523D">
      <w:pPr>
        <w:pStyle w:val="ListParagraph"/>
        <w:numPr>
          <w:ilvl w:val="0"/>
          <w:numId w:val="31"/>
        </w:numPr>
        <w:tabs>
          <w:tab w:val="left" w:pos="-720"/>
        </w:tabs>
        <w:suppressAutoHyphens/>
        <w:ind w:left="1440" w:hanging="720"/>
        <w:jc w:val="both"/>
        <w:rPr>
          <w:rFonts w:asciiTheme="minorHAnsi" w:hAnsiTheme="minorHAnsi"/>
          <w:spacing w:val="-3"/>
        </w:rPr>
      </w:pPr>
      <w:r w:rsidRPr="00BF52E1">
        <w:rPr>
          <w:rFonts w:asciiTheme="minorHAnsi" w:hAnsiTheme="minorHAnsi"/>
          <w:spacing w:val="-3"/>
        </w:rPr>
        <w:t xml:space="preserve">Workers Compensation (with waiver of subrogation to </w:t>
      </w:r>
      <w:r w:rsidR="00D30C37">
        <w:rPr>
          <w:rFonts w:asciiTheme="minorHAnsi" w:hAnsiTheme="minorHAnsi"/>
          <w:b/>
          <w:highlight w:val="lightGray"/>
        </w:rPr>
        <w:t>Jim Ned CISD</w:t>
      </w:r>
      <w:r w:rsidRPr="00BF52E1">
        <w:rPr>
          <w:rFonts w:asciiTheme="minorHAnsi" w:hAnsiTheme="minorHAnsi"/>
          <w:spacing w:val="-3"/>
        </w:rPr>
        <w:t>), Employer’s Liability, including all states, U.S. Longshoremen, Harbor Workers and other endorsements.</w:t>
      </w:r>
    </w:p>
    <w:p w:rsidR="003B4B96" w:rsidRPr="00BF52E1" w:rsidRDefault="00844442" w:rsidP="001D523D">
      <w:pPr>
        <w:pStyle w:val="ListParagraph"/>
        <w:numPr>
          <w:ilvl w:val="0"/>
          <w:numId w:val="31"/>
        </w:numPr>
        <w:tabs>
          <w:tab w:val="left" w:pos="-720"/>
        </w:tabs>
        <w:suppressAutoHyphens/>
        <w:ind w:left="1440" w:hanging="720"/>
        <w:jc w:val="both"/>
        <w:rPr>
          <w:rFonts w:asciiTheme="minorHAnsi" w:hAnsiTheme="minorHAnsi"/>
          <w:spacing w:val="-3"/>
        </w:rPr>
      </w:pPr>
      <w:r w:rsidRPr="00BF52E1">
        <w:rPr>
          <w:rFonts w:asciiTheme="minorHAnsi" w:hAnsiTheme="minorHAnsi"/>
          <w:spacing w:val="-3"/>
        </w:rPr>
        <w:t>Statutory, and Bodily Injury by Accident:  $100,000 each employee.  Bodily Injury by Disease:  $500,000, policy limit $100,000 each employee.</w:t>
      </w:r>
    </w:p>
    <w:p w:rsidR="003B4B96" w:rsidRPr="00BF52E1" w:rsidRDefault="003B4B96" w:rsidP="001D523D">
      <w:pPr>
        <w:pStyle w:val="ListParagraph"/>
        <w:numPr>
          <w:ilvl w:val="0"/>
          <w:numId w:val="31"/>
        </w:numPr>
        <w:tabs>
          <w:tab w:val="left" w:pos="-720"/>
        </w:tabs>
        <w:suppressAutoHyphens/>
        <w:ind w:left="1440" w:hanging="720"/>
        <w:jc w:val="both"/>
        <w:rPr>
          <w:rFonts w:asciiTheme="minorHAnsi" w:hAnsiTheme="minorHAnsi"/>
          <w:spacing w:val="-3"/>
        </w:rPr>
      </w:pPr>
      <w:r w:rsidRPr="00BF52E1">
        <w:rPr>
          <w:rFonts w:asciiTheme="minorHAnsi" w:hAnsiTheme="minorHAnsi"/>
          <w:spacing w:val="-3"/>
        </w:rPr>
        <w:t>Bodily Injury by Disease:  $500,000, policy limit; $100,000 each employee</w:t>
      </w:r>
      <w:r w:rsidR="001D523D" w:rsidRPr="00BF52E1">
        <w:rPr>
          <w:rFonts w:asciiTheme="minorHAnsi" w:hAnsiTheme="minorHAnsi"/>
          <w:spacing w:val="-3"/>
        </w:rPr>
        <w:t>.</w:t>
      </w:r>
    </w:p>
    <w:p w:rsidR="003B4B96" w:rsidRPr="00BF52E1" w:rsidRDefault="00844442" w:rsidP="001D523D">
      <w:pPr>
        <w:pStyle w:val="ListParagraph"/>
        <w:numPr>
          <w:ilvl w:val="0"/>
          <w:numId w:val="31"/>
        </w:numPr>
        <w:tabs>
          <w:tab w:val="left" w:pos="-720"/>
        </w:tabs>
        <w:suppressAutoHyphens/>
        <w:ind w:left="1440" w:hanging="720"/>
        <w:jc w:val="both"/>
        <w:rPr>
          <w:rFonts w:asciiTheme="minorHAnsi" w:hAnsiTheme="minorHAnsi"/>
          <w:spacing w:val="-3"/>
        </w:rPr>
      </w:pPr>
      <w:r w:rsidRPr="00BF52E1">
        <w:rPr>
          <w:rFonts w:asciiTheme="minorHAnsi" w:hAnsiTheme="minorHAnsi"/>
          <w:spacing w:val="-3"/>
        </w:rPr>
        <w:t>Commercial General Liability Occurrence Form including, but not limited to, Premises and Operations, Products Liability Broad Form Property Damage, Contractual Liability, Personal and Advertising Injury Liability and where the exposure exists, coverage for watercraft, blasting collapse, and explosions, blowout, cratering and underground damage. $</w:t>
      </w:r>
      <w:r w:rsidR="00DB04DA" w:rsidRPr="00BF52E1">
        <w:rPr>
          <w:rFonts w:asciiTheme="minorHAnsi" w:hAnsiTheme="minorHAnsi"/>
          <w:spacing w:val="-3"/>
        </w:rPr>
        <w:t>1,0</w:t>
      </w:r>
      <w:r w:rsidR="001D523D" w:rsidRPr="00BF52E1">
        <w:rPr>
          <w:rFonts w:asciiTheme="minorHAnsi" w:hAnsiTheme="minorHAnsi"/>
          <w:spacing w:val="-3"/>
        </w:rPr>
        <w:t>00,000 each occurrence.</w:t>
      </w:r>
    </w:p>
    <w:p w:rsidR="003B4B96" w:rsidRPr="00BF52E1" w:rsidRDefault="00844442" w:rsidP="001D523D">
      <w:pPr>
        <w:pStyle w:val="ListParagraph"/>
        <w:numPr>
          <w:ilvl w:val="0"/>
          <w:numId w:val="31"/>
        </w:numPr>
        <w:tabs>
          <w:tab w:val="left" w:pos="-720"/>
        </w:tabs>
        <w:suppressAutoHyphens/>
        <w:ind w:left="1440" w:hanging="720"/>
        <w:jc w:val="both"/>
        <w:rPr>
          <w:rFonts w:asciiTheme="minorHAnsi" w:hAnsiTheme="minorHAnsi"/>
          <w:spacing w:val="-3"/>
        </w:rPr>
      </w:pPr>
      <w:r w:rsidRPr="00BF52E1">
        <w:rPr>
          <w:rFonts w:asciiTheme="minorHAnsi" w:hAnsiTheme="minorHAnsi"/>
          <w:spacing w:val="-3"/>
        </w:rPr>
        <w:t>Limit Bodily Injury and Property Damage combined. $</w:t>
      </w:r>
      <w:r w:rsidR="00DB04DA" w:rsidRPr="00BF52E1">
        <w:rPr>
          <w:rFonts w:asciiTheme="minorHAnsi" w:hAnsiTheme="minorHAnsi"/>
          <w:spacing w:val="-3"/>
        </w:rPr>
        <w:t>1,0</w:t>
      </w:r>
      <w:r w:rsidRPr="00BF52E1">
        <w:rPr>
          <w:rFonts w:asciiTheme="minorHAnsi" w:hAnsiTheme="minorHAnsi"/>
          <w:spacing w:val="-3"/>
        </w:rPr>
        <w:t>00,000</w:t>
      </w:r>
      <w:r w:rsidR="001D523D" w:rsidRPr="00BF52E1">
        <w:rPr>
          <w:rFonts w:asciiTheme="minorHAnsi" w:hAnsiTheme="minorHAnsi"/>
          <w:spacing w:val="-3"/>
        </w:rPr>
        <w:t>.</w:t>
      </w:r>
    </w:p>
    <w:p w:rsidR="00844442" w:rsidRPr="00BF52E1" w:rsidRDefault="00844442" w:rsidP="001D523D">
      <w:pPr>
        <w:pStyle w:val="ListParagraph"/>
        <w:numPr>
          <w:ilvl w:val="0"/>
          <w:numId w:val="31"/>
        </w:numPr>
        <w:tabs>
          <w:tab w:val="left" w:pos="-720"/>
        </w:tabs>
        <w:suppressAutoHyphens/>
        <w:ind w:left="1440" w:hanging="720"/>
        <w:jc w:val="both"/>
        <w:rPr>
          <w:rFonts w:asciiTheme="minorHAnsi" w:hAnsiTheme="minorHAnsi"/>
          <w:spacing w:val="-3"/>
        </w:rPr>
      </w:pPr>
      <w:r w:rsidRPr="00BF52E1">
        <w:rPr>
          <w:rFonts w:asciiTheme="minorHAnsi" w:hAnsiTheme="minorHAnsi"/>
          <w:spacing w:val="-3"/>
        </w:rPr>
        <w:t xml:space="preserve"> Products-Complet</w:t>
      </w:r>
      <w:r w:rsidR="00DB04DA" w:rsidRPr="00BF52E1">
        <w:rPr>
          <w:rFonts w:asciiTheme="minorHAnsi" w:hAnsiTheme="minorHAnsi"/>
          <w:spacing w:val="-3"/>
        </w:rPr>
        <w:t>ed Operations Aggregate Limit $1,000,000 per Job Aggregate. $1,0</w:t>
      </w:r>
      <w:r w:rsidRPr="00BF52E1">
        <w:rPr>
          <w:rFonts w:asciiTheme="minorHAnsi" w:hAnsiTheme="minorHAnsi"/>
          <w:spacing w:val="-3"/>
        </w:rPr>
        <w:t xml:space="preserve">00,000 Personal and Advertising Injury Limit. </w:t>
      </w:r>
    </w:p>
    <w:p w:rsidR="00844442" w:rsidRDefault="00844442" w:rsidP="001D523D">
      <w:pPr>
        <w:pStyle w:val="ListParagraph"/>
        <w:numPr>
          <w:ilvl w:val="0"/>
          <w:numId w:val="31"/>
        </w:numPr>
        <w:tabs>
          <w:tab w:val="left" w:pos="-720"/>
        </w:tabs>
        <w:suppressAutoHyphens/>
        <w:ind w:left="1440" w:hanging="720"/>
        <w:jc w:val="both"/>
        <w:rPr>
          <w:rFonts w:asciiTheme="minorHAnsi" w:hAnsiTheme="minorHAnsi"/>
          <w:spacing w:val="-3"/>
        </w:rPr>
      </w:pPr>
      <w:r w:rsidRPr="00BF52E1">
        <w:rPr>
          <w:rFonts w:asciiTheme="minorHAnsi" w:hAnsiTheme="minorHAnsi"/>
          <w:spacing w:val="-3"/>
        </w:rPr>
        <w:t>Automobile Liability Coverage: $300,000 Combined Liability Limits Bodily Injury and Property Damage Combined.</w:t>
      </w:r>
    </w:p>
    <w:p w:rsidR="00F854F5" w:rsidRPr="00BF52E1" w:rsidRDefault="00F854F5" w:rsidP="00F854F5">
      <w:pPr>
        <w:pStyle w:val="ListParagraph"/>
        <w:tabs>
          <w:tab w:val="left" w:pos="-720"/>
        </w:tabs>
        <w:suppressAutoHyphens/>
        <w:ind w:left="1440"/>
        <w:jc w:val="both"/>
        <w:rPr>
          <w:rFonts w:asciiTheme="minorHAnsi" w:hAnsiTheme="minorHAnsi"/>
          <w:spacing w:val="-3"/>
        </w:rPr>
      </w:pPr>
    </w:p>
    <w:p w:rsidR="00844442" w:rsidRPr="00BF52E1" w:rsidRDefault="00844442" w:rsidP="005474E5">
      <w:pPr>
        <w:pStyle w:val="ListParagraph"/>
        <w:ind w:left="0"/>
        <w:jc w:val="both"/>
        <w:rPr>
          <w:rFonts w:asciiTheme="minorHAnsi" w:hAnsiTheme="minorHAnsi"/>
          <w:b/>
        </w:rPr>
      </w:pPr>
      <w:r w:rsidRPr="00BF52E1">
        <w:rPr>
          <w:rFonts w:asciiTheme="minorHAnsi" w:hAnsiTheme="minorHAnsi"/>
          <w:b/>
        </w:rPr>
        <w:t xml:space="preserve">No Agency or Endorsements </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 xml:space="preserve">It is the intention of the parties to this Contract that Vendor is independent of </w:t>
      </w:r>
      <w:r w:rsidR="00D30C37">
        <w:rPr>
          <w:rFonts w:asciiTheme="minorHAnsi" w:hAnsiTheme="minorHAnsi"/>
          <w:b/>
          <w:highlight w:val="lightGray"/>
        </w:rPr>
        <w:t>Jim Ned CISD</w:t>
      </w:r>
      <w:r w:rsidRPr="00BF52E1">
        <w:rPr>
          <w:rFonts w:asciiTheme="minorHAnsi" w:hAnsiTheme="minorHAnsi"/>
          <w:szCs w:val="24"/>
        </w:rPr>
        <w:t>, is an independent contractor, and is not an employee, agen</w:t>
      </w:r>
      <w:r w:rsidR="0015334D" w:rsidRPr="00BF52E1">
        <w:rPr>
          <w:rFonts w:asciiTheme="minorHAnsi" w:hAnsiTheme="minorHAnsi"/>
          <w:szCs w:val="24"/>
        </w:rPr>
        <w:t>t, joint venture, or partner of</w:t>
      </w:r>
      <w:r w:rsidRPr="00BF52E1">
        <w:rPr>
          <w:rFonts w:asciiTheme="minorHAnsi" w:hAnsiTheme="minorHAnsi"/>
          <w:szCs w:val="24"/>
        </w:rPr>
        <w:t xml:space="preserve"> </w:t>
      </w:r>
      <w:r w:rsidR="00D30C37">
        <w:rPr>
          <w:rFonts w:asciiTheme="minorHAnsi" w:hAnsiTheme="minorHAnsi"/>
          <w:b/>
          <w:highlight w:val="lightGray"/>
        </w:rPr>
        <w:t>Jim Ned CISD</w:t>
      </w:r>
      <w:r w:rsidR="0015334D" w:rsidRPr="00BF52E1">
        <w:rPr>
          <w:rFonts w:asciiTheme="minorHAnsi" w:hAnsiTheme="minorHAnsi"/>
          <w:szCs w:val="24"/>
        </w:rPr>
        <w:t xml:space="preserve">. </w:t>
      </w:r>
      <w:r w:rsidRPr="00BF52E1">
        <w:rPr>
          <w:rFonts w:asciiTheme="minorHAnsi" w:hAnsiTheme="minorHAnsi"/>
          <w:szCs w:val="24"/>
        </w:rPr>
        <w:t xml:space="preserve">Nothing in this Contract shall be interpreted or construed as creating or establishing the relationship of employer and employee, agent, joint venture or partner, between </w:t>
      </w:r>
      <w:r w:rsidR="00D30C37">
        <w:rPr>
          <w:rFonts w:asciiTheme="minorHAnsi" w:hAnsiTheme="minorHAnsi"/>
          <w:b/>
          <w:highlight w:val="lightGray"/>
        </w:rPr>
        <w:t>Jim Ned CISD</w:t>
      </w:r>
      <w:r w:rsidRPr="00BF52E1">
        <w:rPr>
          <w:rFonts w:asciiTheme="minorHAnsi" w:hAnsiTheme="minorHAnsi"/>
          <w:szCs w:val="24"/>
        </w:rPr>
        <w:t xml:space="preserve"> and any of Vendor’s agents</w:t>
      </w:r>
      <w:r w:rsidR="009A3EC4">
        <w:rPr>
          <w:rFonts w:asciiTheme="minorHAnsi" w:hAnsiTheme="minorHAnsi"/>
          <w:szCs w:val="24"/>
        </w:rPr>
        <w:t xml:space="preserve">.  </w:t>
      </w:r>
      <w:r w:rsidRPr="00BF52E1">
        <w:rPr>
          <w:rFonts w:asciiTheme="minorHAnsi" w:hAnsiTheme="minorHAnsi"/>
          <w:szCs w:val="24"/>
        </w:rPr>
        <w:t xml:space="preserve">Vendor has no power or authority to assume or create any obligation or responsibility on behalf of </w:t>
      </w:r>
      <w:r w:rsidR="00D30C37">
        <w:rPr>
          <w:rFonts w:asciiTheme="minorHAnsi" w:hAnsiTheme="minorHAnsi"/>
          <w:b/>
          <w:highlight w:val="lightGray"/>
        </w:rPr>
        <w:t>Jim Ned CISD</w:t>
      </w:r>
      <w:r w:rsidRPr="00BF52E1">
        <w:rPr>
          <w:rFonts w:asciiTheme="minorHAnsi" w:hAnsiTheme="minorHAnsi"/>
          <w:szCs w:val="24"/>
        </w:rPr>
        <w:t xml:space="preserve">, and </w:t>
      </w:r>
      <w:r w:rsidR="00D30C37">
        <w:rPr>
          <w:rFonts w:asciiTheme="minorHAnsi" w:hAnsiTheme="minorHAnsi"/>
          <w:b/>
          <w:highlight w:val="lightGray"/>
        </w:rPr>
        <w:t>Jim Ned CISD</w:t>
      </w:r>
      <w:r w:rsidR="009A3EC4" w:rsidRPr="00BF52E1">
        <w:rPr>
          <w:rFonts w:asciiTheme="minorHAnsi" w:hAnsiTheme="minorHAnsi"/>
        </w:rPr>
        <w:t xml:space="preserve"> </w:t>
      </w:r>
      <w:r w:rsidR="009A3EC4">
        <w:rPr>
          <w:rFonts w:asciiTheme="minorHAnsi" w:hAnsiTheme="minorHAnsi"/>
        </w:rPr>
        <w:t xml:space="preserve">has </w:t>
      </w:r>
      <w:r w:rsidRPr="00BF52E1">
        <w:rPr>
          <w:rFonts w:asciiTheme="minorHAnsi" w:hAnsiTheme="minorHAnsi"/>
          <w:szCs w:val="24"/>
        </w:rPr>
        <w:t xml:space="preserve">no power or authority to assume or create any obligation or responsibility on behalf of Vendor. This Contract shall not be construed to create or imply any partnership, agency, or joint venture, nor shall it be construed or deemed an endorsement of a specific company or product. Vendor agrees that </w:t>
      </w:r>
      <w:r w:rsidR="00D30C37">
        <w:rPr>
          <w:rFonts w:asciiTheme="minorHAnsi" w:hAnsiTheme="minorHAnsi"/>
          <w:b/>
          <w:highlight w:val="lightGray"/>
        </w:rPr>
        <w:t>Jim Ned CISD</w:t>
      </w:r>
      <w:r w:rsidR="009A3EC4">
        <w:rPr>
          <w:rFonts w:asciiTheme="minorHAnsi" w:hAnsiTheme="minorHAnsi"/>
          <w:b/>
        </w:rPr>
        <w:t xml:space="preserve"> </w:t>
      </w:r>
      <w:r w:rsidR="009A3EC4" w:rsidRPr="009A3EC4">
        <w:rPr>
          <w:rFonts w:asciiTheme="minorHAnsi" w:hAnsiTheme="minorHAnsi"/>
        </w:rPr>
        <w:t>has</w:t>
      </w:r>
      <w:r w:rsidRPr="009A3EC4">
        <w:rPr>
          <w:rFonts w:asciiTheme="minorHAnsi" w:hAnsiTheme="minorHAnsi"/>
          <w:szCs w:val="24"/>
        </w:rPr>
        <w:t xml:space="preserve"> </w:t>
      </w:r>
      <w:r w:rsidRPr="00BF52E1">
        <w:rPr>
          <w:rFonts w:asciiTheme="minorHAnsi" w:hAnsiTheme="minorHAnsi"/>
          <w:szCs w:val="24"/>
        </w:rPr>
        <w:t xml:space="preserve">no </w:t>
      </w:r>
      <w:r w:rsidRPr="00BF52E1">
        <w:rPr>
          <w:rFonts w:asciiTheme="minorHAnsi" w:hAnsiTheme="minorHAnsi"/>
          <w:szCs w:val="24"/>
        </w:rPr>
        <w:lastRenderedPageBreak/>
        <w:t>responsibility for any conduct of any of Vendor’s employees, agents, representatives, contractors, or subcontractors.</w:t>
      </w:r>
    </w:p>
    <w:p w:rsidR="00844442" w:rsidRPr="00BF52E1" w:rsidRDefault="00844442" w:rsidP="005474E5">
      <w:pPr>
        <w:pStyle w:val="WW-BodyText2"/>
        <w:ind w:left="0"/>
        <w:rPr>
          <w:rFonts w:asciiTheme="minorHAnsi" w:hAnsiTheme="minorHAnsi"/>
          <w:szCs w:val="24"/>
        </w:rPr>
      </w:pPr>
    </w:p>
    <w:p w:rsidR="00844442" w:rsidRPr="00BF52E1" w:rsidRDefault="00844442" w:rsidP="005474E5">
      <w:pPr>
        <w:pStyle w:val="ListParagraph"/>
        <w:ind w:left="0"/>
        <w:jc w:val="both"/>
        <w:rPr>
          <w:rFonts w:asciiTheme="minorHAnsi" w:hAnsiTheme="minorHAnsi"/>
          <w:b/>
        </w:rPr>
      </w:pPr>
      <w:r w:rsidRPr="00BF52E1">
        <w:rPr>
          <w:rFonts w:asciiTheme="minorHAnsi" w:hAnsiTheme="minorHAnsi"/>
          <w:b/>
        </w:rPr>
        <w:t>Equal Opportunity</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 xml:space="preserve">It is the policy of </w:t>
      </w:r>
      <w:r w:rsidR="00D30C37">
        <w:rPr>
          <w:rFonts w:asciiTheme="minorHAnsi" w:hAnsiTheme="minorHAnsi"/>
          <w:b/>
          <w:highlight w:val="lightGray"/>
        </w:rPr>
        <w:t>Jim Ned CISD</w:t>
      </w:r>
      <w:r w:rsidRPr="00BF52E1">
        <w:rPr>
          <w:rFonts w:asciiTheme="minorHAnsi" w:hAnsiTheme="minorHAnsi"/>
          <w:szCs w:val="24"/>
        </w:rPr>
        <w:t xml:space="preserve"> not to discriminate on the basis of race, color, national origin, gender, limited English proficiency or handicapping conditions in its programs. Vendor agrees not to discriminate against any employee or applicant for employment to be employed in the performance of this Contract, with respect to hire, tenure, terms, conditions and privileges of employment, or a matter directly or indirectly related to employment, because of age (except where based on a bona fide occupational qualification), sex (except where based on a bona fide occupational qualification) or race, color, religion, national origin, or ancestry. Vendor further agrees that every subcontract entered into for the performance of this Contract shall contain a provision requiring non-discrimination in employment herein specified, binding upon each subcontractor. Breach of this covenant may be regarded as a material breach of the Contract.</w:t>
      </w:r>
    </w:p>
    <w:p w:rsidR="00844442" w:rsidRPr="00BF52E1" w:rsidRDefault="00844442" w:rsidP="00A6729D">
      <w:pPr>
        <w:rPr>
          <w:rFonts w:asciiTheme="minorHAnsi" w:hAnsiTheme="minorHAnsi"/>
        </w:rPr>
      </w:pPr>
    </w:p>
    <w:p w:rsidR="00844442" w:rsidRPr="00BF52E1" w:rsidRDefault="001D523D" w:rsidP="005474E5">
      <w:pPr>
        <w:pStyle w:val="ListParagraph"/>
        <w:ind w:left="0"/>
        <w:jc w:val="both"/>
        <w:rPr>
          <w:rFonts w:asciiTheme="minorHAnsi" w:hAnsiTheme="minorHAnsi"/>
          <w:b/>
        </w:rPr>
      </w:pPr>
      <w:r w:rsidRPr="00BF52E1">
        <w:rPr>
          <w:rFonts w:asciiTheme="minorHAnsi" w:hAnsiTheme="minorHAnsi"/>
          <w:b/>
        </w:rPr>
        <w:t xml:space="preserve">Force </w:t>
      </w:r>
      <w:r w:rsidR="0088255E" w:rsidRPr="00BF52E1">
        <w:rPr>
          <w:rFonts w:asciiTheme="minorHAnsi" w:hAnsiTheme="minorHAnsi"/>
          <w:b/>
        </w:rPr>
        <w:t>Majeure</w:t>
      </w:r>
      <w:r w:rsidR="00844442" w:rsidRPr="00BF52E1">
        <w:rPr>
          <w:rFonts w:asciiTheme="minorHAnsi" w:hAnsiTheme="minorHAnsi"/>
          <w:b/>
        </w:rPr>
        <w:t xml:space="preserve"> </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If by reason of Force Majeure, either party hereto shall be rendered unable wholly or in part to carry out its obligations under this Agreement, then such party shall give notice and full particulars of Force Majeure in writing to the other party within a reasonable time after occurrence of the event or cause relied upon, and the obligation of the party giving such notice, so far as it is affected by such Force Majeure, shall be suspended during the continuance of the inability then claimed, except as hereinafter provided, but for no longer period, and such party shall endeavor to remove or overcome such inability with all reasonable dispatch.</w:t>
      </w:r>
    </w:p>
    <w:p w:rsidR="00844442" w:rsidRPr="00BF52E1" w:rsidRDefault="00844442" w:rsidP="005474E5">
      <w:pPr>
        <w:pStyle w:val="WW-BodyText2"/>
        <w:ind w:left="0"/>
        <w:rPr>
          <w:rFonts w:asciiTheme="minorHAnsi" w:hAnsiTheme="minorHAnsi"/>
          <w:szCs w:val="24"/>
        </w:rPr>
      </w:pP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 xml:space="preserve">The term Force Majeure as employed herein, shall mean acts of God, strikes, lockouts, or other industrial disturbances, act of public enemy, orders of any kind of government of the United States or the State of Texas or any civil or military authority; insurrections; riots; epidemics; landslides; lightning; earthquake; fires; hurricanes; storms; floods; washouts; droughts; arrests; restraint of government and people; civil disturbances; explosions; breakage or accidents to machinery, pipelines or canals, or other causes not reasonably within the control of the </w:t>
      </w:r>
      <w:r w:rsidR="001D523D" w:rsidRPr="00BF52E1">
        <w:rPr>
          <w:rFonts w:asciiTheme="minorHAnsi" w:hAnsiTheme="minorHAnsi"/>
          <w:szCs w:val="24"/>
        </w:rPr>
        <w:t xml:space="preserve">party claiming such inability. </w:t>
      </w:r>
      <w:r w:rsidRPr="00BF52E1">
        <w:rPr>
          <w:rFonts w:asciiTheme="minorHAnsi" w:hAnsiTheme="minorHAnsi"/>
          <w:szCs w:val="24"/>
        </w:rPr>
        <w:t>It is understood and agreed that the settlement of strikes and lockouts shall be entirely within the discretion of the party having the difficulty, and that the above requirement that any Force Majeure shall be remedied with all reasonable dispatch shall not require the settlement of strikes and lockouts by acceding to the demands of the oppos</w:t>
      </w:r>
      <w:r w:rsidR="001D523D" w:rsidRPr="00BF52E1">
        <w:rPr>
          <w:rFonts w:asciiTheme="minorHAnsi" w:hAnsiTheme="minorHAnsi"/>
          <w:szCs w:val="24"/>
        </w:rPr>
        <w:t xml:space="preserve">ing party or parties when such </w:t>
      </w:r>
      <w:r w:rsidRPr="00BF52E1">
        <w:rPr>
          <w:rFonts w:asciiTheme="minorHAnsi" w:hAnsiTheme="minorHAnsi"/>
          <w:szCs w:val="24"/>
        </w:rPr>
        <w:t>settlement is unfavorable in the judgment of the party having the difficulty.</w:t>
      </w:r>
    </w:p>
    <w:p w:rsidR="00E94AAF" w:rsidRPr="00BF52E1" w:rsidRDefault="00E94AAF" w:rsidP="00A6729D">
      <w:pPr>
        <w:rPr>
          <w:rFonts w:asciiTheme="minorHAnsi" w:hAnsiTheme="minorHAnsi"/>
        </w:rPr>
      </w:pPr>
    </w:p>
    <w:p w:rsidR="003906CB" w:rsidRDefault="003906CB" w:rsidP="005474E5">
      <w:pPr>
        <w:pStyle w:val="ListParagraph"/>
        <w:ind w:left="0"/>
        <w:jc w:val="both"/>
        <w:rPr>
          <w:rFonts w:asciiTheme="minorHAnsi" w:hAnsiTheme="minorHAnsi"/>
          <w:b/>
        </w:rPr>
      </w:pPr>
    </w:p>
    <w:p w:rsidR="003906CB" w:rsidRDefault="003906CB" w:rsidP="005474E5">
      <w:pPr>
        <w:pStyle w:val="ListParagraph"/>
        <w:ind w:left="0"/>
        <w:jc w:val="both"/>
        <w:rPr>
          <w:rFonts w:asciiTheme="minorHAnsi" w:hAnsiTheme="minorHAnsi"/>
          <w:b/>
        </w:rPr>
      </w:pPr>
    </w:p>
    <w:p w:rsidR="00844442" w:rsidRPr="00BF52E1" w:rsidRDefault="001D523D" w:rsidP="005474E5">
      <w:pPr>
        <w:pStyle w:val="ListParagraph"/>
        <w:ind w:left="0"/>
        <w:jc w:val="both"/>
        <w:rPr>
          <w:rFonts w:asciiTheme="minorHAnsi" w:hAnsiTheme="minorHAnsi"/>
          <w:b/>
        </w:rPr>
      </w:pPr>
      <w:r w:rsidRPr="00BF52E1">
        <w:rPr>
          <w:rFonts w:asciiTheme="minorHAnsi" w:hAnsiTheme="minorHAnsi"/>
          <w:b/>
        </w:rPr>
        <w:t>Severability</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In the event any one or more of the provisions contained in this Contract shall for any reason be held to be invalid, illegal, or unenforceable in any respect, such invalidity, illegality, or unenforceability shall not affect any other provisions, and the Contract shall be construed as if such invalid, illegal, or unenforceable provision had never been contained in it.</w:t>
      </w:r>
    </w:p>
    <w:p w:rsidR="00844442" w:rsidRPr="00BF52E1" w:rsidRDefault="00844442" w:rsidP="00844442">
      <w:pPr>
        <w:ind w:left="720" w:hanging="720"/>
        <w:rPr>
          <w:rFonts w:asciiTheme="minorHAnsi" w:hAnsiTheme="minorHAnsi"/>
          <w:b/>
          <w:sz w:val="20"/>
          <w:szCs w:val="20"/>
        </w:rPr>
      </w:pPr>
    </w:p>
    <w:p w:rsidR="00844442" w:rsidRPr="00BF52E1" w:rsidRDefault="001D523D" w:rsidP="005474E5">
      <w:pPr>
        <w:pStyle w:val="ListParagraph"/>
        <w:ind w:left="0"/>
        <w:jc w:val="both"/>
        <w:rPr>
          <w:rFonts w:asciiTheme="minorHAnsi" w:hAnsiTheme="minorHAnsi"/>
          <w:b/>
        </w:rPr>
      </w:pPr>
      <w:r w:rsidRPr="00BF52E1">
        <w:rPr>
          <w:rFonts w:asciiTheme="minorHAnsi" w:hAnsiTheme="minorHAnsi"/>
          <w:b/>
        </w:rPr>
        <w:lastRenderedPageBreak/>
        <w:t>Waiver</w:t>
      </w:r>
    </w:p>
    <w:p w:rsidR="00844442" w:rsidRPr="00BF52E1" w:rsidRDefault="00844442" w:rsidP="00A6729D">
      <w:pPr>
        <w:jc w:val="both"/>
        <w:rPr>
          <w:rFonts w:asciiTheme="minorHAnsi" w:hAnsiTheme="minorHAnsi"/>
        </w:rPr>
      </w:pPr>
      <w:r w:rsidRPr="00BF52E1">
        <w:rPr>
          <w:rFonts w:asciiTheme="minorHAnsi" w:hAnsiTheme="minorHAnsi"/>
        </w:rPr>
        <w:t>No failure on the part of either party at any time to require the performance by the other party of any term hereof shall be taken or held to be a waiver of such term or in any way affect such party’s right to enforce such term, and no waiver on the part of either party of any term hereof shall be taken or held to be a waiver of any other term hereof or the breach thereof. No waiver, alteration, or modification of any of the provisions of this Contract shall be binding unless in writing and signed by duly authorized representatives of the parties hereto.</w:t>
      </w:r>
    </w:p>
    <w:p w:rsidR="00844442" w:rsidRPr="00BF52E1" w:rsidRDefault="00844442" w:rsidP="00844442">
      <w:pPr>
        <w:ind w:left="720" w:hanging="720"/>
        <w:rPr>
          <w:rFonts w:asciiTheme="minorHAnsi" w:hAnsiTheme="minorHAnsi"/>
          <w:iCs/>
        </w:rPr>
      </w:pPr>
    </w:p>
    <w:p w:rsidR="00844442" w:rsidRPr="00BF52E1" w:rsidRDefault="00844442" w:rsidP="005474E5">
      <w:pPr>
        <w:pStyle w:val="ListParagraph"/>
        <w:ind w:left="0"/>
        <w:jc w:val="both"/>
        <w:rPr>
          <w:rFonts w:asciiTheme="minorHAnsi" w:hAnsiTheme="minorHAnsi"/>
          <w:b/>
        </w:rPr>
      </w:pPr>
      <w:r w:rsidRPr="00BF52E1">
        <w:rPr>
          <w:rFonts w:asciiTheme="minorHAnsi" w:hAnsiTheme="minorHAnsi"/>
          <w:b/>
        </w:rPr>
        <w:t xml:space="preserve">Entire Agreement  </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 xml:space="preserve">The Contract, the </w:t>
      </w:r>
      <w:r w:rsidR="00D167D1" w:rsidRPr="00BF52E1">
        <w:rPr>
          <w:rFonts w:asciiTheme="minorHAnsi" w:hAnsiTheme="minorHAnsi"/>
          <w:szCs w:val="24"/>
        </w:rPr>
        <w:t>RF</w:t>
      </w:r>
      <w:r w:rsidR="009A3EC4">
        <w:rPr>
          <w:rFonts w:asciiTheme="minorHAnsi" w:hAnsiTheme="minorHAnsi"/>
          <w:szCs w:val="24"/>
        </w:rPr>
        <w:t>P</w:t>
      </w:r>
      <w:r w:rsidRPr="00BF52E1">
        <w:rPr>
          <w:rFonts w:asciiTheme="minorHAnsi" w:hAnsiTheme="minorHAnsi"/>
          <w:szCs w:val="24"/>
        </w:rPr>
        <w:t xml:space="preserve">, Vendor’s proposal submitted in response to the </w:t>
      </w:r>
      <w:r w:rsidR="00D167D1" w:rsidRPr="00BF52E1">
        <w:rPr>
          <w:rFonts w:asciiTheme="minorHAnsi" w:hAnsiTheme="minorHAnsi"/>
          <w:szCs w:val="24"/>
        </w:rPr>
        <w:t>RF</w:t>
      </w:r>
      <w:r w:rsidR="009A3EC4">
        <w:rPr>
          <w:rFonts w:asciiTheme="minorHAnsi" w:hAnsiTheme="minorHAnsi"/>
          <w:szCs w:val="24"/>
        </w:rPr>
        <w:t>P</w:t>
      </w:r>
      <w:r w:rsidRPr="00BF52E1">
        <w:rPr>
          <w:rFonts w:asciiTheme="minorHAnsi" w:hAnsiTheme="minorHAnsi"/>
          <w:szCs w:val="24"/>
        </w:rPr>
        <w:t xml:space="preserve">, the attached and incorporated attachments, addendum, and/or exhibits, if any, contain the entire agreement of the parties relative to the purpose(s) of the Contract and supersede any other representations, agreements, arrangements, negotiations, or understandings, oral or written, between the parties to this Contract.  In the event of a conflict between this Contract and the </w:t>
      </w:r>
      <w:r w:rsidR="00D167D1" w:rsidRPr="00BF52E1">
        <w:rPr>
          <w:rFonts w:asciiTheme="minorHAnsi" w:hAnsiTheme="minorHAnsi"/>
          <w:szCs w:val="24"/>
        </w:rPr>
        <w:t>RF</w:t>
      </w:r>
      <w:r w:rsidR="009A3EC4">
        <w:rPr>
          <w:rFonts w:asciiTheme="minorHAnsi" w:hAnsiTheme="minorHAnsi"/>
          <w:szCs w:val="24"/>
        </w:rPr>
        <w:t>P</w:t>
      </w:r>
      <w:r w:rsidRPr="00BF52E1">
        <w:rPr>
          <w:rFonts w:asciiTheme="minorHAnsi" w:hAnsiTheme="minorHAnsi"/>
          <w:szCs w:val="24"/>
        </w:rPr>
        <w:t xml:space="preserve"> or Vendor’s proposal submitted in response to the </w:t>
      </w:r>
      <w:r w:rsidR="00D167D1" w:rsidRPr="00BF52E1">
        <w:rPr>
          <w:rFonts w:asciiTheme="minorHAnsi" w:hAnsiTheme="minorHAnsi"/>
          <w:szCs w:val="24"/>
        </w:rPr>
        <w:t>RF</w:t>
      </w:r>
      <w:r w:rsidR="009A3EC4">
        <w:rPr>
          <w:rFonts w:asciiTheme="minorHAnsi" w:hAnsiTheme="minorHAnsi"/>
          <w:szCs w:val="24"/>
        </w:rPr>
        <w:t>P</w:t>
      </w:r>
      <w:r w:rsidRPr="00BF52E1">
        <w:rPr>
          <w:rFonts w:asciiTheme="minorHAnsi" w:hAnsiTheme="minorHAnsi"/>
          <w:szCs w:val="24"/>
        </w:rPr>
        <w:t xml:space="preserve">, this Contract shall control.  In the event of a conflict between the </w:t>
      </w:r>
      <w:r w:rsidR="00D167D1" w:rsidRPr="00BF52E1">
        <w:rPr>
          <w:rFonts w:asciiTheme="minorHAnsi" w:hAnsiTheme="minorHAnsi"/>
          <w:szCs w:val="24"/>
        </w:rPr>
        <w:t>RF</w:t>
      </w:r>
      <w:r w:rsidR="009A3EC4">
        <w:rPr>
          <w:rFonts w:asciiTheme="minorHAnsi" w:hAnsiTheme="minorHAnsi"/>
          <w:szCs w:val="24"/>
        </w:rPr>
        <w:t>P</w:t>
      </w:r>
      <w:r w:rsidRPr="00BF52E1">
        <w:rPr>
          <w:rFonts w:asciiTheme="minorHAnsi" w:hAnsiTheme="minorHAnsi"/>
          <w:szCs w:val="24"/>
        </w:rPr>
        <w:t xml:space="preserve"> and Vendor’s proposal submitted in response to the </w:t>
      </w:r>
      <w:r w:rsidR="00D167D1" w:rsidRPr="00BF52E1">
        <w:rPr>
          <w:rFonts w:asciiTheme="minorHAnsi" w:hAnsiTheme="minorHAnsi"/>
          <w:szCs w:val="24"/>
        </w:rPr>
        <w:t>RF</w:t>
      </w:r>
      <w:r w:rsidR="009A3EC4">
        <w:rPr>
          <w:rFonts w:asciiTheme="minorHAnsi" w:hAnsiTheme="minorHAnsi"/>
          <w:szCs w:val="24"/>
        </w:rPr>
        <w:t>P</w:t>
      </w:r>
      <w:r w:rsidRPr="00BF52E1">
        <w:rPr>
          <w:rFonts w:asciiTheme="minorHAnsi" w:hAnsiTheme="minorHAnsi"/>
          <w:szCs w:val="24"/>
        </w:rPr>
        <w:t xml:space="preserve">, the </w:t>
      </w:r>
      <w:r w:rsidR="00D167D1" w:rsidRPr="00BF52E1">
        <w:rPr>
          <w:rFonts w:asciiTheme="minorHAnsi" w:hAnsiTheme="minorHAnsi"/>
          <w:szCs w:val="24"/>
        </w:rPr>
        <w:t>RF</w:t>
      </w:r>
      <w:r w:rsidR="009A3EC4">
        <w:rPr>
          <w:rFonts w:asciiTheme="minorHAnsi" w:hAnsiTheme="minorHAnsi"/>
          <w:szCs w:val="24"/>
        </w:rPr>
        <w:t>P</w:t>
      </w:r>
      <w:r w:rsidR="00FD4FDE">
        <w:rPr>
          <w:rFonts w:asciiTheme="minorHAnsi" w:hAnsiTheme="minorHAnsi"/>
          <w:szCs w:val="24"/>
        </w:rPr>
        <w:t xml:space="preserve">, including any final negotiations between the parties </w:t>
      </w:r>
      <w:r w:rsidRPr="00BF52E1">
        <w:rPr>
          <w:rFonts w:asciiTheme="minorHAnsi" w:hAnsiTheme="minorHAnsi"/>
          <w:szCs w:val="24"/>
        </w:rPr>
        <w:t>shall control. This Contract supersedes any conflicting terms and c</w:t>
      </w:r>
      <w:r w:rsidR="00EA114B" w:rsidRPr="00BF52E1">
        <w:rPr>
          <w:rFonts w:asciiTheme="minorHAnsi" w:hAnsiTheme="minorHAnsi"/>
          <w:szCs w:val="24"/>
        </w:rPr>
        <w:t>onditions on any Purchase Order</w:t>
      </w:r>
      <w:r w:rsidRPr="00BF52E1">
        <w:rPr>
          <w:rFonts w:asciiTheme="minorHAnsi" w:hAnsiTheme="minorHAnsi"/>
          <w:szCs w:val="24"/>
        </w:rPr>
        <w:t>, invoices, checks, order acknowledgements, forms, purchase orders, or similar commercial documents relating hereto and which may be issued by Vendor after the Effective Date of this Contract.</w:t>
      </w:r>
    </w:p>
    <w:p w:rsidR="00844442" w:rsidRPr="00BF52E1" w:rsidRDefault="00844442" w:rsidP="005474E5">
      <w:pPr>
        <w:pStyle w:val="WW-BodyText2"/>
        <w:ind w:left="0"/>
        <w:rPr>
          <w:rFonts w:asciiTheme="minorHAnsi" w:hAnsiTheme="minorHAnsi"/>
          <w:szCs w:val="24"/>
        </w:rPr>
      </w:pPr>
    </w:p>
    <w:p w:rsidR="00844442" w:rsidRPr="00BF52E1" w:rsidRDefault="00E864A8" w:rsidP="005474E5">
      <w:pPr>
        <w:pStyle w:val="ListParagraph"/>
        <w:ind w:left="0"/>
        <w:jc w:val="both"/>
        <w:rPr>
          <w:rFonts w:asciiTheme="minorHAnsi" w:hAnsiTheme="minorHAnsi"/>
          <w:b/>
        </w:rPr>
      </w:pPr>
      <w:r w:rsidRPr="00BF52E1">
        <w:rPr>
          <w:rFonts w:asciiTheme="minorHAnsi" w:hAnsiTheme="minorHAnsi"/>
          <w:b/>
        </w:rPr>
        <w:t>Notice</w:t>
      </w:r>
    </w:p>
    <w:p w:rsidR="00844442" w:rsidRPr="00BF52E1" w:rsidRDefault="00844442" w:rsidP="005474E5">
      <w:pPr>
        <w:pStyle w:val="WW-BodyText2"/>
        <w:ind w:left="0"/>
        <w:rPr>
          <w:rFonts w:asciiTheme="minorHAnsi" w:hAnsiTheme="minorHAnsi"/>
          <w:szCs w:val="24"/>
        </w:rPr>
      </w:pPr>
      <w:r w:rsidRPr="00BF52E1">
        <w:rPr>
          <w:rFonts w:asciiTheme="minorHAnsi" w:hAnsiTheme="minorHAnsi"/>
          <w:szCs w:val="24"/>
        </w:rPr>
        <w:t>Any notice provided under the terms of this Contract by the parties to any other shall be in writing and shall be given by hand-delivery or by certified or registered mail, return receipt requested. Notice shall be sufficient if made or addressed to the party at the address listed in the signature line of this Contract. Notice shall be deemed effective upon receipt. Each party may change the address at which notice may be sent to that party by giving notice of such change to the other party by certified mail, return receipt requested.</w:t>
      </w:r>
    </w:p>
    <w:p w:rsidR="00CE764F" w:rsidRDefault="00CE764F" w:rsidP="00F854F5">
      <w:pPr>
        <w:rPr>
          <w:rFonts w:eastAsia="Arial Unicode MS"/>
        </w:rPr>
      </w:pPr>
    </w:p>
    <w:p w:rsidR="007407C7" w:rsidRDefault="007407C7">
      <w:pPr>
        <w:rPr>
          <w:rFonts w:asciiTheme="minorHAnsi" w:eastAsia="Arial Unicode MS" w:hAnsiTheme="minorHAnsi"/>
          <w:b/>
          <w:sz w:val="28"/>
          <w:szCs w:val="28"/>
        </w:rPr>
      </w:pPr>
      <w:r>
        <w:rPr>
          <w:rFonts w:asciiTheme="minorHAnsi" w:eastAsia="Arial Unicode MS" w:hAnsiTheme="minorHAnsi"/>
          <w:b/>
          <w:sz w:val="28"/>
          <w:szCs w:val="28"/>
        </w:rPr>
        <w:br w:type="page"/>
      </w:r>
    </w:p>
    <w:p w:rsidR="00232669" w:rsidRPr="00BF52E1" w:rsidRDefault="007B471A" w:rsidP="00A14F82">
      <w:pPr>
        <w:pStyle w:val="Heading1"/>
        <w:rPr>
          <w:rFonts w:asciiTheme="minorHAnsi" w:eastAsia="Arial Unicode MS" w:hAnsiTheme="minorHAnsi"/>
          <w:b/>
          <w:sz w:val="28"/>
          <w:szCs w:val="28"/>
        </w:rPr>
      </w:pPr>
      <w:r w:rsidRPr="00CE764F">
        <w:rPr>
          <w:rFonts w:asciiTheme="minorHAnsi" w:eastAsia="Arial Unicode MS" w:hAnsiTheme="minorHAnsi"/>
          <w:b/>
          <w:sz w:val="28"/>
          <w:szCs w:val="28"/>
        </w:rPr>
        <w:lastRenderedPageBreak/>
        <w:t>6</w:t>
      </w:r>
      <w:r w:rsidR="004A3C7A" w:rsidRPr="00CE764F">
        <w:rPr>
          <w:rFonts w:asciiTheme="minorHAnsi" w:eastAsia="Arial Unicode MS" w:hAnsiTheme="minorHAnsi"/>
          <w:b/>
          <w:sz w:val="28"/>
          <w:szCs w:val="28"/>
        </w:rPr>
        <w:t>.0</w:t>
      </w:r>
      <w:r w:rsidR="00E03701" w:rsidRPr="00CE764F">
        <w:rPr>
          <w:rFonts w:asciiTheme="minorHAnsi" w:eastAsia="Arial Unicode MS" w:hAnsiTheme="minorHAnsi"/>
          <w:b/>
          <w:sz w:val="28"/>
          <w:szCs w:val="28"/>
        </w:rPr>
        <w:t xml:space="preserve"> </w:t>
      </w:r>
      <w:r w:rsidR="00A14F82" w:rsidRPr="00CE764F">
        <w:rPr>
          <w:rFonts w:asciiTheme="minorHAnsi" w:eastAsia="Arial Unicode MS" w:hAnsiTheme="minorHAnsi"/>
          <w:b/>
          <w:sz w:val="28"/>
          <w:szCs w:val="28"/>
        </w:rPr>
        <w:t>–</w:t>
      </w:r>
      <w:r w:rsidR="00E03701" w:rsidRPr="00CE764F">
        <w:rPr>
          <w:rFonts w:asciiTheme="minorHAnsi" w:eastAsia="Arial Unicode MS" w:hAnsiTheme="minorHAnsi"/>
          <w:b/>
          <w:sz w:val="28"/>
          <w:szCs w:val="28"/>
        </w:rPr>
        <w:t xml:space="preserve"> </w:t>
      </w:r>
      <w:r w:rsidR="001D523D" w:rsidRPr="00CE764F">
        <w:rPr>
          <w:rFonts w:asciiTheme="minorHAnsi" w:eastAsia="Arial Unicode MS" w:hAnsiTheme="minorHAnsi"/>
          <w:b/>
          <w:sz w:val="28"/>
          <w:szCs w:val="28"/>
        </w:rPr>
        <w:t>PRICING</w:t>
      </w:r>
    </w:p>
    <w:p w:rsidR="00A14F82" w:rsidRPr="00BF52E1" w:rsidRDefault="00A14F82" w:rsidP="00A14F82">
      <w:pPr>
        <w:rPr>
          <w:rFonts w:asciiTheme="minorHAnsi" w:eastAsia="Arial Unicode MS" w:hAnsiTheme="minorHAnsi"/>
        </w:rPr>
      </w:pPr>
    </w:p>
    <w:p w:rsidR="00D359F3" w:rsidRDefault="00CE764F" w:rsidP="001D523D">
      <w:pPr>
        <w:tabs>
          <w:tab w:val="left" w:pos="360"/>
          <w:tab w:val="left" w:pos="2160"/>
          <w:tab w:val="left" w:pos="5760"/>
        </w:tabs>
        <w:suppressAutoHyphens/>
        <w:jc w:val="both"/>
        <w:rPr>
          <w:rFonts w:asciiTheme="minorHAnsi" w:hAnsiTheme="minorHAnsi"/>
          <w:sz w:val="22"/>
          <w:szCs w:val="22"/>
          <w:lang w:eastAsia="ar-SA"/>
        </w:rPr>
      </w:pPr>
      <w:r>
        <w:rPr>
          <w:rFonts w:asciiTheme="minorHAnsi" w:hAnsiTheme="minorHAnsi"/>
          <w:sz w:val="22"/>
          <w:szCs w:val="22"/>
          <w:lang w:eastAsia="ar-SA"/>
        </w:rPr>
        <w:t>Provide a list of the services and applicable proposed costs/fees/credits associated with the scope of work.  Include references to the services that are part of the standard fee as well as services in addition to the standard fee.  If Vendor is recommending additional services, include an estimate of costs and any credits or offsets available.</w:t>
      </w:r>
    </w:p>
    <w:p w:rsidR="00CE764F" w:rsidRPr="00CE764F" w:rsidRDefault="00CE764F" w:rsidP="001D523D">
      <w:pPr>
        <w:tabs>
          <w:tab w:val="left" w:pos="360"/>
          <w:tab w:val="left" w:pos="2160"/>
          <w:tab w:val="left" w:pos="5760"/>
        </w:tabs>
        <w:suppressAutoHyphens/>
        <w:jc w:val="both"/>
        <w:rPr>
          <w:rFonts w:asciiTheme="minorHAnsi" w:hAnsiTheme="minorHAnsi"/>
          <w:sz w:val="22"/>
          <w:szCs w:val="22"/>
          <w:lang w:eastAsia="ar-SA"/>
        </w:rPr>
      </w:pPr>
    </w:p>
    <w:p w:rsidR="00844442" w:rsidRPr="00BF52E1" w:rsidRDefault="007B642C" w:rsidP="0023052E">
      <w:pPr>
        <w:pStyle w:val="Heading1"/>
        <w:pBdr>
          <w:bottom w:val="single" w:sz="4" w:space="1" w:color="auto"/>
        </w:pBdr>
        <w:tabs>
          <w:tab w:val="left" w:pos="1620"/>
          <w:tab w:val="left" w:pos="2520"/>
        </w:tabs>
        <w:suppressAutoHyphens/>
        <w:spacing w:after="240"/>
        <w:rPr>
          <w:rFonts w:asciiTheme="minorHAnsi" w:hAnsiTheme="minorHAnsi"/>
          <w:b/>
          <w:sz w:val="28"/>
          <w:szCs w:val="28"/>
        </w:rPr>
      </w:pPr>
      <w:bookmarkStart w:id="4" w:name="_Toc209851703"/>
      <w:bookmarkStart w:id="5" w:name="_Toc320895466"/>
      <w:r w:rsidRPr="00BF52E1">
        <w:rPr>
          <w:rFonts w:asciiTheme="minorHAnsi" w:hAnsiTheme="minorHAnsi"/>
          <w:b/>
          <w:sz w:val="28"/>
          <w:szCs w:val="28"/>
        </w:rPr>
        <w:t>7</w:t>
      </w:r>
      <w:r w:rsidR="004A3C7A" w:rsidRPr="00BF52E1">
        <w:rPr>
          <w:rFonts w:asciiTheme="minorHAnsi" w:hAnsiTheme="minorHAnsi"/>
          <w:b/>
          <w:sz w:val="28"/>
          <w:szCs w:val="28"/>
        </w:rPr>
        <w:t>.0</w:t>
      </w:r>
      <w:r w:rsidR="00844442" w:rsidRPr="00BF52E1">
        <w:rPr>
          <w:rFonts w:asciiTheme="minorHAnsi" w:hAnsiTheme="minorHAnsi"/>
          <w:b/>
          <w:sz w:val="28"/>
          <w:szCs w:val="28"/>
        </w:rPr>
        <w:t xml:space="preserve"> - EVALUATION AND AWAR</w:t>
      </w:r>
      <w:bookmarkEnd w:id="4"/>
      <w:r w:rsidR="00844442" w:rsidRPr="00BF52E1">
        <w:rPr>
          <w:rFonts w:asciiTheme="minorHAnsi" w:hAnsiTheme="minorHAnsi"/>
          <w:b/>
          <w:sz w:val="28"/>
          <w:szCs w:val="28"/>
        </w:rPr>
        <w:t>D</w:t>
      </w:r>
      <w:bookmarkEnd w:id="5"/>
      <w:r w:rsidR="00844442" w:rsidRPr="00BF52E1">
        <w:rPr>
          <w:rFonts w:asciiTheme="minorHAnsi" w:hAnsiTheme="minorHAnsi"/>
          <w:b/>
          <w:sz w:val="28"/>
          <w:szCs w:val="28"/>
        </w:rPr>
        <w:t xml:space="preserve"> OF PROPOSALS</w:t>
      </w:r>
    </w:p>
    <w:p w:rsidR="00CE764F" w:rsidRDefault="00CE764F" w:rsidP="00844442">
      <w:pPr>
        <w:pStyle w:val="WW-BodyText2"/>
        <w:tabs>
          <w:tab w:val="left" w:pos="450"/>
        </w:tabs>
        <w:ind w:left="0"/>
        <w:rPr>
          <w:rFonts w:asciiTheme="minorHAnsi" w:hAnsiTheme="minorHAnsi"/>
          <w:b/>
          <w:szCs w:val="24"/>
        </w:rPr>
      </w:pPr>
    </w:p>
    <w:p w:rsidR="00844442" w:rsidRPr="00BF52E1" w:rsidRDefault="00844442" w:rsidP="00844442">
      <w:pPr>
        <w:pStyle w:val="WW-BodyText2"/>
        <w:tabs>
          <w:tab w:val="left" w:pos="450"/>
        </w:tabs>
        <w:ind w:left="0"/>
        <w:rPr>
          <w:rFonts w:asciiTheme="minorHAnsi" w:hAnsiTheme="minorHAnsi"/>
          <w:b/>
          <w:szCs w:val="24"/>
          <w:u w:val="single"/>
        </w:rPr>
      </w:pPr>
      <w:r w:rsidRPr="00BF52E1">
        <w:rPr>
          <w:rFonts w:asciiTheme="minorHAnsi" w:hAnsiTheme="minorHAnsi"/>
          <w:b/>
          <w:szCs w:val="24"/>
        </w:rPr>
        <w:t>Award of Contract</w:t>
      </w:r>
    </w:p>
    <w:p w:rsidR="00844442" w:rsidRPr="00BF52E1" w:rsidRDefault="00844442" w:rsidP="000142DF">
      <w:pPr>
        <w:pStyle w:val="WW-BodyText2"/>
        <w:ind w:left="0"/>
        <w:rPr>
          <w:rFonts w:asciiTheme="minorHAnsi" w:hAnsiTheme="minorHAnsi"/>
          <w:szCs w:val="24"/>
        </w:rPr>
      </w:pPr>
      <w:r w:rsidRPr="00BF52E1">
        <w:rPr>
          <w:rFonts w:asciiTheme="minorHAnsi" w:hAnsiTheme="minorHAnsi"/>
          <w:szCs w:val="24"/>
        </w:rPr>
        <w:t xml:space="preserve">In accordance with applicable laws, rules, and regulations for public procurement, award(s) will be made to the responsible Vendor(s) whose proposal(s) is/are determined after evaluation by </w:t>
      </w:r>
      <w:r w:rsidR="00D30C37">
        <w:rPr>
          <w:rFonts w:asciiTheme="minorHAnsi" w:hAnsiTheme="minorHAnsi"/>
          <w:b/>
          <w:highlight w:val="lightGray"/>
        </w:rPr>
        <w:t>Jim Ned CISD</w:t>
      </w:r>
      <w:r w:rsidRPr="00BF52E1">
        <w:rPr>
          <w:rFonts w:asciiTheme="minorHAnsi" w:hAnsiTheme="minorHAnsi"/>
          <w:szCs w:val="24"/>
        </w:rPr>
        <w:t xml:space="preserve"> to be the best value to </w:t>
      </w:r>
      <w:r w:rsidR="00D30C37">
        <w:rPr>
          <w:rFonts w:asciiTheme="minorHAnsi" w:hAnsiTheme="minorHAnsi"/>
          <w:b/>
          <w:highlight w:val="lightGray"/>
        </w:rPr>
        <w:t>Jim Ned CISD</w:t>
      </w:r>
      <w:r w:rsidRPr="00BF52E1">
        <w:rPr>
          <w:rFonts w:asciiTheme="minorHAnsi" w:hAnsiTheme="minorHAnsi"/>
          <w:szCs w:val="24"/>
        </w:rPr>
        <w:t>. To qualify for evaluation, a proposal must have been submitted on time and must materially satisfy all mandatory requirements identified in this document.</w:t>
      </w:r>
    </w:p>
    <w:p w:rsidR="007B642C" w:rsidRPr="00BF52E1" w:rsidRDefault="007B642C" w:rsidP="007B642C">
      <w:pPr>
        <w:pStyle w:val="WW-BodyText2"/>
        <w:ind w:left="360"/>
        <w:rPr>
          <w:rFonts w:asciiTheme="minorHAnsi" w:hAnsiTheme="minorHAnsi"/>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Competitive Range</w:t>
      </w:r>
    </w:p>
    <w:p w:rsidR="00844442" w:rsidRPr="00BF52E1" w:rsidRDefault="00844442" w:rsidP="000142DF">
      <w:pPr>
        <w:pStyle w:val="WW-BodyText2"/>
        <w:ind w:left="0"/>
        <w:rPr>
          <w:rFonts w:asciiTheme="minorHAnsi" w:hAnsiTheme="minorHAnsi"/>
          <w:szCs w:val="24"/>
        </w:rPr>
      </w:pPr>
      <w:r w:rsidRPr="00BF52E1">
        <w:rPr>
          <w:rFonts w:asciiTheme="minorHAnsi" w:hAnsiTheme="minorHAnsi"/>
          <w:szCs w:val="24"/>
        </w:rPr>
        <w:t xml:space="preserve">It may be necessary for </w:t>
      </w:r>
      <w:r w:rsidR="00D30C37">
        <w:rPr>
          <w:rFonts w:asciiTheme="minorHAnsi" w:hAnsiTheme="minorHAnsi"/>
          <w:b/>
          <w:highlight w:val="lightGray"/>
        </w:rPr>
        <w:t>Jim Ned CISD</w:t>
      </w:r>
      <w:r w:rsidRPr="00BF52E1">
        <w:rPr>
          <w:rFonts w:asciiTheme="minorHAnsi" w:hAnsiTheme="minorHAnsi"/>
          <w:szCs w:val="24"/>
        </w:rPr>
        <w:t xml:space="preserve"> to establish a competitive range of acceptable proposals as part of the evaluation process. Proposals not in the competitive range are unacceptable and will not receive further award consideration.</w:t>
      </w:r>
    </w:p>
    <w:p w:rsidR="00844442" w:rsidRPr="00BF52E1" w:rsidRDefault="00844442" w:rsidP="00844442">
      <w:pPr>
        <w:pStyle w:val="WW-BodyText2"/>
        <w:ind w:left="720" w:hanging="720"/>
        <w:rPr>
          <w:rFonts w:asciiTheme="minorHAnsi" w:hAnsiTheme="minorHAnsi"/>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Deviations</w:t>
      </w:r>
      <w:r w:rsidR="0023052E" w:rsidRPr="00BF52E1">
        <w:rPr>
          <w:rFonts w:asciiTheme="minorHAnsi" w:hAnsiTheme="minorHAnsi"/>
          <w:b/>
          <w:szCs w:val="24"/>
        </w:rPr>
        <w:t xml:space="preserve"> and Exceptions to Requirements</w:t>
      </w:r>
    </w:p>
    <w:p w:rsidR="00844442" w:rsidRPr="00BF52E1" w:rsidRDefault="00844442" w:rsidP="000142DF">
      <w:pPr>
        <w:pStyle w:val="WW-BodyText2"/>
        <w:ind w:left="0"/>
        <w:rPr>
          <w:rFonts w:asciiTheme="minorHAnsi" w:hAnsiTheme="minorHAnsi"/>
          <w:szCs w:val="24"/>
        </w:rPr>
      </w:pPr>
      <w:r w:rsidRPr="00BF52E1">
        <w:rPr>
          <w:rFonts w:asciiTheme="minorHAnsi" w:hAnsiTheme="minorHAnsi"/>
          <w:szCs w:val="24"/>
        </w:rPr>
        <w:t xml:space="preserve">Deviations or exceptions stipulated in a Vendor’s response may result in disqualification. Any language to the effect that the Vendor does not consider this </w:t>
      </w:r>
      <w:r w:rsidR="00D167D1" w:rsidRPr="00BF52E1">
        <w:rPr>
          <w:rFonts w:asciiTheme="minorHAnsi" w:hAnsiTheme="minorHAnsi"/>
          <w:szCs w:val="24"/>
        </w:rPr>
        <w:t>RF</w:t>
      </w:r>
      <w:r w:rsidR="00FD4FDE">
        <w:rPr>
          <w:rFonts w:asciiTheme="minorHAnsi" w:hAnsiTheme="minorHAnsi"/>
          <w:szCs w:val="24"/>
        </w:rPr>
        <w:t>P</w:t>
      </w:r>
      <w:r w:rsidRPr="00BF52E1">
        <w:rPr>
          <w:rFonts w:asciiTheme="minorHAnsi" w:hAnsiTheme="minorHAnsi"/>
          <w:szCs w:val="24"/>
        </w:rPr>
        <w:t xml:space="preserve"> to be part of a contractual obligation may result in the Vendor’s proposal being disqualified.</w:t>
      </w:r>
    </w:p>
    <w:p w:rsidR="00844442" w:rsidRPr="00BF52E1" w:rsidRDefault="00844442" w:rsidP="00844442">
      <w:pPr>
        <w:pStyle w:val="WW-BodyText2"/>
        <w:ind w:left="720" w:hanging="720"/>
        <w:rPr>
          <w:rFonts w:asciiTheme="minorHAnsi" w:hAnsiTheme="minorHAnsi"/>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Clarification and/or Discussions</w:t>
      </w:r>
    </w:p>
    <w:p w:rsidR="00844442" w:rsidRPr="00BF52E1" w:rsidRDefault="00D30C37" w:rsidP="000142DF">
      <w:pPr>
        <w:pStyle w:val="WW-BodyText2"/>
        <w:ind w:left="0"/>
        <w:rPr>
          <w:rFonts w:asciiTheme="minorHAnsi" w:hAnsiTheme="minorHAnsi"/>
          <w:szCs w:val="24"/>
        </w:rPr>
      </w:pPr>
      <w:r>
        <w:rPr>
          <w:rFonts w:asciiTheme="minorHAnsi" w:hAnsiTheme="minorHAnsi"/>
          <w:b/>
          <w:highlight w:val="lightGray"/>
        </w:rPr>
        <w:t>Jim Ned CISD</w:t>
      </w:r>
      <w:r w:rsidR="00844442" w:rsidRPr="00BF52E1">
        <w:rPr>
          <w:rFonts w:asciiTheme="minorHAnsi" w:hAnsiTheme="minorHAnsi"/>
          <w:szCs w:val="24"/>
        </w:rPr>
        <w:t xml:space="preserve"> may request clarification from Vendor(s) for the purpose of eliminating minor errors, clerical errors, and/or non-substantive irregularities. Clarification does not give a Vendor the opportunity to revise, change, or modify its proposal in any way except to the extent of correction of the error. Discussion between </w:t>
      </w:r>
      <w:r>
        <w:rPr>
          <w:rFonts w:asciiTheme="minorHAnsi" w:hAnsiTheme="minorHAnsi"/>
          <w:b/>
          <w:highlight w:val="lightGray"/>
        </w:rPr>
        <w:t>Jim Ned CISD</w:t>
      </w:r>
      <w:r w:rsidR="00844442" w:rsidRPr="00BF52E1">
        <w:rPr>
          <w:rFonts w:asciiTheme="minorHAnsi" w:hAnsiTheme="minorHAnsi"/>
          <w:szCs w:val="24"/>
        </w:rPr>
        <w:t xml:space="preserve"> and Vendor can also take place after the initial receipt of proposals. </w:t>
      </w:r>
      <w:r>
        <w:rPr>
          <w:rFonts w:asciiTheme="minorHAnsi" w:hAnsiTheme="minorHAnsi"/>
          <w:b/>
          <w:highlight w:val="lightGray"/>
        </w:rPr>
        <w:t>Jim Ned CISD</w:t>
      </w:r>
      <w:r w:rsidR="00844442" w:rsidRPr="00BF52E1">
        <w:rPr>
          <w:rFonts w:asciiTheme="minorHAnsi" w:hAnsiTheme="minorHAnsi"/>
          <w:szCs w:val="24"/>
        </w:rPr>
        <w:t xml:space="preserve"> reserves the right to conduct discussions with all, some, or none of the Vendors submitting proposals. </w:t>
      </w:r>
      <w:r>
        <w:rPr>
          <w:rFonts w:asciiTheme="minorHAnsi" w:hAnsiTheme="minorHAnsi"/>
          <w:b/>
          <w:highlight w:val="lightGray"/>
        </w:rPr>
        <w:t>Jim Ned CISD</w:t>
      </w:r>
      <w:r w:rsidR="00844442" w:rsidRPr="00BF52E1">
        <w:rPr>
          <w:rFonts w:asciiTheme="minorHAnsi" w:hAnsiTheme="minorHAnsi"/>
          <w:szCs w:val="24"/>
        </w:rPr>
        <w:t xml:space="preserve"> will not assist the Vendor in the revision or modification of its proposal, nor will </w:t>
      </w:r>
      <w:r>
        <w:rPr>
          <w:rFonts w:asciiTheme="minorHAnsi" w:hAnsiTheme="minorHAnsi"/>
          <w:b/>
          <w:highlight w:val="lightGray"/>
        </w:rPr>
        <w:t>Jim Ned CISD</w:t>
      </w:r>
      <w:r w:rsidR="00844442" w:rsidRPr="00BF52E1">
        <w:rPr>
          <w:rFonts w:asciiTheme="minorHAnsi" w:hAnsiTheme="minorHAnsi"/>
          <w:szCs w:val="24"/>
        </w:rPr>
        <w:t xml:space="preserve"> assist the Vendor in bringing its proposal to the same level of other proposals received by </w:t>
      </w:r>
      <w:r>
        <w:rPr>
          <w:rFonts w:asciiTheme="minorHAnsi" w:hAnsiTheme="minorHAnsi"/>
          <w:b/>
          <w:highlight w:val="lightGray"/>
        </w:rPr>
        <w:t>Jim Ned CISD</w:t>
      </w:r>
      <w:r w:rsidR="00844442" w:rsidRPr="00BF52E1">
        <w:rPr>
          <w:rFonts w:asciiTheme="minorHAnsi" w:hAnsiTheme="minorHAnsi"/>
          <w:szCs w:val="24"/>
        </w:rPr>
        <w:t xml:space="preserve">. </w:t>
      </w:r>
    </w:p>
    <w:p w:rsidR="00844442" w:rsidRPr="00BF52E1" w:rsidRDefault="00844442" w:rsidP="000142DF">
      <w:pPr>
        <w:pStyle w:val="WW-BodyText2"/>
        <w:ind w:left="0"/>
        <w:rPr>
          <w:rFonts w:asciiTheme="minorHAnsi" w:hAnsiTheme="minorHAnsi"/>
          <w:szCs w:val="24"/>
        </w:rPr>
      </w:pPr>
    </w:p>
    <w:p w:rsidR="00844442" w:rsidRPr="00BF52E1" w:rsidRDefault="00844442" w:rsidP="000142DF">
      <w:pPr>
        <w:pStyle w:val="WW-BodyText2"/>
        <w:ind w:left="0"/>
        <w:rPr>
          <w:rFonts w:asciiTheme="minorHAnsi" w:hAnsiTheme="minorHAnsi"/>
          <w:szCs w:val="24"/>
          <w:u w:val="single"/>
        </w:rPr>
      </w:pPr>
      <w:r w:rsidRPr="00BF52E1">
        <w:rPr>
          <w:rFonts w:asciiTheme="minorHAnsi" w:hAnsiTheme="minorHAnsi"/>
          <w:szCs w:val="24"/>
          <w:u w:val="single"/>
        </w:rPr>
        <w:t xml:space="preserve">Questions related to the </w:t>
      </w:r>
      <w:r w:rsidR="00D167D1" w:rsidRPr="00BF52E1">
        <w:rPr>
          <w:rFonts w:asciiTheme="minorHAnsi" w:hAnsiTheme="minorHAnsi"/>
          <w:szCs w:val="24"/>
          <w:u w:val="single"/>
        </w:rPr>
        <w:t>RF</w:t>
      </w:r>
      <w:r w:rsidR="00FD4FDE">
        <w:rPr>
          <w:rFonts w:asciiTheme="minorHAnsi" w:hAnsiTheme="minorHAnsi"/>
          <w:szCs w:val="24"/>
          <w:u w:val="single"/>
        </w:rPr>
        <w:t>P</w:t>
      </w:r>
      <w:r w:rsidRPr="00BF52E1">
        <w:rPr>
          <w:rFonts w:asciiTheme="minorHAnsi" w:hAnsiTheme="minorHAnsi"/>
          <w:szCs w:val="24"/>
          <w:u w:val="single"/>
        </w:rPr>
        <w:t xml:space="preserve"> can be submitted electronically to the email address provided no later than five (5) business days prior to the submittal deadline date.  All submitted questions and answers will be listed on the </w:t>
      </w:r>
      <w:r w:rsidR="00D30C37">
        <w:rPr>
          <w:rFonts w:asciiTheme="minorHAnsi" w:hAnsiTheme="minorHAnsi"/>
          <w:b/>
          <w:highlight w:val="lightGray"/>
        </w:rPr>
        <w:t>Jim Ned CISD</w:t>
      </w:r>
      <w:r w:rsidR="006E71B3" w:rsidRPr="00BF52E1">
        <w:rPr>
          <w:rFonts w:asciiTheme="minorHAnsi" w:hAnsiTheme="minorHAnsi"/>
          <w:szCs w:val="24"/>
          <w:u w:val="single"/>
        </w:rPr>
        <w:t xml:space="preserve"> </w:t>
      </w:r>
      <w:r w:rsidRPr="00BF52E1">
        <w:rPr>
          <w:rFonts w:asciiTheme="minorHAnsi" w:hAnsiTheme="minorHAnsi"/>
          <w:szCs w:val="24"/>
          <w:u w:val="single"/>
        </w:rPr>
        <w:t>website.  Questions will not be answered verbally or by phone.</w:t>
      </w:r>
    </w:p>
    <w:p w:rsidR="00844442" w:rsidRPr="00BF52E1" w:rsidRDefault="00844442" w:rsidP="00844442">
      <w:pPr>
        <w:pStyle w:val="WW-BodyText2"/>
        <w:ind w:left="720" w:hanging="720"/>
        <w:rPr>
          <w:rFonts w:asciiTheme="minorHAnsi" w:hAnsiTheme="minorHAnsi"/>
          <w:szCs w:val="24"/>
          <w:u w:val="single"/>
        </w:rPr>
      </w:pPr>
    </w:p>
    <w:p w:rsidR="000142DF" w:rsidRDefault="000142DF" w:rsidP="000142DF">
      <w:pPr>
        <w:pStyle w:val="WW-BodyText2"/>
        <w:ind w:left="0"/>
        <w:rPr>
          <w:rFonts w:asciiTheme="minorHAnsi" w:hAnsiTheme="minorHAnsi"/>
          <w:b/>
          <w:szCs w:val="24"/>
        </w:rPr>
      </w:pPr>
    </w:p>
    <w:p w:rsidR="000D4CE9" w:rsidRPr="00BF52E1" w:rsidRDefault="000D4CE9" w:rsidP="000142DF">
      <w:pPr>
        <w:pStyle w:val="WW-BodyText2"/>
        <w:ind w:left="0"/>
        <w:rPr>
          <w:rFonts w:asciiTheme="minorHAnsi" w:hAnsiTheme="minorHAnsi"/>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lastRenderedPageBreak/>
        <w:t>Formation of Contract (Execution of Offer)</w:t>
      </w:r>
    </w:p>
    <w:p w:rsidR="001F7C43" w:rsidRPr="00BF52E1" w:rsidRDefault="00844442" w:rsidP="0023052E">
      <w:pPr>
        <w:pStyle w:val="WW-BodyText2"/>
        <w:ind w:left="0"/>
        <w:jc w:val="left"/>
        <w:rPr>
          <w:rFonts w:asciiTheme="minorHAnsi" w:hAnsiTheme="minorHAnsi"/>
          <w:szCs w:val="24"/>
        </w:rPr>
      </w:pPr>
      <w:r w:rsidRPr="00BF52E1">
        <w:rPr>
          <w:rFonts w:asciiTheme="minorHAnsi" w:hAnsiTheme="minorHAnsi"/>
          <w:szCs w:val="24"/>
        </w:rPr>
        <w:t xml:space="preserve">A response to this </w:t>
      </w:r>
      <w:r w:rsidR="00D167D1" w:rsidRPr="00BF52E1">
        <w:rPr>
          <w:rFonts w:asciiTheme="minorHAnsi" w:hAnsiTheme="minorHAnsi"/>
          <w:szCs w:val="24"/>
        </w:rPr>
        <w:t>RF</w:t>
      </w:r>
      <w:r w:rsidR="006E71B3">
        <w:rPr>
          <w:rFonts w:asciiTheme="minorHAnsi" w:hAnsiTheme="minorHAnsi"/>
          <w:szCs w:val="24"/>
        </w:rPr>
        <w:t>P</w:t>
      </w:r>
      <w:r w:rsidRPr="00BF52E1">
        <w:rPr>
          <w:rFonts w:asciiTheme="minorHAnsi" w:hAnsiTheme="minorHAnsi"/>
          <w:szCs w:val="24"/>
        </w:rPr>
        <w:t xml:space="preserve"> is an offer to contract with </w:t>
      </w:r>
      <w:r w:rsidR="00D30C37">
        <w:rPr>
          <w:rFonts w:asciiTheme="minorHAnsi" w:hAnsiTheme="minorHAnsi"/>
          <w:b/>
          <w:highlight w:val="lightGray"/>
        </w:rPr>
        <w:t>Jim Ned CISD</w:t>
      </w:r>
      <w:r w:rsidRPr="00BF52E1">
        <w:rPr>
          <w:rFonts w:asciiTheme="minorHAnsi" w:hAnsiTheme="minorHAnsi"/>
          <w:szCs w:val="24"/>
        </w:rPr>
        <w:t xml:space="preserve"> based upon the terms, conditions, scope of work, and specifications contained in this </w:t>
      </w:r>
      <w:r w:rsidR="00D167D1" w:rsidRPr="00BF52E1">
        <w:rPr>
          <w:rFonts w:asciiTheme="minorHAnsi" w:hAnsiTheme="minorHAnsi"/>
          <w:szCs w:val="24"/>
        </w:rPr>
        <w:t>RF</w:t>
      </w:r>
      <w:r w:rsidR="006E71B3">
        <w:rPr>
          <w:rFonts w:asciiTheme="minorHAnsi" w:hAnsiTheme="minorHAnsi"/>
          <w:szCs w:val="24"/>
        </w:rPr>
        <w:t>P</w:t>
      </w:r>
      <w:r w:rsidRPr="00BF52E1">
        <w:rPr>
          <w:rFonts w:asciiTheme="minorHAnsi" w:hAnsiTheme="minorHAnsi"/>
          <w:szCs w:val="24"/>
        </w:rPr>
        <w:t xml:space="preserve">. An </w:t>
      </w:r>
      <w:r w:rsidR="00D167D1" w:rsidRPr="00BF52E1">
        <w:rPr>
          <w:rFonts w:asciiTheme="minorHAnsi" w:hAnsiTheme="minorHAnsi"/>
          <w:szCs w:val="24"/>
        </w:rPr>
        <w:t>RF</w:t>
      </w:r>
      <w:r w:rsidR="006E71B3">
        <w:rPr>
          <w:rFonts w:asciiTheme="minorHAnsi" w:hAnsiTheme="minorHAnsi"/>
          <w:szCs w:val="24"/>
        </w:rPr>
        <w:t>P</w:t>
      </w:r>
      <w:r w:rsidRPr="00BF52E1">
        <w:rPr>
          <w:rFonts w:asciiTheme="minorHAnsi" w:hAnsiTheme="minorHAnsi"/>
          <w:szCs w:val="24"/>
        </w:rPr>
        <w:t xml:space="preserve"> does not become a contract unless and until it is awarded </w:t>
      </w:r>
      <w:r w:rsidR="00CF3BC0" w:rsidRPr="00BF52E1">
        <w:rPr>
          <w:rFonts w:asciiTheme="minorHAnsi" w:hAnsiTheme="minorHAnsi"/>
          <w:szCs w:val="24"/>
        </w:rPr>
        <w:t xml:space="preserve">by </w:t>
      </w:r>
      <w:r w:rsidR="00D30C37">
        <w:rPr>
          <w:rFonts w:asciiTheme="minorHAnsi" w:hAnsiTheme="minorHAnsi"/>
          <w:b/>
          <w:highlight w:val="lightGray"/>
        </w:rPr>
        <w:t>Jim Ned CISD</w:t>
      </w:r>
      <w:r w:rsidR="006E71B3" w:rsidRPr="00BF52E1">
        <w:rPr>
          <w:rFonts w:asciiTheme="minorHAnsi" w:hAnsiTheme="minorHAnsi"/>
          <w:szCs w:val="24"/>
        </w:rPr>
        <w:t xml:space="preserve"> </w:t>
      </w:r>
      <w:r w:rsidR="000D4CE9">
        <w:rPr>
          <w:rFonts w:asciiTheme="minorHAnsi" w:hAnsiTheme="minorHAnsi"/>
          <w:szCs w:val="24"/>
        </w:rPr>
        <w:t xml:space="preserve">School Board </w:t>
      </w:r>
      <w:r w:rsidR="006E71B3">
        <w:rPr>
          <w:rFonts w:asciiTheme="minorHAnsi" w:hAnsiTheme="minorHAnsi"/>
          <w:szCs w:val="24"/>
        </w:rPr>
        <w:t xml:space="preserve">or signed by their designee.  </w:t>
      </w:r>
      <w:r w:rsidRPr="00BF52E1">
        <w:rPr>
          <w:rFonts w:asciiTheme="minorHAnsi" w:hAnsiTheme="minorHAnsi"/>
          <w:szCs w:val="24"/>
        </w:rPr>
        <w:t>The Vendor must submit the signed Signature Form, thus eliminating the need for the formal signing of a separate contract.</w:t>
      </w:r>
    </w:p>
    <w:p w:rsidR="00844442" w:rsidRPr="00BF52E1" w:rsidRDefault="00844442" w:rsidP="00844442">
      <w:pPr>
        <w:pStyle w:val="WW-BodyText2"/>
        <w:ind w:left="720" w:hanging="720"/>
        <w:rPr>
          <w:rFonts w:asciiTheme="minorHAnsi" w:hAnsiTheme="minorHAnsi"/>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Disqualification</w:t>
      </w:r>
    </w:p>
    <w:p w:rsidR="00844442" w:rsidRPr="00BF52E1" w:rsidRDefault="00844442" w:rsidP="000142DF">
      <w:pPr>
        <w:pStyle w:val="WW-BodyText2"/>
        <w:ind w:left="0"/>
        <w:rPr>
          <w:rFonts w:asciiTheme="minorHAnsi" w:hAnsiTheme="minorHAnsi"/>
          <w:szCs w:val="24"/>
        </w:rPr>
      </w:pPr>
      <w:r w:rsidRPr="00BF52E1">
        <w:rPr>
          <w:rFonts w:asciiTheme="minorHAnsi" w:hAnsiTheme="minorHAnsi"/>
          <w:szCs w:val="24"/>
        </w:rPr>
        <w:t>A Vendor may be disqualified before or after the proposals are opened upon evidence of collusion with the intent to defraud or evidence of intent to perform other illegal activities for the purpose of obtaining an unfair competitive advantage.</w:t>
      </w:r>
    </w:p>
    <w:p w:rsidR="00844442" w:rsidRPr="00BF52E1" w:rsidRDefault="00844442" w:rsidP="00844442">
      <w:pPr>
        <w:ind w:left="720" w:hanging="720"/>
        <w:rPr>
          <w:rFonts w:asciiTheme="minorHAnsi" w:hAnsiTheme="minorHAnsi"/>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 xml:space="preserve">Interpretation </w:t>
      </w:r>
    </w:p>
    <w:p w:rsidR="00844442" w:rsidRPr="00BF52E1" w:rsidRDefault="00844442" w:rsidP="000142DF">
      <w:pPr>
        <w:pStyle w:val="WW-BodyText2"/>
        <w:ind w:left="0"/>
        <w:rPr>
          <w:rFonts w:asciiTheme="minorHAnsi" w:hAnsiTheme="minorHAnsi"/>
          <w:szCs w:val="24"/>
        </w:rPr>
      </w:pPr>
      <w:r w:rsidRPr="00BF52E1">
        <w:rPr>
          <w:rFonts w:asciiTheme="minorHAnsi" w:hAnsiTheme="minorHAnsi"/>
          <w:szCs w:val="24"/>
        </w:rPr>
        <w:t>This solicitation represents the basis for any award and supersedes all prior offers, negotiations, exceptions and understandings (whether orally or in writing). Submitted proposals should be self-explanatory and should not require any clarification or additional information.</w:t>
      </w:r>
    </w:p>
    <w:p w:rsidR="00844442" w:rsidRPr="00BF52E1" w:rsidRDefault="00844442" w:rsidP="000142DF">
      <w:pPr>
        <w:pStyle w:val="WW-BodyText2"/>
        <w:ind w:left="0"/>
        <w:rPr>
          <w:rFonts w:asciiTheme="minorHAnsi" w:hAnsiTheme="minorHAnsi"/>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 xml:space="preserve">No Return of Proposals </w:t>
      </w:r>
    </w:p>
    <w:p w:rsidR="00844442" w:rsidRPr="00BF52E1" w:rsidRDefault="00844442" w:rsidP="000142DF">
      <w:pPr>
        <w:pStyle w:val="WW-BodyText2"/>
        <w:ind w:left="0"/>
        <w:rPr>
          <w:rFonts w:asciiTheme="minorHAnsi" w:hAnsiTheme="minorHAnsi"/>
          <w:szCs w:val="24"/>
        </w:rPr>
      </w:pPr>
      <w:r w:rsidRPr="00BF52E1">
        <w:rPr>
          <w:rFonts w:asciiTheme="minorHAnsi" w:hAnsiTheme="minorHAnsi"/>
          <w:szCs w:val="24"/>
        </w:rPr>
        <w:t xml:space="preserve">Once submitted, </w:t>
      </w:r>
      <w:r w:rsidR="00D30C37">
        <w:rPr>
          <w:rFonts w:asciiTheme="minorHAnsi" w:hAnsiTheme="minorHAnsi"/>
          <w:b/>
          <w:highlight w:val="lightGray"/>
        </w:rPr>
        <w:t>Jim Ned CISD</w:t>
      </w:r>
      <w:r w:rsidRPr="00BF52E1">
        <w:rPr>
          <w:rFonts w:asciiTheme="minorHAnsi" w:hAnsiTheme="minorHAnsi"/>
          <w:szCs w:val="24"/>
        </w:rPr>
        <w:t xml:space="preserve"> will not return proposals to Vendor.</w:t>
      </w:r>
    </w:p>
    <w:p w:rsidR="00844442" w:rsidRPr="00BF52E1" w:rsidRDefault="00844442" w:rsidP="00844442">
      <w:pPr>
        <w:pStyle w:val="BodyTextIndent3"/>
        <w:tabs>
          <w:tab w:val="clear" w:pos="1440"/>
          <w:tab w:val="clear" w:pos="3600"/>
        </w:tabs>
        <w:ind w:left="720" w:hanging="720"/>
        <w:jc w:val="both"/>
        <w:rPr>
          <w:rFonts w:asciiTheme="minorHAnsi" w:hAnsiTheme="minorHAnsi"/>
          <w:sz w:val="24"/>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Non-Collusion Statement</w:t>
      </w:r>
    </w:p>
    <w:p w:rsidR="00844442" w:rsidRPr="00BF52E1" w:rsidRDefault="00844442" w:rsidP="000142DF">
      <w:pPr>
        <w:pStyle w:val="WW-BodyText2"/>
        <w:ind w:left="0"/>
        <w:rPr>
          <w:rFonts w:asciiTheme="minorHAnsi" w:hAnsiTheme="minorHAnsi"/>
          <w:szCs w:val="24"/>
        </w:rPr>
      </w:pPr>
      <w:r w:rsidRPr="00BF52E1">
        <w:rPr>
          <w:rFonts w:asciiTheme="minorHAnsi" w:hAnsiTheme="minorHAnsi"/>
          <w:szCs w:val="24"/>
        </w:rPr>
        <w:t xml:space="preserve">Vendors are required to certify a Non-Collusion Statement. Vendors are required to state the party submitting a proposal or bid, that such proposal or bid is genuine and not collusive or sham; that Vendor has not colluded, conspired, connived or agreed, directly or indirectly, with an entity or person, to put in a sham proposal or bid or to refrain from proposing, and has not in any manner, directly or indirectly, sought by Contract or collusion, or communication or conference, with any person, to fix the proposed price or of any other vendor, or to fix any overhead, profit or cost element of said proposed  price, or of that of any other vendor, or to secure any advantage against </w:t>
      </w:r>
      <w:r w:rsidR="00D30C37">
        <w:rPr>
          <w:rFonts w:asciiTheme="minorHAnsi" w:hAnsiTheme="minorHAnsi"/>
          <w:b/>
          <w:highlight w:val="lightGray"/>
        </w:rPr>
        <w:t>Jim Ned CISD</w:t>
      </w:r>
      <w:r w:rsidRPr="00BF52E1">
        <w:rPr>
          <w:rFonts w:asciiTheme="minorHAnsi" w:hAnsiTheme="minorHAnsi"/>
          <w:szCs w:val="24"/>
        </w:rPr>
        <w:t xml:space="preserve"> or any person interested in the proposed contract, and that all statements in said proposal are true. </w:t>
      </w:r>
    </w:p>
    <w:p w:rsidR="00844442" w:rsidRPr="00BF52E1" w:rsidRDefault="00844442" w:rsidP="00844442">
      <w:pPr>
        <w:pStyle w:val="WW-BodyText2"/>
        <w:ind w:left="720" w:hanging="720"/>
        <w:rPr>
          <w:rFonts w:asciiTheme="minorHAnsi" w:hAnsiTheme="minorHAnsi"/>
          <w:b/>
          <w:szCs w:val="24"/>
          <w:u w:val="single"/>
        </w:rPr>
      </w:pPr>
    </w:p>
    <w:p w:rsidR="007407C7" w:rsidRDefault="007407C7" w:rsidP="000142DF">
      <w:pPr>
        <w:pStyle w:val="WW-BodyText2"/>
        <w:tabs>
          <w:tab w:val="left" w:pos="450"/>
        </w:tabs>
        <w:ind w:left="0"/>
        <w:rPr>
          <w:rFonts w:asciiTheme="minorHAnsi" w:hAnsiTheme="minorHAnsi"/>
          <w:b/>
          <w:szCs w:val="24"/>
        </w:rPr>
      </w:pPr>
    </w:p>
    <w:p w:rsidR="007407C7" w:rsidRDefault="007407C7" w:rsidP="000142DF">
      <w:pPr>
        <w:pStyle w:val="WW-BodyText2"/>
        <w:tabs>
          <w:tab w:val="left" w:pos="450"/>
        </w:tabs>
        <w:ind w:left="0"/>
        <w:rPr>
          <w:rFonts w:asciiTheme="minorHAnsi" w:hAnsiTheme="minorHAnsi"/>
          <w:b/>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 xml:space="preserve">Open Records Policy </w:t>
      </w:r>
    </w:p>
    <w:p w:rsidR="00844442" w:rsidRPr="00BF52E1" w:rsidRDefault="00D30C37" w:rsidP="000142DF">
      <w:pPr>
        <w:pStyle w:val="WW-BodyText2"/>
        <w:ind w:left="0"/>
        <w:rPr>
          <w:rFonts w:asciiTheme="minorHAnsi" w:hAnsiTheme="minorHAnsi"/>
          <w:szCs w:val="24"/>
        </w:rPr>
      </w:pPr>
      <w:r>
        <w:rPr>
          <w:rFonts w:asciiTheme="minorHAnsi" w:hAnsiTheme="minorHAnsi"/>
          <w:b/>
          <w:highlight w:val="lightGray"/>
        </w:rPr>
        <w:t>Jim Ned CISD</w:t>
      </w:r>
      <w:r w:rsidR="00844442" w:rsidRPr="00BF52E1">
        <w:rPr>
          <w:rFonts w:asciiTheme="minorHAnsi" w:hAnsiTheme="minorHAnsi"/>
          <w:szCs w:val="24"/>
        </w:rPr>
        <w:t xml:space="preserve"> is a governmental body subject to the Texas Public Information Act. Proposals submitted to </w:t>
      </w:r>
      <w:r>
        <w:rPr>
          <w:rFonts w:asciiTheme="minorHAnsi" w:hAnsiTheme="minorHAnsi"/>
          <w:szCs w:val="24"/>
          <w:highlight w:val="lightGray"/>
        </w:rPr>
        <w:t>Jim Ned CISD</w:t>
      </w:r>
      <w:r w:rsidR="000D4CE9">
        <w:rPr>
          <w:rFonts w:asciiTheme="minorHAnsi" w:hAnsiTheme="minorHAnsi"/>
          <w:szCs w:val="24"/>
        </w:rPr>
        <w:t xml:space="preserve"> </w:t>
      </w:r>
      <w:r w:rsidR="00844442" w:rsidRPr="00BF52E1">
        <w:rPr>
          <w:rFonts w:asciiTheme="minorHAnsi" w:hAnsiTheme="minorHAnsi"/>
          <w:szCs w:val="24"/>
        </w:rPr>
        <w:t xml:space="preserve">as a result of this </w:t>
      </w:r>
      <w:r w:rsidR="00D167D1" w:rsidRPr="00BF52E1">
        <w:rPr>
          <w:rFonts w:asciiTheme="minorHAnsi" w:hAnsiTheme="minorHAnsi"/>
          <w:szCs w:val="24"/>
        </w:rPr>
        <w:t>RF</w:t>
      </w:r>
      <w:r w:rsidR="00281B43">
        <w:rPr>
          <w:rFonts w:asciiTheme="minorHAnsi" w:hAnsiTheme="minorHAnsi"/>
          <w:szCs w:val="24"/>
        </w:rPr>
        <w:t>P</w:t>
      </w:r>
      <w:r w:rsidR="00844442" w:rsidRPr="00BF52E1">
        <w:rPr>
          <w:rFonts w:asciiTheme="minorHAnsi" w:hAnsiTheme="minorHAnsi"/>
          <w:szCs w:val="24"/>
        </w:rPr>
        <w:t xml:space="preserve"> may be subject to release as public information after contracts are executed or the procurement is terminated. If a Vendor believes that its response, or parts of its response, may be exempted from disclosure under Texas law, the Vendor must specify page-by-page and line-by-line the parts of the response which it believes are exempt. In addition, the Vendor must specify which exception(s) to the Texas Public Information Act are applicable and provide detailed reasons to substantiate the exception(s). Vague or general claims to confidentiality will not be accepted. </w:t>
      </w:r>
      <w:r>
        <w:rPr>
          <w:rFonts w:asciiTheme="minorHAnsi" w:hAnsiTheme="minorHAnsi"/>
          <w:szCs w:val="24"/>
          <w:highlight w:val="lightGray"/>
        </w:rPr>
        <w:t>Jim Ned CISD</w:t>
      </w:r>
      <w:r w:rsidR="000D4CE9">
        <w:rPr>
          <w:rFonts w:asciiTheme="minorHAnsi" w:hAnsiTheme="minorHAnsi"/>
          <w:szCs w:val="24"/>
        </w:rPr>
        <w:t xml:space="preserve"> </w:t>
      </w:r>
      <w:r w:rsidR="00844442" w:rsidRPr="00BF52E1">
        <w:rPr>
          <w:rFonts w:asciiTheme="minorHAnsi" w:hAnsiTheme="minorHAnsi"/>
          <w:szCs w:val="24"/>
        </w:rPr>
        <w:t>assumes no obligation or responsibility relating to the disclosure or nondisclosure of information submitted by Vendors.</w:t>
      </w:r>
    </w:p>
    <w:p w:rsidR="00844442" w:rsidRPr="00BF52E1" w:rsidRDefault="00844442" w:rsidP="00844442">
      <w:pPr>
        <w:pStyle w:val="WW-BodyText2"/>
        <w:tabs>
          <w:tab w:val="left" w:pos="720"/>
          <w:tab w:val="left" w:pos="2520"/>
        </w:tabs>
        <w:ind w:left="720" w:hanging="720"/>
        <w:rPr>
          <w:rFonts w:asciiTheme="minorHAnsi" w:hAnsiTheme="minorHAnsi"/>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lastRenderedPageBreak/>
        <w:t xml:space="preserve">Responsible Vendor </w:t>
      </w:r>
    </w:p>
    <w:p w:rsidR="00844442" w:rsidRPr="00BF52E1" w:rsidRDefault="00844442" w:rsidP="00CF27E0">
      <w:pPr>
        <w:pStyle w:val="WW-BodyText2"/>
        <w:ind w:left="0"/>
        <w:rPr>
          <w:rFonts w:asciiTheme="minorHAnsi" w:hAnsiTheme="minorHAnsi"/>
          <w:szCs w:val="24"/>
        </w:rPr>
      </w:pPr>
      <w:r w:rsidRPr="00BF52E1">
        <w:rPr>
          <w:rFonts w:asciiTheme="minorHAnsi" w:hAnsiTheme="minorHAnsi"/>
          <w:szCs w:val="24"/>
        </w:rPr>
        <w:t>A responsible vendor is a vendor who has adequate financial resources (or the ability to obtain such resources), can comply with the delivery requirements, and is a qualified and established firm regularly engaged in the type of business that provides the items listed herein.</w:t>
      </w:r>
    </w:p>
    <w:p w:rsidR="00844442" w:rsidRPr="00BF52E1" w:rsidRDefault="00844442" w:rsidP="00CF27E0">
      <w:pPr>
        <w:pStyle w:val="WW-BodyText2"/>
        <w:ind w:left="0"/>
        <w:rPr>
          <w:rFonts w:asciiTheme="minorHAnsi" w:hAnsiTheme="minorHAnsi"/>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Responsive Proposal</w:t>
      </w:r>
    </w:p>
    <w:p w:rsidR="00844442" w:rsidRPr="00BF52E1" w:rsidRDefault="00844442" w:rsidP="00CF27E0">
      <w:pPr>
        <w:pStyle w:val="WW-BodyText2"/>
        <w:ind w:left="0"/>
        <w:rPr>
          <w:rFonts w:asciiTheme="minorHAnsi" w:hAnsiTheme="minorHAnsi"/>
          <w:szCs w:val="24"/>
        </w:rPr>
      </w:pPr>
      <w:r w:rsidRPr="00BF52E1">
        <w:rPr>
          <w:rFonts w:asciiTheme="minorHAnsi" w:hAnsiTheme="minorHAnsi"/>
          <w:szCs w:val="24"/>
        </w:rPr>
        <w:t xml:space="preserve">Proposals shall be deemed responsive if they comply with all material and administrative aspects of this </w:t>
      </w:r>
      <w:r w:rsidR="00D95A5A">
        <w:rPr>
          <w:rFonts w:asciiTheme="minorHAnsi" w:hAnsiTheme="minorHAnsi"/>
          <w:szCs w:val="24"/>
        </w:rPr>
        <w:t>RFP</w:t>
      </w:r>
      <w:r w:rsidRPr="00BF52E1">
        <w:rPr>
          <w:rFonts w:asciiTheme="minorHAnsi" w:hAnsiTheme="minorHAnsi"/>
          <w:szCs w:val="24"/>
        </w:rPr>
        <w:t>.</w:t>
      </w:r>
    </w:p>
    <w:p w:rsidR="00844442" w:rsidRPr="00BF52E1" w:rsidRDefault="00844442" w:rsidP="00844442">
      <w:pPr>
        <w:pStyle w:val="BodyTextIndent3"/>
        <w:tabs>
          <w:tab w:val="clear" w:pos="1440"/>
          <w:tab w:val="clear" w:pos="3600"/>
        </w:tabs>
        <w:ind w:left="720" w:hanging="720"/>
        <w:jc w:val="both"/>
        <w:rPr>
          <w:rFonts w:asciiTheme="minorHAnsi" w:hAnsiTheme="minorHAnsi"/>
          <w:sz w:val="24"/>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Similar Products</w:t>
      </w:r>
    </w:p>
    <w:p w:rsidR="00844442" w:rsidRPr="00BF52E1" w:rsidRDefault="00844442" w:rsidP="00CF27E0">
      <w:pPr>
        <w:pStyle w:val="WW-BodyText2"/>
        <w:ind w:left="0"/>
        <w:rPr>
          <w:rFonts w:asciiTheme="minorHAnsi" w:hAnsiTheme="minorHAnsi"/>
          <w:szCs w:val="24"/>
        </w:rPr>
      </w:pPr>
      <w:r w:rsidRPr="00BF52E1">
        <w:rPr>
          <w:rFonts w:asciiTheme="minorHAnsi" w:hAnsiTheme="minorHAnsi"/>
          <w:szCs w:val="24"/>
        </w:rPr>
        <w:t xml:space="preserve">Whenever product(s) </w:t>
      </w:r>
      <w:r w:rsidR="0088255E" w:rsidRPr="00BF52E1">
        <w:rPr>
          <w:rFonts w:asciiTheme="minorHAnsi" w:hAnsiTheme="minorHAnsi"/>
          <w:szCs w:val="24"/>
        </w:rPr>
        <w:t>is (</w:t>
      </w:r>
      <w:r w:rsidRPr="00BF52E1">
        <w:rPr>
          <w:rFonts w:asciiTheme="minorHAnsi" w:hAnsiTheme="minorHAnsi"/>
          <w:szCs w:val="24"/>
        </w:rPr>
        <w:t xml:space="preserve">are) referred by </w:t>
      </w:r>
      <w:r w:rsidR="00D30C37">
        <w:rPr>
          <w:rFonts w:asciiTheme="minorHAnsi" w:hAnsiTheme="minorHAnsi"/>
          <w:b/>
          <w:szCs w:val="24"/>
          <w:highlight w:val="lightGray"/>
        </w:rPr>
        <w:t>Jim Ned CISD</w:t>
      </w:r>
      <w:r w:rsidRPr="00BF52E1">
        <w:rPr>
          <w:rFonts w:asciiTheme="minorHAnsi" w:hAnsiTheme="minorHAnsi"/>
          <w:szCs w:val="24"/>
        </w:rPr>
        <w:t xml:space="preserve"> in this solicitation by describing a proprietary product or by using the name of a manufacturer or brand name, the term “or equal” if not inserted shall be implied, as applicable.  The specified product(s) shall be understood as indicating type, function, minimum standard of design, efficiency and quality desired and shall not be construed as to exclude other manufactured products or comparable quality, design and efficiency, as applicable.</w:t>
      </w:r>
    </w:p>
    <w:p w:rsidR="00844442" w:rsidRPr="00BF52E1" w:rsidRDefault="00844442" w:rsidP="00844442">
      <w:pPr>
        <w:pStyle w:val="BodyTextIndent3"/>
        <w:tabs>
          <w:tab w:val="clear" w:pos="1440"/>
          <w:tab w:val="clear" w:pos="3600"/>
        </w:tabs>
        <w:ind w:left="720" w:hanging="720"/>
        <w:jc w:val="both"/>
        <w:rPr>
          <w:rFonts w:asciiTheme="minorHAnsi" w:hAnsiTheme="minorHAnsi"/>
          <w:sz w:val="24"/>
          <w:szCs w:val="24"/>
        </w:rPr>
      </w:pPr>
    </w:p>
    <w:p w:rsidR="00844442" w:rsidRPr="00BF52E1" w:rsidRDefault="00844442" w:rsidP="000142DF">
      <w:pPr>
        <w:pStyle w:val="WW-BodyText2"/>
        <w:tabs>
          <w:tab w:val="left" w:pos="450"/>
        </w:tabs>
        <w:ind w:left="0"/>
        <w:rPr>
          <w:rFonts w:asciiTheme="minorHAnsi" w:hAnsiTheme="minorHAnsi"/>
          <w:b/>
          <w:szCs w:val="24"/>
        </w:rPr>
      </w:pPr>
      <w:r w:rsidRPr="00BF52E1">
        <w:rPr>
          <w:rFonts w:asciiTheme="minorHAnsi" w:hAnsiTheme="minorHAnsi"/>
          <w:b/>
          <w:szCs w:val="24"/>
        </w:rPr>
        <w:t>Evaluation of Proposals</w:t>
      </w:r>
    </w:p>
    <w:p w:rsidR="00844442" w:rsidRPr="00BF52E1" w:rsidRDefault="00844442" w:rsidP="00CF27E0">
      <w:pPr>
        <w:pStyle w:val="WW-BodyText2"/>
        <w:ind w:left="0"/>
        <w:rPr>
          <w:rFonts w:asciiTheme="minorHAnsi" w:hAnsiTheme="minorHAnsi"/>
          <w:szCs w:val="24"/>
        </w:rPr>
      </w:pPr>
      <w:r w:rsidRPr="00BF52E1">
        <w:rPr>
          <w:rFonts w:asciiTheme="minorHAnsi" w:hAnsiTheme="minorHAnsi"/>
          <w:szCs w:val="24"/>
        </w:rPr>
        <w:t xml:space="preserve">A committee will review and evaluate proposals and make a recommendation to the </w:t>
      </w:r>
      <w:r w:rsidR="00D30C37">
        <w:rPr>
          <w:rFonts w:asciiTheme="minorHAnsi" w:hAnsiTheme="minorHAnsi"/>
          <w:b/>
          <w:szCs w:val="24"/>
          <w:highlight w:val="lightGray"/>
        </w:rPr>
        <w:t>Jim Ned CISD</w:t>
      </w:r>
      <w:r w:rsidRPr="00BF52E1">
        <w:rPr>
          <w:rFonts w:asciiTheme="minorHAnsi" w:hAnsiTheme="minorHAnsi"/>
          <w:szCs w:val="24"/>
        </w:rPr>
        <w:t xml:space="preserve">. </w:t>
      </w:r>
      <w:r w:rsidR="00D30C37">
        <w:rPr>
          <w:rFonts w:asciiTheme="minorHAnsi" w:hAnsiTheme="minorHAnsi"/>
          <w:b/>
          <w:szCs w:val="24"/>
          <w:highlight w:val="lightGray"/>
        </w:rPr>
        <w:t>Jim Ned CISD</w:t>
      </w:r>
      <w:r w:rsidRPr="00BF52E1">
        <w:rPr>
          <w:rFonts w:asciiTheme="minorHAnsi" w:hAnsiTheme="minorHAnsi"/>
          <w:szCs w:val="24"/>
        </w:rPr>
        <w:t xml:space="preserve"> will base a recommendation for contract</w:t>
      </w:r>
      <w:r w:rsidR="00373E96" w:rsidRPr="00BF52E1">
        <w:rPr>
          <w:rFonts w:asciiTheme="minorHAnsi" w:hAnsiTheme="minorHAnsi"/>
          <w:szCs w:val="24"/>
        </w:rPr>
        <w:t xml:space="preserve"> a</w:t>
      </w:r>
      <w:r w:rsidR="00124CA2" w:rsidRPr="00BF52E1">
        <w:rPr>
          <w:rFonts w:asciiTheme="minorHAnsi" w:hAnsiTheme="minorHAnsi"/>
          <w:szCs w:val="24"/>
        </w:rPr>
        <w:t xml:space="preserve">ward on the following factors. </w:t>
      </w:r>
      <w:r w:rsidR="00124CA2" w:rsidRPr="00BF52E1">
        <w:rPr>
          <w:rFonts w:asciiTheme="minorHAnsi" w:hAnsiTheme="minorHAnsi"/>
          <w:b/>
          <w:szCs w:val="24"/>
        </w:rPr>
        <w:t>NOTE:</w:t>
      </w:r>
      <w:r w:rsidR="00124CA2" w:rsidRPr="00BF52E1">
        <w:rPr>
          <w:rFonts w:asciiTheme="minorHAnsi" w:hAnsiTheme="minorHAnsi"/>
          <w:szCs w:val="24"/>
        </w:rPr>
        <w:t xml:space="preserve"> P</w:t>
      </w:r>
      <w:r w:rsidR="00373E96" w:rsidRPr="00BF52E1">
        <w:rPr>
          <w:rFonts w:asciiTheme="minorHAnsi" w:hAnsiTheme="minorHAnsi"/>
          <w:szCs w:val="24"/>
        </w:rPr>
        <w:t>ricing will not be considered or evaluated until qualifications have been met.</w:t>
      </w:r>
    </w:p>
    <w:p w:rsidR="001F7C43" w:rsidRPr="00BF52E1" w:rsidRDefault="001F7C43" w:rsidP="00CF27E0">
      <w:pPr>
        <w:pStyle w:val="WW-BodyText2"/>
        <w:ind w:left="0"/>
        <w:rPr>
          <w:rFonts w:asciiTheme="minorHAnsi" w:hAnsiTheme="minorHAnsi"/>
          <w:szCs w:val="24"/>
        </w:rPr>
      </w:pPr>
    </w:p>
    <w:p w:rsidR="00844442" w:rsidRPr="00D30C37" w:rsidRDefault="00844442" w:rsidP="001F7C43">
      <w:pPr>
        <w:tabs>
          <w:tab w:val="right" w:pos="9180"/>
        </w:tabs>
        <w:rPr>
          <w:rFonts w:asciiTheme="minorHAnsi" w:hAnsiTheme="minorHAnsi"/>
          <w:b/>
          <w:highlight w:val="yellow"/>
          <w:u w:val="single"/>
        </w:rPr>
      </w:pPr>
      <w:r w:rsidRPr="00D30C37">
        <w:rPr>
          <w:rFonts w:asciiTheme="minorHAnsi" w:hAnsiTheme="minorHAnsi"/>
          <w:b/>
          <w:highlight w:val="yellow"/>
          <w:u w:val="single"/>
        </w:rPr>
        <w:t>Evaluation Factors</w:t>
      </w:r>
      <w:r w:rsidRPr="00D30C37">
        <w:rPr>
          <w:rFonts w:asciiTheme="minorHAnsi" w:hAnsiTheme="minorHAnsi"/>
          <w:b/>
          <w:highlight w:val="yellow"/>
          <w:u w:val="single"/>
        </w:rPr>
        <w:tab/>
        <w:t xml:space="preserve">       Weighted Value</w:t>
      </w:r>
    </w:p>
    <w:p w:rsidR="001F7C43" w:rsidRPr="00D30C37" w:rsidRDefault="001F7C43" w:rsidP="001F7C43">
      <w:pPr>
        <w:tabs>
          <w:tab w:val="right" w:pos="9180"/>
        </w:tabs>
        <w:rPr>
          <w:rFonts w:asciiTheme="minorHAnsi" w:hAnsiTheme="minorHAnsi"/>
          <w:sz w:val="22"/>
          <w:szCs w:val="22"/>
          <w:highlight w:val="yellow"/>
        </w:rPr>
      </w:pPr>
    </w:p>
    <w:p w:rsidR="002332A4" w:rsidRPr="00D30C37" w:rsidRDefault="002332A4" w:rsidP="001F7C43">
      <w:pPr>
        <w:tabs>
          <w:tab w:val="right" w:pos="9180"/>
        </w:tabs>
        <w:rPr>
          <w:rFonts w:asciiTheme="minorHAnsi" w:hAnsiTheme="minorHAnsi"/>
          <w:highlight w:val="yellow"/>
        </w:rPr>
      </w:pPr>
      <w:r w:rsidRPr="00D30C37">
        <w:rPr>
          <w:rFonts w:asciiTheme="minorHAnsi" w:hAnsiTheme="minorHAnsi"/>
          <w:b/>
          <w:highlight w:val="yellow"/>
        </w:rPr>
        <w:t>Administrative Services/ Resources</w:t>
      </w:r>
      <w:r w:rsidRPr="00D30C37">
        <w:rPr>
          <w:rFonts w:asciiTheme="minorHAnsi" w:hAnsiTheme="minorHAnsi"/>
          <w:highlight w:val="yellow"/>
        </w:rPr>
        <w:t>-Ability to comply with scope and value added services</w:t>
      </w:r>
      <w:r w:rsidRPr="00D30C37">
        <w:rPr>
          <w:rFonts w:asciiTheme="minorHAnsi" w:hAnsiTheme="minorHAnsi"/>
          <w:highlight w:val="yellow"/>
        </w:rPr>
        <w:tab/>
      </w:r>
      <w:r w:rsidR="000D4CE9" w:rsidRPr="00D30C37">
        <w:rPr>
          <w:rFonts w:asciiTheme="minorHAnsi" w:hAnsiTheme="minorHAnsi"/>
          <w:b/>
          <w:highlight w:val="yellow"/>
        </w:rPr>
        <w:t>4</w:t>
      </w:r>
      <w:r w:rsidRPr="00D30C37">
        <w:rPr>
          <w:rFonts w:asciiTheme="minorHAnsi" w:hAnsiTheme="minorHAnsi"/>
          <w:b/>
          <w:highlight w:val="yellow"/>
        </w:rPr>
        <w:t>5</w:t>
      </w:r>
    </w:p>
    <w:p w:rsidR="002332A4" w:rsidRPr="00D30C37" w:rsidRDefault="002332A4" w:rsidP="001F7C43">
      <w:pPr>
        <w:tabs>
          <w:tab w:val="right" w:pos="9180"/>
        </w:tabs>
        <w:rPr>
          <w:rFonts w:asciiTheme="minorHAnsi" w:hAnsiTheme="minorHAnsi"/>
          <w:highlight w:val="yellow"/>
        </w:rPr>
      </w:pPr>
      <w:r w:rsidRPr="00D30C37">
        <w:rPr>
          <w:rFonts w:asciiTheme="minorHAnsi" w:hAnsiTheme="minorHAnsi"/>
          <w:b/>
          <w:highlight w:val="yellow"/>
        </w:rPr>
        <w:t>Vendor History, References, and Financial Resources and Stability</w:t>
      </w:r>
      <w:r w:rsidRPr="00D30C37">
        <w:rPr>
          <w:rFonts w:asciiTheme="minorHAnsi" w:hAnsiTheme="minorHAnsi"/>
          <w:highlight w:val="yellow"/>
        </w:rPr>
        <w:t>-</w:t>
      </w:r>
      <w:r w:rsidR="007407C7" w:rsidRPr="00D30C37">
        <w:rPr>
          <w:rFonts w:asciiTheme="minorHAnsi" w:hAnsiTheme="minorHAnsi"/>
          <w:highlight w:val="yellow"/>
        </w:rPr>
        <w:tab/>
      </w:r>
      <w:r w:rsidRPr="00D30C37">
        <w:rPr>
          <w:rFonts w:asciiTheme="minorHAnsi" w:hAnsiTheme="minorHAnsi"/>
          <w:b/>
          <w:highlight w:val="yellow"/>
        </w:rPr>
        <w:t>25</w:t>
      </w:r>
    </w:p>
    <w:p w:rsidR="007407C7" w:rsidRPr="00D30C37" w:rsidRDefault="002332A4" w:rsidP="001F7C43">
      <w:pPr>
        <w:tabs>
          <w:tab w:val="right" w:pos="9180"/>
        </w:tabs>
        <w:rPr>
          <w:rFonts w:asciiTheme="minorHAnsi" w:hAnsiTheme="minorHAnsi"/>
          <w:highlight w:val="yellow"/>
        </w:rPr>
      </w:pPr>
      <w:r w:rsidRPr="00D30C37">
        <w:rPr>
          <w:rFonts w:asciiTheme="minorHAnsi" w:hAnsiTheme="minorHAnsi"/>
          <w:b/>
          <w:highlight w:val="yellow"/>
        </w:rPr>
        <w:t>Staffing Personnel</w:t>
      </w:r>
      <w:r w:rsidRPr="00D30C37">
        <w:rPr>
          <w:rFonts w:asciiTheme="minorHAnsi" w:hAnsiTheme="minorHAnsi"/>
          <w:highlight w:val="yellow"/>
        </w:rPr>
        <w:t>- Resumes, certifications, and ability of employees to service</w:t>
      </w:r>
      <w:r w:rsidR="007407C7" w:rsidRPr="00D30C37">
        <w:rPr>
          <w:rFonts w:asciiTheme="minorHAnsi" w:hAnsiTheme="minorHAnsi"/>
          <w:highlight w:val="yellow"/>
        </w:rPr>
        <w:t xml:space="preserve"> employees</w:t>
      </w:r>
    </w:p>
    <w:p w:rsidR="002332A4" w:rsidRPr="00D30C37" w:rsidRDefault="007407C7" w:rsidP="001F7C43">
      <w:pPr>
        <w:tabs>
          <w:tab w:val="right" w:pos="9180"/>
        </w:tabs>
        <w:rPr>
          <w:rFonts w:asciiTheme="minorHAnsi" w:hAnsiTheme="minorHAnsi"/>
          <w:b/>
          <w:highlight w:val="yellow"/>
        </w:rPr>
      </w:pPr>
      <w:proofErr w:type="gramStart"/>
      <w:r w:rsidRPr="00D30C37">
        <w:rPr>
          <w:rFonts w:asciiTheme="minorHAnsi" w:hAnsiTheme="minorHAnsi"/>
          <w:highlight w:val="yellow"/>
        </w:rPr>
        <w:t>and</w:t>
      </w:r>
      <w:proofErr w:type="gramEnd"/>
      <w:r w:rsidRPr="00D30C37">
        <w:rPr>
          <w:rFonts w:asciiTheme="minorHAnsi" w:hAnsiTheme="minorHAnsi"/>
          <w:highlight w:val="yellow"/>
        </w:rPr>
        <w:t xml:space="preserve"> </w:t>
      </w:r>
      <w:r w:rsidR="00D30C37" w:rsidRPr="00D30C37">
        <w:rPr>
          <w:rFonts w:asciiTheme="minorHAnsi" w:hAnsiTheme="minorHAnsi"/>
          <w:b/>
          <w:highlight w:val="yellow"/>
        </w:rPr>
        <w:t>Jim Ned CISD</w:t>
      </w:r>
      <w:r w:rsidRPr="00D30C37">
        <w:rPr>
          <w:rFonts w:asciiTheme="minorHAnsi" w:hAnsiTheme="minorHAnsi"/>
          <w:highlight w:val="yellow"/>
        </w:rPr>
        <w:tab/>
      </w:r>
      <w:r w:rsidR="002332A4" w:rsidRPr="00D30C37">
        <w:rPr>
          <w:rFonts w:asciiTheme="minorHAnsi" w:hAnsiTheme="minorHAnsi"/>
          <w:b/>
          <w:highlight w:val="yellow"/>
        </w:rPr>
        <w:t>25</w:t>
      </w:r>
    </w:p>
    <w:p w:rsidR="000D4CE9" w:rsidRPr="00BF52E1" w:rsidRDefault="000D4CE9" w:rsidP="000D4CE9">
      <w:pPr>
        <w:tabs>
          <w:tab w:val="right" w:pos="9180"/>
        </w:tabs>
        <w:rPr>
          <w:rFonts w:asciiTheme="minorHAnsi" w:hAnsiTheme="minorHAnsi"/>
        </w:rPr>
      </w:pPr>
      <w:r w:rsidRPr="00D30C37">
        <w:rPr>
          <w:rFonts w:asciiTheme="minorHAnsi" w:hAnsiTheme="minorHAnsi"/>
          <w:b/>
          <w:highlight w:val="yellow"/>
        </w:rPr>
        <w:t>Compliance Capabilities</w:t>
      </w:r>
      <w:r w:rsidRPr="00D30C37">
        <w:rPr>
          <w:rFonts w:asciiTheme="minorHAnsi" w:hAnsiTheme="minorHAnsi"/>
          <w:highlight w:val="yellow"/>
        </w:rPr>
        <w:t>- Ability to monitor and maintain ongoing regulatory compliance</w:t>
      </w:r>
      <w:r w:rsidRPr="00D30C37">
        <w:rPr>
          <w:rFonts w:asciiTheme="minorHAnsi" w:hAnsiTheme="minorHAnsi"/>
          <w:highlight w:val="yellow"/>
        </w:rPr>
        <w:tab/>
      </w:r>
      <w:r w:rsidRPr="00D30C37">
        <w:rPr>
          <w:rFonts w:asciiTheme="minorHAnsi" w:hAnsiTheme="minorHAnsi"/>
          <w:b/>
          <w:highlight w:val="yellow"/>
        </w:rPr>
        <w:t>5</w:t>
      </w:r>
    </w:p>
    <w:p w:rsidR="000D4CE9" w:rsidRPr="00BF52E1" w:rsidRDefault="000D4CE9" w:rsidP="001F7C43">
      <w:pPr>
        <w:tabs>
          <w:tab w:val="right" w:pos="9180"/>
        </w:tabs>
        <w:rPr>
          <w:rFonts w:asciiTheme="minorHAnsi" w:hAnsiTheme="minorHAnsi"/>
          <w:b/>
        </w:rPr>
      </w:pPr>
    </w:p>
    <w:p w:rsidR="007407C7" w:rsidRDefault="007407C7" w:rsidP="002F1F73">
      <w:pPr>
        <w:tabs>
          <w:tab w:val="right" w:pos="9180"/>
        </w:tabs>
        <w:rPr>
          <w:rFonts w:asciiTheme="minorHAnsi" w:hAnsiTheme="minorHAnsi"/>
        </w:rPr>
      </w:pPr>
    </w:p>
    <w:p w:rsidR="00844442" w:rsidRPr="00BF52E1" w:rsidRDefault="00844442" w:rsidP="002F1F73">
      <w:pPr>
        <w:tabs>
          <w:tab w:val="right" w:pos="9180"/>
        </w:tabs>
        <w:rPr>
          <w:rFonts w:asciiTheme="minorHAnsi" w:hAnsiTheme="minorHAnsi"/>
          <w:b/>
        </w:rPr>
      </w:pPr>
      <w:r w:rsidRPr="00BF52E1">
        <w:rPr>
          <w:rFonts w:asciiTheme="minorHAnsi" w:hAnsiTheme="minorHAnsi"/>
          <w:b/>
        </w:rPr>
        <w:t>TOTAL POSSIBLE POINTS:</w:t>
      </w:r>
      <w:r w:rsidRPr="00BF52E1">
        <w:rPr>
          <w:rFonts w:asciiTheme="minorHAnsi" w:hAnsiTheme="minorHAnsi"/>
          <w:b/>
        </w:rPr>
        <w:tab/>
      </w:r>
      <w:r w:rsidRPr="00BF52E1">
        <w:rPr>
          <w:rFonts w:asciiTheme="minorHAnsi" w:hAnsiTheme="minorHAnsi"/>
          <w:b/>
          <w:u w:val="double"/>
        </w:rPr>
        <w:t>100</w:t>
      </w:r>
    </w:p>
    <w:p w:rsidR="00B80FFE" w:rsidRPr="00BF52E1" w:rsidRDefault="00B80FFE">
      <w:pPr>
        <w:rPr>
          <w:rFonts w:asciiTheme="minorHAnsi" w:eastAsia="Arial Unicode MS" w:hAnsiTheme="minorHAnsi"/>
          <w:b/>
          <w:bCs/>
        </w:rPr>
      </w:pPr>
    </w:p>
    <w:p w:rsidR="00CE764F" w:rsidRDefault="00CE764F">
      <w:pPr>
        <w:rPr>
          <w:rFonts w:asciiTheme="minorHAnsi" w:eastAsia="Arial Unicode MS" w:hAnsiTheme="minorHAnsi"/>
        </w:rPr>
      </w:pPr>
      <w:r>
        <w:rPr>
          <w:rFonts w:asciiTheme="minorHAnsi" w:eastAsia="Arial Unicode MS" w:hAnsiTheme="minorHAnsi"/>
        </w:rPr>
        <w:br w:type="page"/>
      </w:r>
    </w:p>
    <w:p w:rsidR="00E55AB7" w:rsidRPr="00BF52E1" w:rsidRDefault="00E55AB7" w:rsidP="003E1686">
      <w:pPr>
        <w:tabs>
          <w:tab w:val="right" w:pos="9360"/>
        </w:tabs>
        <w:suppressAutoHyphens/>
        <w:spacing w:before="60"/>
        <w:ind w:left="720"/>
        <w:rPr>
          <w:rFonts w:asciiTheme="minorHAnsi" w:hAnsiTheme="minorHAnsi"/>
          <w:sz w:val="20"/>
          <w:szCs w:val="20"/>
          <w:u w:val="single"/>
        </w:rPr>
      </w:pPr>
    </w:p>
    <w:p w:rsidR="00E55AB7" w:rsidRPr="00BF52E1" w:rsidRDefault="003030D0" w:rsidP="00A06FF9">
      <w:pPr>
        <w:pBdr>
          <w:bottom w:val="single" w:sz="8" w:space="1" w:color="4F81BD"/>
        </w:pBdr>
        <w:spacing w:after="240"/>
        <w:rPr>
          <w:rFonts w:asciiTheme="minorHAnsi" w:hAnsiTheme="minorHAnsi"/>
          <w:b/>
          <w:bCs/>
          <w:sz w:val="28"/>
          <w:szCs w:val="28"/>
        </w:rPr>
      </w:pPr>
      <w:r w:rsidRPr="00BF52E1">
        <w:rPr>
          <w:rFonts w:asciiTheme="minorHAnsi" w:hAnsiTheme="minorHAnsi"/>
          <w:b/>
          <w:bCs/>
          <w:sz w:val="28"/>
          <w:szCs w:val="28"/>
        </w:rPr>
        <w:t>COMPANY PROFILE</w:t>
      </w:r>
    </w:p>
    <w:p w:rsidR="00E55AB7" w:rsidRPr="00BF52E1" w:rsidRDefault="004F5371">
      <w:pPr>
        <w:tabs>
          <w:tab w:val="decimal" w:pos="-1620"/>
        </w:tabs>
        <w:rPr>
          <w:rFonts w:asciiTheme="minorHAnsi" w:hAnsiTheme="minorHAnsi"/>
          <w:b/>
          <w:sz w:val="20"/>
          <w:szCs w:val="20"/>
        </w:rPr>
      </w:pPr>
      <w:r w:rsidRPr="00BF52E1">
        <w:rPr>
          <w:rFonts w:asciiTheme="minorHAnsi" w:hAnsiTheme="minorHAnsi"/>
          <w:sz w:val="20"/>
          <w:szCs w:val="20"/>
        </w:rPr>
        <w:t>1</w:t>
      </w:r>
      <w:r w:rsidR="00235FD5" w:rsidRPr="00BF52E1">
        <w:rPr>
          <w:rFonts w:asciiTheme="minorHAnsi" w:hAnsiTheme="minorHAnsi"/>
          <w:sz w:val="20"/>
          <w:szCs w:val="20"/>
        </w:rPr>
        <w:t>.</w:t>
      </w:r>
      <w:r w:rsidRPr="00BF52E1">
        <w:rPr>
          <w:rFonts w:asciiTheme="minorHAnsi" w:hAnsiTheme="minorHAnsi"/>
        </w:rPr>
        <w:tab/>
      </w:r>
      <w:r w:rsidR="003030D0" w:rsidRPr="00BF52E1">
        <w:rPr>
          <w:rFonts w:asciiTheme="minorHAnsi" w:hAnsiTheme="minorHAnsi"/>
          <w:b/>
          <w:sz w:val="20"/>
          <w:szCs w:val="20"/>
        </w:rPr>
        <w:t xml:space="preserve">Company </w:t>
      </w:r>
      <w:r w:rsidR="00235FD5" w:rsidRPr="00BF52E1">
        <w:rPr>
          <w:rFonts w:asciiTheme="minorHAnsi" w:hAnsiTheme="minorHAnsi"/>
          <w:b/>
          <w:sz w:val="20"/>
          <w:szCs w:val="20"/>
        </w:rPr>
        <w:t>Profile</w:t>
      </w:r>
    </w:p>
    <w:p w:rsidR="004F5371" w:rsidRPr="00BF52E1" w:rsidRDefault="003030D0" w:rsidP="00A06FF9">
      <w:pPr>
        <w:pStyle w:val="ListParagraph"/>
        <w:numPr>
          <w:ilvl w:val="0"/>
          <w:numId w:val="33"/>
        </w:numPr>
        <w:ind w:left="1440" w:hanging="720"/>
        <w:rPr>
          <w:rFonts w:asciiTheme="minorHAnsi" w:hAnsiTheme="minorHAnsi"/>
          <w:sz w:val="20"/>
          <w:szCs w:val="20"/>
        </w:rPr>
      </w:pPr>
      <w:r w:rsidRPr="00BF52E1">
        <w:rPr>
          <w:rFonts w:asciiTheme="minorHAnsi" w:hAnsiTheme="minorHAnsi"/>
          <w:sz w:val="20"/>
          <w:szCs w:val="20"/>
        </w:rPr>
        <w:t>Provide official registered name.</w:t>
      </w:r>
    </w:p>
    <w:p w:rsidR="004F5371" w:rsidRPr="00BF52E1" w:rsidRDefault="003030D0" w:rsidP="00A06FF9">
      <w:pPr>
        <w:pStyle w:val="ListParagraph"/>
        <w:numPr>
          <w:ilvl w:val="0"/>
          <w:numId w:val="33"/>
        </w:numPr>
        <w:ind w:left="1440" w:hanging="720"/>
        <w:rPr>
          <w:rFonts w:asciiTheme="minorHAnsi" w:hAnsiTheme="minorHAnsi"/>
          <w:sz w:val="20"/>
          <w:szCs w:val="20"/>
        </w:rPr>
      </w:pPr>
      <w:r w:rsidRPr="00BF52E1">
        <w:rPr>
          <w:rFonts w:asciiTheme="minorHAnsi" w:hAnsiTheme="minorHAnsi"/>
          <w:sz w:val="20"/>
          <w:szCs w:val="20"/>
        </w:rPr>
        <w:t xml:space="preserve">Provide a brief history of </w:t>
      </w:r>
      <w:r w:rsidR="009C4A36" w:rsidRPr="00BF52E1">
        <w:rPr>
          <w:rFonts w:asciiTheme="minorHAnsi" w:hAnsiTheme="minorHAnsi"/>
          <w:sz w:val="20"/>
          <w:szCs w:val="20"/>
        </w:rPr>
        <w:t>Vendor</w:t>
      </w:r>
      <w:r w:rsidRPr="00BF52E1">
        <w:rPr>
          <w:rFonts w:asciiTheme="minorHAnsi" w:hAnsiTheme="minorHAnsi"/>
          <w:sz w:val="20"/>
          <w:szCs w:val="20"/>
        </w:rPr>
        <w:t>’s company.</w:t>
      </w:r>
    </w:p>
    <w:p w:rsidR="004F5371" w:rsidRPr="00BF52E1" w:rsidRDefault="003030D0" w:rsidP="00A06FF9">
      <w:pPr>
        <w:pStyle w:val="ListParagraph"/>
        <w:numPr>
          <w:ilvl w:val="0"/>
          <w:numId w:val="33"/>
        </w:numPr>
        <w:ind w:left="1440" w:hanging="720"/>
        <w:rPr>
          <w:rFonts w:asciiTheme="minorHAnsi" w:hAnsiTheme="minorHAnsi"/>
          <w:sz w:val="20"/>
          <w:szCs w:val="20"/>
        </w:rPr>
      </w:pPr>
      <w:r w:rsidRPr="00BF52E1">
        <w:rPr>
          <w:rFonts w:asciiTheme="minorHAnsi" w:hAnsiTheme="minorHAnsi"/>
          <w:sz w:val="20"/>
          <w:szCs w:val="20"/>
        </w:rPr>
        <w:t>Provide organization chart.</w:t>
      </w:r>
      <w:r w:rsidRPr="00BF52E1">
        <w:rPr>
          <w:rFonts w:asciiTheme="minorHAnsi" w:hAnsiTheme="minorHAnsi"/>
          <w:color w:val="000000"/>
          <w:sz w:val="20"/>
          <w:szCs w:val="20"/>
        </w:rPr>
        <w:t xml:space="preserve"> </w:t>
      </w:r>
    </w:p>
    <w:p w:rsidR="004F5371" w:rsidRPr="00BF52E1" w:rsidRDefault="003030D0" w:rsidP="00A06FF9">
      <w:pPr>
        <w:pStyle w:val="ListParagraph"/>
        <w:numPr>
          <w:ilvl w:val="0"/>
          <w:numId w:val="33"/>
        </w:numPr>
        <w:ind w:left="1440" w:hanging="720"/>
        <w:rPr>
          <w:rFonts w:asciiTheme="minorHAnsi" w:hAnsiTheme="minorHAnsi"/>
          <w:sz w:val="20"/>
          <w:szCs w:val="20"/>
        </w:rPr>
      </w:pPr>
      <w:r w:rsidRPr="00BF52E1">
        <w:rPr>
          <w:rFonts w:asciiTheme="minorHAnsi" w:hAnsiTheme="minorHAnsi"/>
          <w:sz w:val="20"/>
          <w:szCs w:val="20"/>
        </w:rPr>
        <w:t xml:space="preserve">Provide corporate office location and the location(s) of sales and service offices in </w:t>
      </w:r>
      <w:r w:rsidR="00397043">
        <w:rPr>
          <w:rFonts w:asciiTheme="minorHAnsi" w:hAnsiTheme="minorHAnsi"/>
          <w:sz w:val="20"/>
          <w:szCs w:val="20"/>
        </w:rPr>
        <w:t>Texas</w:t>
      </w:r>
      <w:r w:rsidRPr="00BF52E1">
        <w:rPr>
          <w:rFonts w:asciiTheme="minorHAnsi" w:hAnsiTheme="minorHAnsi"/>
          <w:sz w:val="20"/>
          <w:szCs w:val="20"/>
        </w:rPr>
        <w:t>.  Include name of key contact along with r</w:t>
      </w:r>
      <w:r w:rsidR="00414941" w:rsidRPr="00BF52E1">
        <w:rPr>
          <w:rFonts w:asciiTheme="minorHAnsi" w:hAnsiTheme="minorHAnsi"/>
          <w:sz w:val="20"/>
          <w:szCs w:val="20"/>
        </w:rPr>
        <w:t>é</w:t>
      </w:r>
      <w:r w:rsidRPr="00BF52E1">
        <w:rPr>
          <w:rFonts w:asciiTheme="minorHAnsi" w:hAnsiTheme="minorHAnsi"/>
          <w:sz w:val="20"/>
          <w:szCs w:val="20"/>
        </w:rPr>
        <w:t>sum</w:t>
      </w:r>
      <w:r w:rsidR="00414941" w:rsidRPr="00BF52E1">
        <w:rPr>
          <w:rFonts w:asciiTheme="minorHAnsi" w:hAnsiTheme="minorHAnsi"/>
          <w:sz w:val="20"/>
          <w:szCs w:val="20"/>
        </w:rPr>
        <w:t>é</w:t>
      </w:r>
      <w:r w:rsidRPr="00BF52E1">
        <w:rPr>
          <w:rFonts w:asciiTheme="minorHAnsi" w:hAnsiTheme="minorHAnsi"/>
          <w:sz w:val="20"/>
          <w:szCs w:val="20"/>
        </w:rPr>
        <w:t>.</w:t>
      </w:r>
    </w:p>
    <w:p w:rsidR="004F5371" w:rsidRPr="000D4CE9" w:rsidRDefault="003030D0" w:rsidP="000D4CE9">
      <w:pPr>
        <w:pStyle w:val="ListParagraph"/>
        <w:numPr>
          <w:ilvl w:val="0"/>
          <w:numId w:val="33"/>
        </w:numPr>
        <w:ind w:left="1440" w:hanging="720"/>
        <w:rPr>
          <w:rFonts w:asciiTheme="minorHAnsi" w:hAnsiTheme="minorHAnsi"/>
          <w:sz w:val="20"/>
          <w:szCs w:val="20"/>
        </w:rPr>
      </w:pPr>
      <w:r w:rsidRPr="00BF52E1">
        <w:rPr>
          <w:rFonts w:asciiTheme="minorHAnsi" w:hAnsiTheme="minorHAnsi"/>
          <w:color w:val="000000"/>
          <w:sz w:val="20"/>
          <w:szCs w:val="20"/>
        </w:rPr>
        <w:t xml:space="preserve">Provide a description of </w:t>
      </w:r>
      <w:r w:rsidR="00414941" w:rsidRPr="00BF52E1">
        <w:rPr>
          <w:rFonts w:asciiTheme="minorHAnsi" w:hAnsiTheme="minorHAnsi"/>
          <w:color w:val="000000"/>
          <w:sz w:val="20"/>
          <w:szCs w:val="20"/>
        </w:rPr>
        <w:t>Vendor</w:t>
      </w:r>
      <w:r w:rsidRPr="00BF52E1">
        <w:rPr>
          <w:rFonts w:asciiTheme="minorHAnsi" w:hAnsiTheme="minorHAnsi"/>
          <w:color w:val="000000"/>
          <w:sz w:val="20"/>
          <w:szCs w:val="20"/>
        </w:rPr>
        <w:t xml:space="preserve">’s relevant market and </w:t>
      </w:r>
      <w:r w:rsidR="00414941" w:rsidRPr="00BF52E1">
        <w:rPr>
          <w:rFonts w:asciiTheme="minorHAnsi" w:hAnsiTheme="minorHAnsi"/>
          <w:color w:val="000000"/>
          <w:sz w:val="20"/>
          <w:szCs w:val="20"/>
        </w:rPr>
        <w:t xml:space="preserve">Vendor’s </w:t>
      </w:r>
      <w:r w:rsidRPr="00BF52E1">
        <w:rPr>
          <w:rFonts w:asciiTheme="minorHAnsi" w:hAnsiTheme="minorHAnsi"/>
          <w:color w:val="000000"/>
          <w:sz w:val="20"/>
          <w:szCs w:val="20"/>
        </w:rPr>
        <w:t xml:space="preserve">position within it. </w:t>
      </w:r>
    </w:p>
    <w:p w:rsidR="00414941" w:rsidRPr="00BF52E1" w:rsidRDefault="00414941" w:rsidP="00A06FF9">
      <w:pPr>
        <w:pStyle w:val="ListParagraph"/>
        <w:numPr>
          <w:ilvl w:val="0"/>
          <w:numId w:val="33"/>
        </w:numPr>
        <w:ind w:left="1440" w:hanging="720"/>
        <w:rPr>
          <w:rFonts w:asciiTheme="minorHAnsi" w:hAnsiTheme="minorHAnsi"/>
          <w:sz w:val="20"/>
          <w:szCs w:val="20"/>
        </w:rPr>
      </w:pPr>
      <w:r w:rsidRPr="00BF52E1">
        <w:rPr>
          <w:rFonts w:asciiTheme="minorHAnsi" w:hAnsiTheme="minorHAnsi"/>
          <w:bCs/>
          <w:iCs/>
          <w:sz w:val="20"/>
          <w:szCs w:val="20"/>
        </w:rPr>
        <w:t xml:space="preserve">Vendor agrees to provide </w:t>
      </w:r>
      <w:r w:rsidR="00D30C37">
        <w:rPr>
          <w:rFonts w:asciiTheme="minorHAnsi" w:hAnsiTheme="minorHAnsi"/>
          <w:b/>
          <w:bCs/>
          <w:iCs/>
          <w:sz w:val="20"/>
          <w:szCs w:val="20"/>
          <w:highlight w:val="lightGray"/>
        </w:rPr>
        <w:t>Jim Ned CISD</w:t>
      </w:r>
      <w:r w:rsidR="00397043">
        <w:rPr>
          <w:rFonts w:asciiTheme="minorHAnsi" w:hAnsiTheme="minorHAnsi"/>
          <w:bCs/>
          <w:iCs/>
          <w:sz w:val="20"/>
          <w:szCs w:val="20"/>
        </w:rPr>
        <w:t xml:space="preserve"> </w:t>
      </w:r>
      <w:r w:rsidRPr="00BF52E1">
        <w:rPr>
          <w:rFonts w:asciiTheme="minorHAnsi" w:hAnsiTheme="minorHAnsi"/>
          <w:bCs/>
          <w:iCs/>
          <w:sz w:val="20"/>
          <w:szCs w:val="20"/>
        </w:rPr>
        <w:t xml:space="preserve">with the following financial information if requested at any point during the procurement process, including before or after contract award: </w:t>
      </w:r>
    </w:p>
    <w:p w:rsidR="004F5371" w:rsidRPr="00BF52E1" w:rsidRDefault="00414941" w:rsidP="00A06FF9">
      <w:pPr>
        <w:pStyle w:val="ListParagraph"/>
        <w:numPr>
          <w:ilvl w:val="0"/>
          <w:numId w:val="32"/>
        </w:numPr>
        <w:ind w:left="2160" w:hanging="720"/>
        <w:jc w:val="both"/>
        <w:rPr>
          <w:rFonts w:asciiTheme="minorHAnsi" w:hAnsiTheme="minorHAnsi"/>
          <w:bCs/>
          <w:iCs/>
          <w:sz w:val="20"/>
          <w:szCs w:val="20"/>
        </w:rPr>
      </w:pPr>
      <w:r w:rsidRPr="00BF52E1">
        <w:rPr>
          <w:rFonts w:asciiTheme="minorHAnsi" w:hAnsiTheme="minorHAnsi"/>
          <w:bCs/>
          <w:iCs/>
          <w:sz w:val="20"/>
          <w:szCs w:val="20"/>
        </w:rPr>
        <w:t>If public, the Vendor’s income statement, balance sheet, and cash flow for the past three (3) years;</w:t>
      </w:r>
    </w:p>
    <w:p w:rsidR="00414941" w:rsidRPr="00BF52E1" w:rsidRDefault="00414941" w:rsidP="00A06FF9">
      <w:pPr>
        <w:pStyle w:val="ListParagraph"/>
        <w:numPr>
          <w:ilvl w:val="0"/>
          <w:numId w:val="32"/>
        </w:numPr>
        <w:ind w:left="2160" w:hanging="720"/>
        <w:jc w:val="both"/>
        <w:rPr>
          <w:rFonts w:asciiTheme="minorHAnsi" w:hAnsiTheme="minorHAnsi"/>
          <w:bCs/>
          <w:iCs/>
          <w:sz w:val="20"/>
          <w:szCs w:val="20"/>
        </w:rPr>
      </w:pPr>
      <w:r w:rsidRPr="00BF52E1">
        <w:rPr>
          <w:rFonts w:asciiTheme="minorHAnsi" w:hAnsiTheme="minorHAnsi"/>
          <w:bCs/>
          <w:iCs/>
          <w:sz w:val="20"/>
          <w:szCs w:val="20"/>
        </w:rPr>
        <w:t xml:space="preserve">If private, the Vendor’s audited financial statements for the </w:t>
      </w:r>
      <w:r w:rsidR="00A06FF9" w:rsidRPr="00BF52E1">
        <w:rPr>
          <w:rFonts w:asciiTheme="minorHAnsi" w:hAnsiTheme="minorHAnsi"/>
          <w:bCs/>
          <w:iCs/>
          <w:sz w:val="20"/>
          <w:szCs w:val="20"/>
        </w:rPr>
        <w:t>past two years (if available).</w:t>
      </w:r>
    </w:p>
    <w:p w:rsidR="00414941" w:rsidRPr="00BF52E1" w:rsidRDefault="00414941" w:rsidP="00C31C8B">
      <w:pPr>
        <w:autoSpaceDE w:val="0"/>
        <w:autoSpaceDN w:val="0"/>
        <w:adjustRightInd w:val="0"/>
        <w:spacing w:after="60"/>
        <w:jc w:val="both"/>
        <w:rPr>
          <w:rFonts w:asciiTheme="minorHAnsi" w:hAnsiTheme="minorHAnsi"/>
          <w:color w:val="000000"/>
          <w:sz w:val="20"/>
          <w:szCs w:val="20"/>
        </w:rPr>
      </w:pPr>
    </w:p>
    <w:p w:rsidR="00E55AB7" w:rsidRPr="00BF52E1" w:rsidRDefault="00235FD5">
      <w:pPr>
        <w:autoSpaceDE w:val="0"/>
        <w:autoSpaceDN w:val="0"/>
        <w:adjustRightInd w:val="0"/>
        <w:jc w:val="both"/>
        <w:rPr>
          <w:rFonts w:asciiTheme="minorHAnsi" w:hAnsiTheme="minorHAnsi"/>
          <w:b/>
          <w:bCs/>
          <w:color w:val="000000"/>
          <w:sz w:val="20"/>
          <w:szCs w:val="20"/>
        </w:rPr>
      </w:pPr>
      <w:r w:rsidRPr="00BF52E1">
        <w:rPr>
          <w:rFonts w:asciiTheme="minorHAnsi" w:hAnsiTheme="minorHAnsi"/>
          <w:bCs/>
          <w:color w:val="000000"/>
          <w:sz w:val="20"/>
          <w:szCs w:val="20"/>
        </w:rPr>
        <w:t>2.</w:t>
      </w:r>
      <w:r w:rsidR="004F5371" w:rsidRPr="00BF52E1">
        <w:rPr>
          <w:rFonts w:asciiTheme="minorHAnsi" w:hAnsiTheme="minorHAnsi"/>
          <w:bCs/>
          <w:color w:val="000000"/>
          <w:sz w:val="20"/>
          <w:szCs w:val="20"/>
        </w:rPr>
        <w:tab/>
      </w:r>
      <w:r w:rsidR="003030D0" w:rsidRPr="00BF52E1">
        <w:rPr>
          <w:rFonts w:asciiTheme="minorHAnsi" w:hAnsiTheme="minorHAnsi"/>
          <w:b/>
          <w:bCs/>
          <w:color w:val="000000"/>
          <w:sz w:val="20"/>
          <w:szCs w:val="20"/>
        </w:rPr>
        <w:t>Administrative</w:t>
      </w:r>
    </w:p>
    <w:p w:rsidR="004F5371" w:rsidRPr="00BF52E1" w:rsidRDefault="007E6301" w:rsidP="000F245E">
      <w:pPr>
        <w:pStyle w:val="ListParagraph"/>
        <w:numPr>
          <w:ilvl w:val="0"/>
          <w:numId w:val="34"/>
        </w:numPr>
        <w:autoSpaceDE w:val="0"/>
        <w:autoSpaceDN w:val="0"/>
        <w:adjustRightInd w:val="0"/>
        <w:ind w:hanging="720"/>
        <w:rPr>
          <w:rFonts w:asciiTheme="minorHAnsi" w:hAnsiTheme="minorHAnsi"/>
          <w:color w:val="000000"/>
          <w:sz w:val="20"/>
          <w:szCs w:val="20"/>
        </w:rPr>
      </w:pPr>
      <w:r w:rsidRPr="00BF52E1">
        <w:rPr>
          <w:rFonts w:asciiTheme="minorHAnsi" w:hAnsiTheme="minorHAnsi"/>
          <w:color w:val="000000"/>
          <w:sz w:val="20"/>
          <w:szCs w:val="20"/>
        </w:rPr>
        <w:t xml:space="preserve">Indicate </w:t>
      </w:r>
      <w:r w:rsidR="003030D0" w:rsidRPr="00BF52E1">
        <w:rPr>
          <w:rFonts w:asciiTheme="minorHAnsi" w:hAnsiTheme="minorHAnsi"/>
          <w:color w:val="000000"/>
          <w:sz w:val="20"/>
          <w:szCs w:val="20"/>
        </w:rPr>
        <w:t>who will provide the administrative support services</w:t>
      </w:r>
      <w:r w:rsidRPr="00BF52E1">
        <w:rPr>
          <w:rFonts w:asciiTheme="minorHAnsi" w:hAnsiTheme="minorHAnsi"/>
          <w:color w:val="000000"/>
          <w:sz w:val="20"/>
          <w:szCs w:val="20"/>
        </w:rPr>
        <w:t>,</w:t>
      </w:r>
      <w:r w:rsidR="003030D0" w:rsidRPr="00BF52E1">
        <w:rPr>
          <w:rFonts w:asciiTheme="minorHAnsi" w:hAnsiTheme="minorHAnsi"/>
          <w:color w:val="000000"/>
          <w:sz w:val="20"/>
          <w:szCs w:val="20"/>
        </w:rPr>
        <w:t xml:space="preserve"> including the person(s) title, phone number(s), fax number(s), e-mail(s) and r</w:t>
      </w:r>
      <w:r w:rsidRPr="00BF52E1">
        <w:rPr>
          <w:rFonts w:asciiTheme="minorHAnsi" w:hAnsiTheme="minorHAnsi"/>
          <w:color w:val="000000"/>
          <w:sz w:val="20"/>
          <w:szCs w:val="20"/>
        </w:rPr>
        <w:t>é</w:t>
      </w:r>
      <w:r w:rsidR="003030D0" w:rsidRPr="00BF52E1">
        <w:rPr>
          <w:rFonts w:asciiTheme="minorHAnsi" w:hAnsiTheme="minorHAnsi"/>
          <w:color w:val="000000"/>
          <w:sz w:val="20"/>
          <w:szCs w:val="20"/>
        </w:rPr>
        <w:t>sum</w:t>
      </w:r>
      <w:r w:rsidRPr="00BF52E1">
        <w:rPr>
          <w:rFonts w:asciiTheme="minorHAnsi" w:hAnsiTheme="minorHAnsi"/>
          <w:color w:val="000000"/>
          <w:sz w:val="20"/>
          <w:szCs w:val="20"/>
        </w:rPr>
        <w:t>é</w:t>
      </w:r>
      <w:r w:rsidR="003030D0" w:rsidRPr="00BF52E1">
        <w:rPr>
          <w:rFonts w:asciiTheme="minorHAnsi" w:hAnsiTheme="minorHAnsi"/>
          <w:color w:val="000000"/>
          <w:sz w:val="20"/>
          <w:szCs w:val="20"/>
        </w:rPr>
        <w:t>(s)</w:t>
      </w:r>
      <w:r w:rsidR="004F5371" w:rsidRPr="00BF52E1">
        <w:rPr>
          <w:rFonts w:asciiTheme="minorHAnsi" w:hAnsiTheme="minorHAnsi"/>
          <w:color w:val="000000"/>
          <w:sz w:val="20"/>
          <w:szCs w:val="20"/>
        </w:rPr>
        <w:t>.</w:t>
      </w:r>
    </w:p>
    <w:p w:rsidR="004F5371" w:rsidRPr="00BF52E1" w:rsidRDefault="003030D0" w:rsidP="000F245E">
      <w:pPr>
        <w:pStyle w:val="ListParagraph"/>
        <w:numPr>
          <w:ilvl w:val="0"/>
          <w:numId w:val="34"/>
        </w:numPr>
        <w:autoSpaceDE w:val="0"/>
        <w:autoSpaceDN w:val="0"/>
        <w:adjustRightInd w:val="0"/>
        <w:ind w:hanging="720"/>
        <w:rPr>
          <w:rFonts w:asciiTheme="minorHAnsi" w:hAnsiTheme="minorHAnsi"/>
          <w:color w:val="000000"/>
          <w:sz w:val="20"/>
          <w:szCs w:val="20"/>
        </w:rPr>
      </w:pPr>
      <w:r w:rsidRPr="00BF52E1">
        <w:rPr>
          <w:rFonts w:asciiTheme="minorHAnsi" w:hAnsiTheme="minorHAnsi"/>
          <w:sz w:val="20"/>
          <w:szCs w:val="20"/>
        </w:rPr>
        <w:t xml:space="preserve">Define </w:t>
      </w:r>
      <w:r w:rsidR="009C4A36" w:rsidRPr="00BF52E1">
        <w:rPr>
          <w:rFonts w:asciiTheme="minorHAnsi" w:hAnsiTheme="minorHAnsi"/>
          <w:sz w:val="20"/>
          <w:szCs w:val="20"/>
        </w:rPr>
        <w:t>Vendor</w:t>
      </w:r>
      <w:r w:rsidRPr="00BF52E1">
        <w:rPr>
          <w:rFonts w:asciiTheme="minorHAnsi" w:hAnsiTheme="minorHAnsi"/>
          <w:sz w:val="20"/>
          <w:szCs w:val="20"/>
        </w:rPr>
        <w:t>’s standard terms of payment.</w:t>
      </w:r>
    </w:p>
    <w:p w:rsidR="00E55AB7" w:rsidRPr="00BF52E1" w:rsidRDefault="00E55AB7">
      <w:pPr>
        <w:pStyle w:val="ListParagraph"/>
        <w:autoSpaceDE w:val="0"/>
        <w:autoSpaceDN w:val="0"/>
        <w:adjustRightInd w:val="0"/>
        <w:ind w:left="0"/>
        <w:jc w:val="both"/>
        <w:rPr>
          <w:rFonts w:asciiTheme="minorHAnsi" w:hAnsiTheme="minorHAnsi"/>
          <w:color w:val="000000"/>
          <w:sz w:val="20"/>
          <w:szCs w:val="20"/>
        </w:rPr>
      </w:pPr>
    </w:p>
    <w:p w:rsidR="004F5371" w:rsidRPr="009672B6" w:rsidRDefault="00235FD5" w:rsidP="00450AA7">
      <w:pPr>
        <w:autoSpaceDE w:val="0"/>
        <w:autoSpaceDN w:val="0"/>
        <w:adjustRightInd w:val="0"/>
        <w:jc w:val="both"/>
        <w:rPr>
          <w:rFonts w:asciiTheme="minorHAnsi" w:hAnsiTheme="minorHAnsi"/>
          <w:color w:val="000000"/>
          <w:sz w:val="20"/>
          <w:szCs w:val="20"/>
        </w:rPr>
      </w:pPr>
      <w:r w:rsidRPr="00BF52E1">
        <w:rPr>
          <w:rFonts w:asciiTheme="minorHAnsi" w:hAnsiTheme="minorHAnsi"/>
          <w:bCs/>
          <w:color w:val="000000"/>
          <w:sz w:val="20"/>
          <w:szCs w:val="20"/>
        </w:rPr>
        <w:t>3.</w:t>
      </w:r>
      <w:r w:rsidR="004F5371" w:rsidRPr="00BF52E1">
        <w:rPr>
          <w:rFonts w:asciiTheme="minorHAnsi" w:hAnsiTheme="minorHAnsi"/>
          <w:bCs/>
          <w:color w:val="000000"/>
          <w:sz w:val="20"/>
          <w:szCs w:val="20"/>
        </w:rPr>
        <w:tab/>
      </w:r>
      <w:r w:rsidR="000D4CE9">
        <w:rPr>
          <w:rFonts w:asciiTheme="minorHAnsi" w:hAnsiTheme="minorHAnsi"/>
          <w:b/>
          <w:bCs/>
          <w:color w:val="000000"/>
          <w:sz w:val="20"/>
          <w:szCs w:val="20"/>
        </w:rPr>
        <w:t>Services</w:t>
      </w:r>
    </w:p>
    <w:p w:rsidR="009672B6" w:rsidRDefault="009672B6" w:rsidP="009672B6">
      <w:pPr>
        <w:autoSpaceDE w:val="0"/>
        <w:autoSpaceDN w:val="0"/>
        <w:adjustRightInd w:val="0"/>
        <w:ind w:left="720"/>
        <w:rPr>
          <w:rFonts w:asciiTheme="minorHAnsi" w:hAnsiTheme="minorHAnsi"/>
          <w:bCs/>
          <w:color w:val="000000"/>
          <w:sz w:val="20"/>
          <w:szCs w:val="20"/>
        </w:rPr>
      </w:pPr>
      <w:r w:rsidRPr="009672B6">
        <w:rPr>
          <w:rFonts w:asciiTheme="minorHAnsi" w:hAnsiTheme="minorHAnsi"/>
          <w:bCs/>
          <w:color w:val="000000"/>
          <w:sz w:val="20"/>
          <w:szCs w:val="20"/>
        </w:rPr>
        <w:t>a)</w:t>
      </w:r>
      <w:r w:rsidR="000D4CE9">
        <w:rPr>
          <w:rFonts w:asciiTheme="minorHAnsi" w:hAnsiTheme="minorHAnsi"/>
          <w:bCs/>
          <w:color w:val="000000"/>
          <w:sz w:val="20"/>
          <w:szCs w:val="20"/>
        </w:rPr>
        <w:tab/>
        <w:t xml:space="preserve">Indicate who will provide </w:t>
      </w:r>
      <w:r w:rsidRPr="009672B6">
        <w:rPr>
          <w:rFonts w:asciiTheme="minorHAnsi" w:hAnsiTheme="minorHAnsi"/>
          <w:bCs/>
          <w:color w:val="000000"/>
          <w:sz w:val="20"/>
          <w:szCs w:val="20"/>
        </w:rPr>
        <w:t xml:space="preserve">services, including the person(s) title, phone numbers(s), </w:t>
      </w:r>
    </w:p>
    <w:p w:rsidR="009672B6" w:rsidRDefault="00FF2138" w:rsidP="009672B6">
      <w:pPr>
        <w:autoSpaceDE w:val="0"/>
        <w:autoSpaceDN w:val="0"/>
        <w:adjustRightInd w:val="0"/>
        <w:ind w:left="1440"/>
        <w:rPr>
          <w:rFonts w:asciiTheme="minorHAnsi" w:hAnsiTheme="minorHAnsi"/>
          <w:color w:val="000000"/>
          <w:sz w:val="20"/>
          <w:szCs w:val="20"/>
        </w:rPr>
      </w:pPr>
      <w:r w:rsidRPr="009672B6">
        <w:rPr>
          <w:rFonts w:asciiTheme="minorHAnsi" w:hAnsiTheme="minorHAnsi"/>
          <w:color w:val="000000"/>
          <w:sz w:val="20"/>
          <w:szCs w:val="20"/>
        </w:rPr>
        <w:t>Fax</w:t>
      </w:r>
      <w:r w:rsidR="009672B6" w:rsidRPr="009672B6">
        <w:rPr>
          <w:rFonts w:asciiTheme="minorHAnsi" w:hAnsiTheme="minorHAnsi"/>
          <w:color w:val="000000"/>
          <w:sz w:val="20"/>
          <w:szCs w:val="20"/>
        </w:rPr>
        <w:t xml:space="preserve"> number(s), e-mail(s) and résumé(s).</w:t>
      </w:r>
    </w:p>
    <w:p w:rsidR="00FF2138" w:rsidRPr="009672B6" w:rsidRDefault="00FF2138" w:rsidP="00FF2138">
      <w:pPr>
        <w:autoSpaceDE w:val="0"/>
        <w:autoSpaceDN w:val="0"/>
        <w:adjustRightInd w:val="0"/>
        <w:ind w:left="720"/>
        <w:rPr>
          <w:rFonts w:asciiTheme="minorHAnsi" w:hAnsiTheme="minorHAnsi"/>
          <w:color w:val="000000"/>
          <w:sz w:val="20"/>
          <w:szCs w:val="20"/>
        </w:rPr>
      </w:pPr>
      <w:r>
        <w:rPr>
          <w:rFonts w:asciiTheme="minorHAnsi" w:hAnsiTheme="minorHAnsi"/>
          <w:color w:val="000000"/>
          <w:sz w:val="20"/>
          <w:szCs w:val="20"/>
        </w:rPr>
        <w:t>b)</w:t>
      </w:r>
      <w:r>
        <w:rPr>
          <w:rFonts w:asciiTheme="minorHAnsi" w:hAnsiTheme="minorHAnsi"/>
          <w:color w:val="000000"/>
          <w:sz w:val="20"/>
          <w:szCs w:val="20"/>
        </w:rPr>
        <w:tab/>
        <w:t>Detail the services Vendor will provide.</w:t>
      </w:r>
    </w:p>
    <w:p w:rsidR="00CF27E0" w:rsidRPr="009672B6" w:rsidRDefault="00CF27E0" w:rsidP="00CF27E0">
      <w:pPr>
        <w:pStyle w:val="ListParagraph"/>
        <w:tabs>
          <w:tab w:val="left" w:pos="720"/>
        </w:tabs>
        <w:jc w:val="both"/>
        <w:rPr>
          <w:rFonts w:asciiTheme="minorHAnsi" w:hAnsiTheme="minorHAnsi"/>
          <w:bCs/>
          <w:color w:val="000000"/>
          <w:sz w:val="20"/>
          <w:szCs w:val="20"/>
        </w:rPr>
      </w:pPr>
    </w:p>
    <w:p w:rsidR="004F5371" w:rsidRPr="000D4CE9" w:rsidRDefault="004F5371" w:rsidP="000D4CE9">
      <w:pPr>
        <w:tabs>
          <w:tab w:val="left" w:pos="720"/>
        </w:tabs>
        <w:jc w:val="both"/>
        <w:rPr>
          <w:rFonts w:asciiTheme="minorHAnsi" w:hAnsiTheme="minorHAnsi"/>
          <w:sz w:val="20"/>
          <w:szCs w:val="20"/>
        </w:rPr>
      </w:pPr>
      <w:r w:rsidRPr="000D4CE9">
        <w:rPr>
          <w:rFonts w:asciiTheme="minorHAnsi" w:hAnsiTheme="minorHAnsi"/>
          <w:color w:val="000000"/>
          <w:sz w:val="20"/>
          <w:szCs w:val="20"/>
        </w:rPr>
        <w:t xml:space="preserve"> </w:t>
      </w:r>
    </w:p>
    <w:p w:rsidR="002E0327" w:rsidRPr="00BF52E1" w:rsidRDefault="002E0327" w:rsidP="002E0327">
      <w:pPr>
        <w:pStyle w:val="ListParagraph"/>
        <w:ind w:left="1440"/>
        <w:rPr>
          <w:rFonts w:asciiTheme="minorHAnsi" w:hAnsiTheme="minorHAnsi"/>
          <w:sz w:val="20"/>
          <w:szCs w:val="20"/>
        </w:rPr>
      </w:pPr>
    </w:p>
    <w:p w:rsidR="00A45D3C" w:rsidRPr="00FF2138" w:rsidRDefault="000D4CE9" w:rsidP="00FF2138">
      <w:pPr>
        <w:autoSpaceDE w:val="0"/>
        <w:autoSpaceDN w:val="0"/>
        <w:adjustRightInd w:val="0"/>
        <w:jc w:val="both"/>
        <w:rPr>
          <w:rFonts w:asciiTheme="minorHAnsi" w:hAnsiTheme="minorHAnsi"/>
          <w:bCs/>
          <w:color w:val="000000"/>
          <w:sz w:val="20"/>
          <w:szCs w:val="20"/>
        </w:rPr>
      </w:pPr>
      <w:r>
        <w:rPr>
          <w:rFonts w:asciiTheme="minorHAnsi" w:hAnsiTheme="minorHAnsi"/>
          <w:bCs/>
          <w:color w:val="000000"/>
          <w:sz w:val="20"/>
          <w:szCs w:val="20"/>
        </w:rPr>
        <w:t>4</w:t>
      </w:r>
      <w:r w:rsidR="00FF2138" w:rsidRPr="00FF2138">
        <w:rPr>
          <w:rFonts w:asciiTheme="minorHAnsi" w:hAnsiTheme="minorHAnsi"/>
          <w:bCs/>
          <w:color w:val="000000"/>
          <w:sz w:val="20"/>
          <w:szCs w:val="20"/>
        </w:rPr>
        <w:t>.</w:t>
      </w:r>
      <w:r w:rsidR="00FF2138">
        <w:rPr>
          <w:rFonts w:asciiTheme="minorHAnsi" w:hAnsiTheme="minorHAnsi"/>
          <w:bCs/>
          <w:color w:val="000000"/>
          <w:sz w:val="20"/>
          <w:szCs w:val="20"/>
        </w:rPr>
        <w:tab/>
      </w:r>
      <w:r w:rsidR="00FF2138" w:rsidRPr="00FF2138">
        <w:rPr>
          <w:rFonts w:asciiTheme="minorHAnsi" w:hAnsiTheme="minorHAnsi"/>
          <w:b/>
          <w:bCs/>
          <w:color w:val="000000"/>
          <w:sz w:val="20"/>
          <w:szCs w:val="20"/>
        </w:rPr>
        <w:t>Brokerage</w:t>
      </w:r>
    </w:p>
    <w:p w:rsidR="00FF2138" w:rsidRDefault="00FF2138" w:rsidP="00FF2138">
      <w:pPr>
        <w:autoSpaceDE w:val="0"/>
        <w:autoSpaceDN w:val="0"/>
        <w:adjustRightInd w:val="0"/>
        <w:ind w:left="720"/>
        <w:rPr>
          <w:rFonts w:asciiTheme="minorHAnsi" w:hAnsiTheme="minorHAnsi"/>
          <w:bCs/>
          <w:color w:val="000000"/>
          <w:sz w:val="20"/>
          <w:szCs w:val="20"/>
        </w:rPr>
      </w:pPr>
      <w:r w:rsidRPr="009672B6">
        <w:rPr>
          <w:rFonts w:asciiTheme="minorHAnsi" w:hAnsiTheme="minorHAnsi"/>
          <w:bCs/>
          <w:color w:val="000000"/>
          <w:sz w:val="20"/>
          <w:szCs w:val="20"/>
        </w:rPr>
        <w:t>a)</w:t>
      </w:r>
      <w:r w:rsidRPr="009672B6">
        <w:rPr>
          <w:rFonts w:asciiTheme="minorHAnsi" w:hAnsiTheme="minorHAnsi"/>
          <w:bCs/>
          <w:color w:val="000000"/>
          <w:sz w:val="20"/>
          <w:szCs w:val="20"/>
        </w:rPr>
        <w:tab/>
        <w:t xml:space="preserve">Indicate who will provide the </w:t>
      </w:r>
      <w:r>
        <w:rPr>
          <w:rFonts w:asciiTheme="minorHAnsi" w:hAnsiTheme="minorHAnsi"/>
          <w:bCs/>
          <w:color w:val="000000"/>
          <w:sz w:val="20"/>
          <w:szCs w:val="20"/>
        </w:rPr>
        <w:t>brokerage</w:t>
      </w:r>
      <w:r w:rsidRPr="009672B6">
        <w:rPr>
          <w:rFonts w:asciiTheme="minorHAnsi" w:hAnsiTheme="minorHAnsi"/>
          <w:bCs/>
          <w:color w:val="000000"/>
          <w:sz w:val="20"/>
          <w:szCs w:val="20"/>
        </w:rPr>
        <w:t xml:space="preserve"> services, including the person(s) title, phone numbers(s), </w:t>
      </w:r>
    </w:p>
    <w:p w:rsidR="00FF2138" w:rsidRDefault="00FF2138" w:rsidP="00FF2138">
      <w:pPr>
        <w:autoSpaceDE w:val="0"/>
        <w:autoSpaceDN w:val="0"/>
        <w:adjustRightInd w:val="0"/>
        <w:ind w:left="1440"/>
        <w:rPr>
          <w:rFonts w:asciiTheme="minorHAnsi" w:hAnsiTheme="minorHAnsi"/>
          <w:color w:val="000000"/>
          <w:sz w:val="20"/>
          <w:szCs w:val="20"/>
        </w:rPr>
      </w:pPr>
      <w:r w:rsidRPr="009672B6">
        <w:rPr>
          <w:rFonts w:asciiTheme="minorHAnsi" w:hAnsiTheme="minorHAnsi"/>
          <w:color w:val="000000"/>
          <w:sz w:val="20"/>
          <w:szCs w:val="20"/>
        </w:rPr>
        <w:t>Fax number(s), e-mail(s) and résumé(s).</w:t>
      </w:r>
    </w:p>
    <w:p w:rsidR="00FF2138" w:rsidRPr="009672B6" w:rsidRDefault="00FF2138" w:rsidP="00FF2138">
      <w:pPr>
        <w:autoSpaceDE w:val="0"/>
        <w:autoSpaceDN w:val="0"/>
        <w:adjustRightInd w:val="0"/>
        <w:ind w:left="720"/>
        <w:rPr>
          <w:rFonts w:asciiTheme="minorHAnsi" w:hAnsiTheme="minorHAnsi"/>
          <w:color w:val="000000"/>
          <w:sz w:val="20"/>
          <w:szCs w:val="20"/>
        </w:rPr>
      </w:pPr>
      <w:r>
        <w:rPr>
          <w:rFonts w:asciiTheme="minorHAnsi" w:hAnsiTheme="minorHAnsi"/>
          <w:color w:val="000000"/>
          <w:sz w:val="20"/>
          <w:szCs w:val="20"/>
        </w:rPr>
        <w:t>b)</w:t>
      </w:r>
      <w:r>
        <w:rPr>
          <w:rFonts w:asciiTheme="minorHAnsi" w:hAnsiTheme="minorHAnsi"/>
          <w:color w:val="000000"/>
          <w:sz w:val="20"/>
          <w:szCs w:val="20"/>
        </w:rPr>
        <w:tab/>
        <w:t>Detail the services Vendor will provide.</w:t>
      </w:r>
    </w:p>
    <w:p w:rsidR="00FF2138" w:rsidRDefault="00FF2138" w:rsidP="00FF2138">
      <w:pPr>
        <w:rPr>
          <w:sz w:val="22"/>
          <w:szCs w:val="22"/>
        </w:rPr>
      </w:pPr>
    </w:p>
    <w:p w:rsidR="00FF2138" w:rsidRDefault="00FF2138" w:rsidP="00FF2138">
      <w:pPr>
        <w:rPr>
          <w:sz w:val="22"/>
          <w:szCs w:val="22"/>
        </w:rPr>
      </w:pPr>
    </w:p>
    <w:p w:rsidR="00FF2138" w:rsidRPr="00FF2138" w:rsidRDefault="00FF2138" w:rsidP="00FF2138">
      <w:pPr>
        <w:rPr>
          <w:sz w:val="22"/>
          <w:szCs w:val="22"/>
        </w:rPr>
      </w:pPr>
    </w:p>
    <w:p w:rsidR="00A45D3C" w:rsidRPr="00BF52E1" w:rsidRDefault="000D4CE9" w:rsidP="00A45D3C">
      <w:pPr>
        <w:autoSpaceDE w:val="0"/>
        <w:autoSpaceDN w:val="0"/>
        <w:adjustRightInd w:val="0"/>
        <w:jc w:val="both"/>
        <w:rPr>
          <w:rFonts w:asciiTheme="minorHAnsi" w:hAnsiTheme="minorHAnsi"/>
          <w:sz w:val="20"/>
          <w:szCs w:val="20"/>
        </w:rPr>
      </w:pPr>
      <w:r>
        <w:rPr>
          <w:rFonts w:asciiTheme="minorHAnsi" w:hAnsiTheme="minorHAnsi"/>
          <w:bCs/>
          <w:color w:val="000000"/>
          <w:sz w:val="20"/>
          <w:szCs w:val="20"/>
        </w:rPr>
        <w:t>5</w:t>
      </w:r>
      <w:r w:rsidR="00235FD5" w:rsidRPr="00BF52E1">
        <w:rPr>
          <w:rFonts w:asciiTheme="minorHAnsi" w:hAnsiTheme="minorHAnsi"/>
          <w:bCs/>
          <w:color w:val="000000"/>
          <w:sz w:val="20"/>
          <w:szCs w:val="20"/>
        </w:rPr>
        <w:t>.</w:t>
      </w:r>
      <w:r w:rsidR="00A45D3C" w:rsidRPr="00BF52E1">
        <w:rPr>
          <w:rFonts w:asciiTheme="minorHAnsi" w:hAnsiTheme="minorHAnsi"/>
          <w:bCs/>
          <w:color w:val="000000"/>
          <w:sz w:val="20"/>
          <w:szCs w:val="20"/>
        </w:rPr>
        <w:tab/>
      </w:r>
      <w:r w:rsidR="00A45D3C" w:rsidRPr="00BF52E1">
        <w:rPr>
          <w:rFonts w:asciiTheme="minorHAnsi" w:hAnsiTheme="minorHAnsi"/>
          <w:b/>
          <w:bCs/>
          <w:color w:val="000000"/>
          <w:sz w:val="20"/>
          <w:szCs w:val="20"/>
        </w:rPr>
        <w:t>Vendor’s Operations, including Vendor’s</w:t>
      </w:r>
      <w:r w:rsidR="00A45D3C" w:rsidRPr="00BF52E1">
        <w:rPr>
          <w:rFonts w:asciiTheme="minorHAnsi" w:hAnsiTheme="minorHAnsi"/>
          <w:bCs/>
          <w:color w:val="000000"/>
          <w:sz w:val="20"/>
          <w:szCs w:val="20"/>
        </w:rPr>
        <w:t xml:space="preserve"> </w:t>
      </w:r>
      <w:r w:rsidR="00A45D3C" w:rsidRPr="00BF52E1">
        <w:rPr>
          <w:rFonts w:asciiTheme="minorHAnsi" w:hAnsiTheme="minorHAnsi"/>
          <w:b/>
          <w:sz w:val="20"/>
          <w:szCs w:val="20"/>
        </w:rPr>
        <w:t>Key Staff</w:t>
      </w:r>
      <w:r w:rsidR="00A45D3C" w:rsidRPr="00BF52E1">
        <w:rPr>
          <w:rFonts w:asciiTheme="minorHAnsi" w:hAnsiTheme="minorHAnsi"/>
          <w:sz w:val="20"/>
          <w:szCs w:val="20"/>
        </w:rPr>
        <w:t xml:space="preserve">  </w:t>
      </w:r>
    </w:p>
    <w:p w:rsidR="00A45D3C" w:rsidRPr="00BF52E1" w:rsidRDefault="00A45D3C" w:rsidP="008936E8">
      <w:pPr>
        <w:autoSpaceDE w:val="0"/>
        <w:autoSpaceDN w:val="0"/>
        <w:adjustRightInd w:val="0"/>
        <w:ind w:left="720"/>
        <w:jc w:val="both"/>
        <w:rPr>
          <w:rFonts w:asciiTheme="minorHAnsi" w:hAnsiTheme="minorHAnsi"/>
          <w:b/>
          <w:sz w:val="20"/>
          <w:szCs w:val="20"/>
          <w:u w:val="single"/>
        </w:rPr>
      </w:pPr>
      <w:r w:rsidRPr="00BF52E1">
        <w:rPr>
          <w:rFonts w:asciiTheme="minorHAnsi" w:hAnsiTheme="minorHAnsi"/>
          <w:sz w:val="20"/>
          <w:szCs w:val="20"/>
        </w:rPr>
        <w:t>Vendor must de</w:t>
      </w:r>
      <w:r w:rsidR="000D4CE9">
        <w:rPr>
          <w:rFonts w:asciiTheme="minorHAnsi" w:hAnsiTheme="minorHAnsi"/>
          <w:sz w:val="20"/>
          <w:szCs w:val="20"/>
        </w:rPr>
        <w:t xml:space="preserve">tail the qualifications of its key staff </w:t>
      </w:r>
      <w:r w:rsidRPr="00BF52E1">
        <w:rPr>
          <w:rFonts w:asciiTheme="minorHAnsi" w:hAnsiTheme="minorHAnsi"/>
          <w:sz w:val="20"/>
          <w:szCs w:val="20"/>
        </w:rPr>
        <w:t>in its proposal.  Vendors must include the following information:</w:t>
      </w:r>
    </w:p>
    <w:p w:rsidR="00A45D3C" w:rsidRPr="00BF52E1" w:rsidRDefault="00A45D3C" w:rsidP="00C34AB1">
      <w:pPr>
        <w:pStyle w:val="ListParagraph"/>
        <w:numPr>
          <w:ilvl w:val="0"/>
          <w:numId w:val="38"/>
        </w:numPr>
        <w:suppressAutoHyphens/>
        <w:ind w:left="1440" w:hanging="720"/>
        <w:rPr>
          <w:rFonts w:asciiTheme="minorHAnsi" w:hAnsiTheme="minorHAnsi"/>
          <w:sz w:val="20"/>
          <w:szCs w:val="20"/>
        </w:rPr>
      </w:pPr>
      <w:r w:rsidRPr="00BF52E1">
        <w:rPr>
          <w:rFonts w:asciiTheme="minorHAnsi" w:hAnsiTheme="minorHAnsi"/>
          <w:sz w:val="20"/>
          <w:szCs w:val="20"/>
        </w:rPr>
        <w:t xml:space="preserve">Describe the scope of sales/field support Vendor would make available to </w:t>
      </w:r>
      <w:r w:rsidR="00D30C37">
        <w:rPr>
          <w:rFonts w:asciiTheme="minorHAnsi" w:hAnsiTheme="minorHAnsi"/>
          <w:b/>
          <w:sz w:val="20"/>
          <w:szCs w:val="20"/>
          <w:highlight w:val="lightGray"/>
        </w:rPr>
        <w:t>Jim Ned CISD</w:t>
      </w:r>
      <w:r w:rsidRPr="00BF52E1">
        <w:rPr>
          <w:rFonts w:asciiTheme="minorHAnsi" w:hAnsiTheme="minorHAnsi"/>
          <w:sz w:val="20"/>
          <w:szCs w:val="20"/>
        </w:rPr>
        <w:t>.</w:t>
      </w:r>
    </w:p>
    <w:p w:rsidR="00A45D3C" w:rsidRPr="00BF52E1" w:rsidRDefault="00C51BDF" w:rsidP="00FA534F">
      <w:pPr>
        <w:pStyle w:val="ListParagraph"/>
        <w:numPr>
          <w:ilvl w:val="0"/>
          <w:numId w:val="38"/>
        </w:numPr>
        <w:suppressAutoHyphens/>
        <w:ind w:left="1440" w:hanging="720"/>
        <w:rPr>
          <w:rFonts w:asciiTheme="minorHAnsi" w:hAnsiTheme="minorHAnsi"/>
          <w:sz w:val="20"/>
          <w:szCs w:val="20"/>
        </w:rPr>
      </w:pPr>
      <w:r w:rsidRPr="00BF52E1">
        <w:rPr>
          <w:rFonts w:asciiTheme="minorHAnsi" w:hAnsiTheme="minorHAnsi"/>
          <w:sz w:val="20"/>
          <w:szCs w:val="20"/>
        </w:rPr>
        <w:t>Fiv</w:t>
      </w:r>
      <w:r w:rsidR="00A45D3C" w:rsidRPr="00BF52E1">
        <w:rPr>
          <w:rFonts w:asciiTheme="minorHAnsi" w:hAnsiTheme="minorHAnsi"/>
          <w:sz w:val="20"/>
          <w:szCs w:val="20"/>
        </w:rPr>
        <w:t>e client refer</w:t>
      </w:r>
      <w:r w:rsidRPr="00BF52E1">
        <w:rPr>
          <w:rFonts w:asciiTheme="minorHAnsi" w:hAnsiTheme="minorHAnsi"/>
          <w:sz w:val="20"/>
          <w:szCs w:val="20"/>
        </w:rPr>
        <w:t>ences (</w:t>
      </w:r>
      <w:r w:rsidR="005814EB" w:rsidRPr="00BF52E1">
        <w:rPr>
          <w:rFonts w:asciiTheme="minorHAnsi" w:hAnsiTheme="minorHAnsi"/>
          <w:sz w:val="20"/>
          <w:szCs w:val="20"/>
        </w:rPr>
        <w:t>governmental entities) and/</w:t>
      </w:r>
      <w:r w:rsidR="00A45D3C" w:rsidRPr="00BF52E1">
        <w:rPr>
          <w:rFonts w:asciiTheme="minorHAnsi" w:hAnsiTheme="minorHAnsi"/>
          <w:sz w:val="20"/>
          <w:szCs w:val="20"/>
        </w:rPr>
        <w:t>or subcontractors for each.</w:t>
      </w:r>
    </w:p>
    <w:p w:rsidR="005814EB" w:rsidRPr="00BF52E1" w:rsidRDefault="00A45D3C" w:rsidP="005814EB">
      <w:pPr>
        <w:pStyle w:val="ListParagraph"/>
        <w:numPr>
          <w:ilvl w:val="0"/>
          <w:numId w:val="38"/>
        </w:numPr>
        <w:suppressAutoHyphens/>
        <w:ind w:left="1440" w:hanging="720"/>
        <w:rPr>
          <w:rFonts w:asciiTheme="minorHAnsi" w:hAnsiTheme="minorHAnsi"/>
          <w:sz w:val="20"/>
          <w:szCs w:val="20"/>
        </w:rPr>
      </w:pPr>
      <w:r w:rsidRPr="00BF52E1">
        <w:rPr>
          <w:rFonts w:asciiTheme="minorHAnsi" w:hAnsiTheme="minorHAnsi"/>
          <w:sz w:val="20"/>
          <w:szCs w:val="20"/>
        </w:rPr>
        <w:t>Experience with school districts and other governmental entities. Résumés for the other</w:t>
      </w:r>
    </w:p>
    <w:p w:rsidR="00A45D3C" w:rsidRPr="00BF52E1" w:rsidRDefault="00A45D3C" w:rsidP="005814EB">
      <w:pPr>
        <w:pStyle w:val="ListParagraph"/>
        <w:suppressAutoHyphens/>
        <w:ind w:left="1440"/>
        <w:rPr>
          <w:rFonts w:asciiTheme="minorHAnsi" w:hAnsiTheme="minorHAnsi"/>
          <w:sz w:val="20"/>
          <w:szCs w:val="20"/>
        </w:rPr>
      </w:pPr>
      <w:r w:rsidRPr="00BF52E1">
        <w:rPr>
          <w:rFonts w:asciiTheme="minorHAnsi" w:hAnsiTheme="minorHAnsi"/>
          <w:sz w:val="20"/>
          <w:szCs w:val="20"/>
        </w:rPr>
        <w:t xml:space="preserve">team members and information detailing each </w:t>
      </w:r>
      <w:r w:rsidR="004136B3" w:rsidRPr="00BF52E1">
        <w:rPr>
          <w:rFonts w:asciiTheme="minorHAnsi" w:hAnsiTheme="minorHAnsi"/>
          <w:sz w:val="20"/>
          <w:szCs w:val="20"/>
        </w:rPr>
        <w:t>team</w:t>
      </w:r>
      <w:r w:rsidRPr="00BF52E1">
        <w:rPr>
          <w:rFonts w:asciiTheme="minorHAnsi" w:hAnsiTheme="minorHAnsi"/>
          <w:sz w:val="20"/>
          <w:szCs w:val="20"/>
        </w:rPr>
        <w:t xml:space="preserve"> member’s tenure with Vendor.</w:t>
      </w:r>
    </w:p>
    <w:p w:rsidR="007E1138" w:rsidRPr="00BF52E1" w:rsidRDefault="00A45D3C" w:rsidP="00C34AB1">
      <w:pPr>
        <w:pStyle w:val="ListParagraph"/>
        <w:numPr>
          <w:ilvl w:val="0"/>
          <w:numId w:val="38"/>
        </w:numPr>
        <w:suppressAutoHyphens/>
        <w:ind w:left="1440" w:hanging="720"/>
        <w:rPr>
          <w:rFonts w:asciiTheme="minorHAnsi" w:hAnsiTheme="minorHAnsi"/>
          <w:sz w:val="20"/>
          <w:szCs w:val="20"/>
        </w:rPr>
      </w:pPr>
      <w:r w:rsidRPr="00BF52E1">
        <w:rPr>
          <w:rFonts w:asciiTheme="minorHAnsi" w:hAnsiTheme="minorHAnsi"/>
          <w:sz w:val="20"/>
          <w:szCs w:val="20"/>
        </w:rPr>
        <w:t>Marketing</w:t>
      </w:r>
      <w:r w:rsidR="003446ED">
        <w:rPr>
          <w:rFonts w:asciiTheme="minorHAnsi" w:hAnsiTheme="minorHAnsi"/>
          <w:sz w:val="20"/>
          <w:szCs w:val="20"/>
        </w:rPr>
        <w:t>/Communications</w:t>
      </w:r>
      <w:r w:rsidRPr="00BF52E1">
        <w:rPr>
          <w:rFonts w:asciiTheme="minorHAnsi" w:hAnsiTheme="minorHAnsi"/>
          <w:sz w:val="20"/>
          <w:szCs w:val="20"/>
        </w:rPr>
        <w:t xml:space="preserve"> manager’s résumé and information detailing experience in marketing </w:t>
      </w:r>
      <w:r w:rsidR="000D4CE9">
        <w:rPr>
          <w:rFonts w:asciiTheme="minorHAnsi" w:hAnsiTheme="minorHAnsi"/>
          <w:sz w:val="20"/>
          <w:szCs w:val="20"/>
        </w:rPr>
        <w:t>medical, ancillary</w:t>
      </w:r>
      <w:r w:rsidR="004174EF">
        <w:rPr>
          <w:rFonts w:asciiTheme="minorHAnsi" w:hAnsiTheme="minorHAnsi"/>
          <w:sz w:val="20"/>
          <w:szCs w:val="20"/>
        </w:rPr>
        <w:t xml:space="preserve"> and voluntary </w:t>
      </w:r>
      <w:r w:rsidR="003446ED">
        <w:rPr>
          <w:rFonts w:asciiTheme="minorHAnsi" w:hAnsiTheme="minorHAnsi"/>
          <w:sz w:val="20"/>
          <w:szCs w:val="20"/>
        </w:rPr>
        <w:t>benefit programs.</w:t>
      </w:r>
    </w:p>
    <w:p w:rsidR="00A45D3C" w:rsidRDefault="000D4CE9" w:rsidP="008936E8">
      <w:pPr>
        <w:pStyle w:val="ListParagraph"/>
        <w:numPr>
          <w:ilvl w:val="0"/>
          <w:numId w:val="38"/>
        </w:numPr>
        <w:suppressAutoHyphens/>
        <w:ind w:left="1440" w:hanging="720"/>
        <w:rPr>
          <w:rFonts w:asciiTheme="minorHAnsi" w:hAnsiTheme="minorHAnsi"/>
          <w:sz w:val="20"/>
          <w:szCs w:val="20"/>
        </w:rPr>
      </w:pPr>
      <w:r>
        <w:rPr>
          <w:rFonts w:asciiTheme="minorHAnsi" w:hAnsiTheme="minorHAnsi"/>
          <w:sz w:val="20"/>
          <w:szCs w:val="20"/>
        </w:rPr>
        <w:t xml:space="preserve">Support Staff </w:t>
      </w:r>
      <w:r w:rsidR="004174EF" w:rsidRPr="00BF52E1">
        <w:rPr>
          <w:rFonts w:asciiTheme="minorHAnsi" w:hAnsiTheme="minorHAnsi"/>
          <w:sz w:val="20"/>
          <w:szCs w:val="20"/>
        </w:rPr>
        <w:t>résumé and information detailing experience</w:t>
      </w:r>
      <w:r>
        <w:rPr>
          <w:rFonts w:asciiTheme="minorHAnsi" w:hAnsiTheme="minorHAnsi"/>
          <w:sz w:val="20"/>
          <w:szCs w:val="20"/>
        </w:rPr>
        <w:t xml:space="preserve"> in benefits brokerage enrollment and administrative</w:t>
      </w:r>
      <w:r w:rsidR="004174EF">
        <w:rPr>
          <w:rFonts w:asciiTheme="minorHAnsi" w:hAnsiTheme="minorHAnsi"/>
          <w:sz w:val="20"/>
          <w:szCs w:val="20"/>
        </w:rPr>
        <w:t xml:space="preserve"> services, including plan design and insurance product selection based on benefit gaps or regulatory requirements.</w:t>
      </w:r>
    </w:p>
    <w:p w:rsidR="002E0327" w:rsidRPr="00BF52E1" w:rsidRDefault="002E0327" w:rsidP="002E0327">
      <w:pPr>
        <w:pStyle w:val="ListParagraph"/>
        <w:suppressAutoHyphens/>
        <w:ind w:left="1440"/>
        <w:rPr>
          <w:rFonts w:asciiTheme="minorHAnsi" w:hAnsiTheme="minorHAnsi"/>
          <w:sz w:val="20"/>
          <w:szCs w:val="20"/>
        </w:rPr>
      </w:pPr>
    </w:p>
    <w:p w:rsidR="00E55AB7" w:rsidRPr="00BF52E1" w:rsidRDefault="000D4CE9">
      <w:pPr>
        <w:autoSpaceDE w:val="0"/>
        <w:autoSpaceDN w:val="0"/>
        <w:adjustRightInd w:val="0"/>
        <w:jc w:val="both"/>
        <w:rPr>
          <w:rFonts w:asciiTheme="minorHAnsi" w:hAnsiTheme="minorHAnsi"/>
          <w:b/>
          <w:bCs/>
          <w:color w:val="000000"/>
          <w:sz w:val="20"/>
          <w:szCs w:val="20"/>
        </w:rPr>
      </w:pPr>
      <w:r>
        <w:rPr>
          <w:rFonts w:asciiTheme="minorHAnsi" w:hAnsiTheme="minorHAnsi"/>
          <w:bCs/>
          <w:color w:val="000000"/>
          <w:sz w:val="20"/>
          <w:szCs w:val="20"/>
        </w:rPr>
        <w:t>6</w:t>
      </w:r>
      <w:r w:rsidR="00235FD5" w:rsidRPr="00BF52E1">
        <w:rPr>
          <w:rFonts w:asciiTheme="minorHAnsi" w:hAnsiTheme="minorHAnsi"/>
          <w:bCs/>
          <w:color w:val="000000"/>
          <w:sz w:val="20"/>
          <w:szCs w:val="20"/>
        </w:rPr>
        <w:t>.</w:t>
      </w:r>
      <w:r w:rsidR="009C1D84" w:rsidRPr="00BF52E1">
        <w:rPr>
          <w:rFonts w:asciiTheme="minorHAnsi" w:hAnsiTheme="minorHAnsi"/>
          <w:bCs/>
          <w:color w:val="000000"/>
          <w:sz w:val="20"/>
          <w:szCs w:val="20"/>
        </w:rPr>
        <w:tab/>
      </w:r>
      <w:r w:rsidR="003030D0" w:rsidRPr="00BF52E1">
        <w:rPr>
          <w:rFonts w:asciiTheme="minorHAnsi" w:hAnsiTheme="minorHAnsi"/>
          <w:b/>
          <w:bCs/>
          <w:color w:val="000000"/>
          <w:sz w:val="20"/>
          <w:szCs w:val="20"/>
        </w:rPr>
        <w:t>Technical Resources</w:t>
      </w:r>
    </w:p>
    <w:p w:rsidR="002E0327" w:rsidRDefault="00E27807" w:rsidP="00FF2138">
      <w:pPr>
        <w:autoSpaceDE w:val="0"/>
        <w:autoSpaceDN w:val="0"/>
        <w:adjustRightInd w:val="0"/>
        <w:ind w:left="1440" w:hanging="720"/>
        <w:jc w:val="both"/>
        <w:rPr>
          <w:rFonts w:asciiTheme="minorHAnsi" w:hAnsiTheme="minorHAnsi"/>
          <w:bCs/>
          <w:color w:val="000000"/>
          <w:sz w:val="20"/>
          <w:szCs w:val="20"/>
        </w:rPr>
      </w:pPr>
      <w:r w:rsidRPr="00BF52E1">
        <w:rPr>
          <w:rFonts w:asciiTheme="minorHAnsi" w:hAnsiTheme="minorHAnsi"/>
          <w:bCs/>
          <w:color w:val="000000"/>
          <w:sz w:val="20"/>
          <w:szCs w:val="20"/>
        </w:rPr>
        <w:t>a)</w:t>
      </w:r>
      <w:r w:rsidR="0072678A" w:rsidRPr="00BF52E1">
        <w:rPr>
          <w:rFonts w:asciiTheme="minorHAnsi" w:hAnsiTheme="minorHAnsi"/>
          <w:bCs/>
          <w:color w:val="000000"/>
          <w:sz w:val="20"/>
          <w:szCs w:val="20"/>
        </w:rPr>
        <w:tab/>
      </w:r>
      <w:r w:rsidR="002E0327">
        <w:rPr>
          <w:rFonts w:asciiTheme="minorHAnsi" w:hAnsiTheme="minorHAnsi"/>
          <w:bCs/>
          <w:color w:val="000000"/>
          <w:sz w:val="20"/>
          <w:szCs w:val="20"/>
        </w:rPr>
        <w:t>If Vendor is proposing technical solutions as a Value Add Service as part of its proposal, describe briefly the system(s) architecture.</w:t>
      </w:r>
    </w:p>
    <w:p w:rsidR="00FF2138" w:rsidRDefault="002E0327" w:rsidP="00FF2138">
      <w:pPr>
        <w:autoSpaceDE w:val="0"/>
        <w:autoSpaceDN w:val="0"/>
        <w:adjustRightInd w:val="0"/>
        <w:ind w:left="1440" w:hanging="720"/>
        <w:jc w:val="both"/>
        <w:rPr>
          <w:rFonts w:asciiTheme="minorHAnsi" w:hAnsiTheme="minorHAnsi"/>
          <w:color w:val="000000"/>
          <w:sz w:val="20"/>
          <w:szCs w:val="20"/>
        </w:rPr>
      </w:pPr>
      <w:r>
        <w:rPr>
          <w:rFonts w:asciiTheme="minorHAnsi" w:hAnsiTheme="minorHAnsi"/>
          <w:bCs/>
          <w:color w:val="000000"/>
          <w:sz w:val="20"/>
          <w:szCs w:val="20"/>
        </w:rPr>
        <w:t>b)</w:t>
      </w:r>
      <w:r>
        <w:rPr>
          <w:rFonts w:asciiTheme="minorHAnsi" w:hAnsiTheme="minorHAnsi"/>
          <w:bCs/>
          <w:color w:val="000000"/>
          <w:sz w:val="20"/>
          <w:szCs w:val="20"/>
        </w:rPr>
        <w:tab/>
      </w:r>
      <w:r w:rsidR="003030D0" w:rsidRPr="00BF52E1">
        <w:rPr>
          <w:rFonts w:asciiTheme="minorHAnsi" w:hAnsiTheme="minorHAnsi"/>
          <w:color w:val="000000"/>
          <w:sz w:val="20"/>
          <w:szCs w:val="20"/>
        </w:rPr>
        <w:t xml:space="preserve">Describe what technical resources </w:t>
      </w:r>
      <w:r w:rsidR="007E6301" w:rsidRPr="00BF52E1">
        <w:rPr>
          <w:rFonts w:asciiTheme="minorHAnsi" w:hAnsiTheme="minorHAnsi"/>
          <w:color w:val="000000"/>
          <w:sz w:val="20"/>
          <w:szCs w:val="20"/>
        </w:rPr>
        <w:t>Vendor</w:t>
      </w:r>
      <w:r w:rsidR="007E1138" w:rsidRPr="00BF52E1">
        <w:rPr>
          <w:rFonts w:asciiTheme="minorHAnsi" w:hAnsiTheme="minorHAnsi"/>
          <w:color w:val="000000"/>
          <w:sz w:val="20"/>
          <w:szCs w:val="20"/>
        </w:rPr>
        <w:t xml:space="preserve"> will provide to support </w:t>
      </w:r>
      <w:r w:rsidR="00D30C37">
        <w:rPr>
          <w:rFonts w:asciiTheme="minorHAnsi" w:hAnsiTheme="minorHAnsi"/>
          <w:b/>
          <w:sz w:val="20"/>
          <w:szCs w:val="20"/>
          <w:highlight w:val="lightGray"/>
        </w:rPr>
        <w:t>Jim Ned CISD</w:t>
      </w:r>
      <w:r w:rsidR="003030D0" w:rsidRPr="00BF52E1">
        <w:rPr>
          <w:rFonts w:asciiTheme="minorHAnsi" w:hAnsiTheme="minorHAnsi"/>
          <w:color w:val="000000"/>
          <w:sz w:val="20"/>
          <w:szCs w:val="20"/>
        </w:rPr>
        <w:t xml:space="preserve"> projects. </w:t>
      </w:r>
    </w:p>
    <w:p w:rsidR="00FF2138" w:rsidRDefault="002E0327" w:rsidP="00FF2138">
      <w:pPr>
        <w:autoSpaceDE w:val="0"/>
        <w:autoSpaceDN w:val="0"/>
        <w:adjustRightInd w:val="0"/>
        <w:ind w:left="1440" w:hanging="720"/>
        <w:jc w:val="both"/>
        <w:rPr>
          <w:rFonts w:asciiTheme="minorHAnsi" w:hAnsiTheme="minorHAnsi"/>
          <w:color w:val="000000"/>
          <w:sz w:val="20"/>
          <w:szCs w:val="20"/>
        </w:rPr>
      </w:pPr>
      <w:r>
        <w:rPr>
          <w:rFonts w:asciiTheme="minorHAnsi" w:hAnsiTheme="minorHAnsi"/>
          <w:color w:val="000000"/>
          <w:sz w:val="20"/>
          <w:szCs w:val="20"/>
        </w:rPr>
        <w:lastRenderedPageBreak/>
        <w:t>c</w:t>
      </w:r>
      <w:r w:rsidR="00FF2138">
        <w:rPr>
          <w:rFonts w:asciiTheme="minorHAnsi" w:hAnsiTheme="minorHAnsi"/>
          <w:color w:val="000000"/>
          <w:sz w:val="20"/>
          <w:szCs w:val="20"/>
        </w:rPr>
        <w:t>)</w:t>
      </w:r>
      <w:r w:rsidR="00FF2138" w:rsidRPr="00FF2138">
        <w:rPr>
          <w:rFonts w:asciiTheme="minorHAnsi" w:hAnsiTheme="minorHAnsi"/>
          <w:color w:val="000000"/>
          <w:sz w:val="20"/>
          <w:szCs w:val="20"/>
        </w:rPr>
        <w:tab/>
        <w:t xml:space="preserve">Indicate who will be providing technical assistance, including their title, telephone number, </w:t>
      </w:r>
      <w:r w:rsidR="00FF2138">
        <w:rPr>
          <w:rFonts w:asciiTheme="minorHAnsi" w:hAnsiTheme="minorHAnsi"/>
          <w:color w:val="000000"/>
          <w:sz w:val="20"/>
          <w:szCs w:val="20"/>
        </w:rPr>
        <w:t>F</w:t>
      </w:r>
      <w:r w:rsidR="00FF2138" w:rsidRPr="00BF52E1">
        <w:rPr>
          <w:rFonts w:asciiTheme="minorHAnsi" w:hAnsiTheme="minorHAnsi"/>
          <w:color w:val="000000"/>
          <w:sz w:val="20"/>
          <w:szCs w:val="20"/>
        </w:rPr>
        <w:t>ax number, and e-mail address. Include résumé</w:t>
      </w:r>
      <w:r w:rsidR="00FF2138">
        <w:rPr>
          <w:rFonts w:asciiTheme="minorHAnsi" w:hAnsiTheme="minorHAnsi"/>
          <w:color w:val="000000"/>
          <w:sz w:val="20"/>
          <w:szCs w:val="20"/>
        </w:rPr>
        <w:t>.</w:t>
      </w:r>
    </w:p>
    <w:p w:rsidR="002E0327" w:rsidRPr="00BF52E1" w:rsidRDefault="002E0327" w:rsidP="00FF2138">
      <w:pPr>
        <w:autoSpaceDE w:val="0"/>
        <w:autoSpaceDN w:val="0"/>
        <w:adjustRightInd w:val="0"/>
        <w:ind w:left="1440" w:hanging="720"/>
        <w:jc w:val="both"/>
        <w:rPr>
          <w:rFonts w:asciiTheme="minorHAnsi" w:hAnsiTheme="minorHAnsi"/>
          <w:color w:val="000000"/>
          <w:sz w:val="20"/>
          <w:szCs w:val="20"/>
        </w:rPr>
      </w:pPr>
    </w:p>
    <w:p w:rsidR="00E55AB7" w:rsidRPr="00BF52E1" w:rsidRDefault="00235FD5">
      <w:pPr>
        <w:autoSpaceDE w:val="0"/>
        <w:autoSpaceDN w:val="0"/>
        <w:adjustRightInd w:val="0"/>
        <w:rPr>
          <w:rFonts w:asciiTheme="minorHAnsi" w:hAnsiTheme="minorHAnsi"/>
          <w:b/>
          <w:sz w:val="20"/>
          <w:szCs w:val="20"/>
        </w:rPr>
      </w:pPr>
      <w:r w:rsidRPr="00BF52E1">
        <w:rPr>
          <w:rFonts w:asciiTheme="minorHAnsi" w:hAnsiTheme="minorHAnsi"/>
          <w:sz w:val="20"/>
          <w:szCs w:val="20"/>
        </w:rPr>
        <w:t>8.</w:t>
      </w:r>
      <w:r w:rsidR="0072678A" w:rsidRPr="00BF52E1">
        <w:rPr>
          <w:rFonts w:asciiTheme="minorHAnsi" w:hAnsiTheme="minorHAnsi"/>
          <w:sz w:val="20"/>
          <w:szCs w:val="20"/>
        </w:rPr>
        <w:tab/>
      </w:r>
      <w:r w:rsidR="003030D0" w:rsidRPr="00BF52E1">
        <w:rPr>
          <w:rFonts w:asciiTheme="minorHAnsi" w:hAnsiTheme="minorHAnsi"/>
          <w:b/>
          <w:sz w:val="20"/>
          <w:szCs w:val="20"/>
        </w:rPr>
        <w:t>Training</w:t>
      </w:r>
    </w:p>
    <w:p w:rsidR="0072678A" w:rsidRDefault="003030D0" w:rsidP="00FF2138">
      <w:pPr>
        <w:autoSpaceDE w:val="0"/>
        <w:autoSpaceDN w:val="0"/>
        <w:adjustRightInd w:val="0"/>
        <w:ind w:firstLine="720"/>
        <w:rPr>
          <w:rFonts w:asciiTheme="minorHAnsi" w:hAnsiTheme="minorHAnsi"/>
          <w:color w:val="000000"/>
          <w:sz w:val="20"/>
          <w:szCs w:val="20"/>
        </w:rPr>
      </w:pPr>
      <w:r w:rsidRPr="00FF2138">
        <w:rPr>
          <w:rFonts w:asciiTheme="minorHAnsi" w:hAnsiTheme="minorHAnsi"/>
          <w:color w:val="000000"/>
          <w:sz w:val="20"/>
          <w:szCs w:val="20"/>
        </w:rPr>
        <w:t xml:space="preserve">Describe </w:t>
      </w:r>
      <w:r w:rsidR="007E6301" w:rsidRPr="00FF2138">
        <w:rPr>
          <w:rFonts w:asciiTheme="minorHAnsi" w:hAnsiTheme="minorHAnsi"/>
          <w:color w:val="000000"/>
          <w:sz w:val="20"/>
          <w:szCs w:val="20"/>
        </w:rPr>
        <w:t xml:space="preserve">Vendor’s </w:t>
      </w:r>
      <w:r w:rsidRPr="00FF2138">
        <w:rPr>
          <w:rFonts w:asciiTheme="minorHAnsi" w:hAnsiTheme="minorHAnsi"/>
          <w:color w:val="000000"/>
          <w:sz w:val="20"/>
          <w:szCs w:val="20"/>
        </w:rPr>
        <w:t xml:space="preserve">training program </w:t>
      </w:r>
      <w:r w:rsidR="005D7664" w:rsidRPr="00FF2138">
        <w:rPr>
          <w:rFonts w:asciiTheme="minorHAnsi" w:hAnsiTheme="minorHAnsi"/>
          <w:color w:val="000000"/>
          <w:sz w:val="20"/>
          <w:szCs w:val="20"/>
        </w:rPr>
        <w:t xml:space="preserve">for </w:t>
      </w:r>
      <w:r w:rsidR="003446ED" w:rsidRPr="00FF2138">
        <w:rPr>
          <w:rFonts w:asciiTheme="minorHAnsi" w:hAnsiTheme="minorHAnsi"/>
          <w:color w:val="000000"/>
          <w:sz w:val="20"/>
          <w:szCs w:val="20"/>
        </w:rPr>
        <w:t>call center and enrollment representatives</w:t>
      </w:r>
      <w:r w:rsidR="007407C7">
        <w:rPr>
          <w:rFonts w:asciiTheme="minorHAnsi" w:hAnsiTheme="minorHAnsi"/>
          <w:color w:val="000000"/>
          <w:sz w:val="20"/>
          <w:szCs w:val="20"/>
        </w:rPr>
        <w:t xml:space="preserve"> (if applicable)</w:t>
      </w:r>
      <w:r w:rsidR="003446ED" w:rsidRPr="00FF2138">
        <w:rPr>
          <w:rFonts w:asciiTheme="minorHAnsi" w:hAnsiTheme="minorHAnsi"/>
          <w:color w:val="000000"/>
          <w:sz w:val="20"/>
          <w:szCs w:val="20"/>
        </w:rPr>
        <w:t>.</w:t>
      </w:r>
      <w:r w:rsidRPr="00FF2138">
        <w:rPr>
          <w:rFonts w:asciiTheme="minorHAnsi" w:hAnsiTheme="minorHAnsi"/>
          <w:color w:val="000000"/>
          <w:sz w:val="20"/>
          <w:szCs w:val="20"/>
        </w:rPr>
        <w:t xml:space="preserve"> </w:t>
      </w:r>
    </w:p>
    <w:p w:rsidR="002E0327" w:rsidRPr="00FF2138" w:rsidRDefault="002E0327" w:rsidP="00FF2138">
      <w:pPr>
        <w:autoSpaceDE w:val="0"/>
        <w:autoSpaceDN w:val="0"/>
        <w:adjustRightInd w:val="0"/>
        <w:ind w:firstLine="720"/>
        <w:rPr>
          <w:rFonts w:asciiTheme="minorHAnsi" w:hAnsiTheme="minorHAnsi"/>
          <w:color w:val="000000"/>
          <w:sz w:val="20"/>
          <w:szCs w:val="20"/>
        </w:rPr>
      </w:pPr>
    </w:p>
    <w:p w:rsidR="002E0327" w:rsidRDefault="00235FD5" w:rsidP="00FF2138">
      <w:pPr>
        <w:rPr>
          <w:rFonts w:asciiTheme="minorHAnsi" w:hAnsiTheme="minorHAnsi"/>
          <w:bCs/>
          <w:color w:val="000000"/>
          <w:sz w:val="20"/>
          <w:szCs w:val="20"/>
        </w:rPr>
      </w:pPr>
      <w:r w:rsidRPr="00BF52E1">
        <w:rPr>
          <w:rFonts w:asciiTheme="minorHAnsi" w:hAnsiTheme="minorHAnsi"/>
          <w:bCs/>
          <w:color w:val="000000"/>
          <w:sz w:val="20"/>
          <w:szCs w:val="20"/>
        </w:rPr>
        <w:t>9.</w:t>
      </w:r>
      <w:r w:rsidR="0072678A" w:rsidRPr="00BF52E1">
        <w:rPr>
          <w:rFonts w:asciiTheme="minorHAnsi" w:hAnsiTheme="minorHAnsi"/>
          <w:bCs/>
          <w:color w:val="000000"/>
          <w:sz w:val="20"/>
          <w:szCs w:val="20"/>
        </w:rPr>
        <w:tab/>
      </w:r>
      <w:r w:rsidR="002E0327" w:rsidRPr="002E0327">
        <w:rPr>
          <w:rFonts w:asciiTheme="minorHAnsi" w:hAnsiTheme="minorHAnsi"/>
          <w:b/>
          <w:bCs/>
          <w:color w:val="000000"/>
          <w:sz w:val="20"/>
          <w:szCs w:val="20"/>
        </w:rPr>
        <w:t>Conflict of Interest</w:t>
      </w:r>
    </w:p>
    <w:p w:rsidR="00FF2138" w:rsidRDefault="00C17E8D" w:rsidP="002E0327">
      <w:pPr>
        <w:ind w:firstLine="720"/>
        <w:rPr>
          <w:rFonts w:asciiTheme="minorHAnsi" w:hAnsiTheme="minorHAnsi"/>
          <w:sz w:val="20"/>
          <w:szCs w:val="20"/>
          <w:lang w:eastAsia="ar-SA"/>
        </w:rPr>
      </w:pPr>
      <w:r w:rsidRPr="004174EF">
        <w:rPr>
          <w:rFonts w:asciiTheme="minorHAnsi" w:hAnsiTheme="minorHAnsi"/>
          <w:sz w:val="20"/>
          <w:szCs w:val="20"/>
          <w:lang w:eastAsia="ar-SA"/>
        </w:rPr>
        <w:t>What, if any, financial interest does your firm have in any of the vendors/subcontractors you are including</w:t>
      </w:r>
    </w:p>
    <w:p w:rsidR="00C17E8D" w:rsidRDefault="00C17E8D" w:rsidP="00FF2138">
      <w:pPr>
        <w:ind w:firstLine="720"/>
        <w:rPr>
          <w:rFonts w:asciiTheme="minorHAnsi" w:hAnsiTheme="minorHAnsi"/>
          <w:sz w:val="20"/>
          <w:szCs w:val="20"/>
          <w:lang w:eastAsia="ar-SA"/>
        </w:rPr>
      </w:pPr>
      <w:r w:rsidRPr="004174EF">
        <w:rPr>
          <w:rFonts w:asciiTheme="minorHAnsi" w:hAnsiTheme="minorHAnsi"/>
          <w:sz w:val="20"/>
          <w:szCs w:val="20"/>
          <w:lang w:eastAsia="ar-SA"/>
        </w:rPr>
        <w:t xml:space="preserve"> or proposing in this RF</w:t>
      </w:r>
      <w:r w:rsidR="004174EF" w:rsidRPr="004174EF">
        <w:rPr>
          <w:rFonts w:asciiTheme="minorHAnsi" w:hAnsiTheme="minorHAnsi"/>
          <w:sz w:val="20"/>
          <w:szCs w:val="20"/>
          <w:lang w:eastAsia="ar-SA"/>
        </w:rPr>
        <w:t>P</w:t>
      </w:r>
      <w:r w:rsidRPr="004174EF">
        <w:rPr>
          <w:rFonts w:asciiTheme="minorHAnsi" w:hAnsiTheme="minorHAnsi"/>
          <w:sz w:val="20"/>
          <w:szCs w:val="20"/>
          <w:lang w:eastAsia="ar-SA"/>
        </w:rPr>
        <w:t xml:space="preserve">? </w:t>
      </w:r>
    </w:p>
    <w:p w:rsidR="002E0327" w:rsidRPr="004174EF" w:rsidRDefault="002E0327" w:rsidP="00FF2138">
      <w:pPr>
        <w:ind w:firstLine="720"/>
        <w:rPr>
          <w:rFonts w:asciiTheme="minorHAnsi" w:hAnsiTheme="minorHAnsi"/>
          <w:sz w:val="20"/>
          <w:szCs w:val="20"/>
          <w:lang w:eastAsia="ar-SA"/>
        </w:rPr>
      </w:pPr>
    </w:p>
    <w:p w:rsidR="002E0327" w:rsidRDefault="00852000" w:rsidP="00C17E8D">
      <w:pPr>
        <w:rPr>
          <w:rFonts w:asciiTheme="minorHAnsi" w:hAnsiTheme="minorHAnsi"/>
          <w:sz w:val="20"/>
          <w:szCs w:val="20"/>
          <w:lang w:eastAsia="ar-SA"/>
        </w:rPr>
      </w:pPr>
      <w:r w:rsidRPr="004174EF">
        <w:rPr>
          <w:rFonts w:asciiTheme="minorHAnsi" w:hAnsiTheme="minorHAnsi"/>
          <w:sz w:val="20"/>
          <w:szCs w:val="20"/>
          <w:lang w:eastAsia="ar-SA"/>
        </w:rPr>
        <w:t>10</w:t>
      </w:r>
      <w:r w:rsidR="00C17E8D" w:rsidRPr="004174EF">
        <w:rPr>
          <w:rFonts w:asciiTheme="minorHAnsi" w:hAnsiTheme="minorHAnsi"/>
          <w:sz w:val="20"/>
          <w:szCs w:val="20"/>
          <w:lang w:eastAsia="ar-SA"/>
        </w:rPr>
        <w:t xml:space="preserve">. </w:t>
      </w:r>
      <w:r w:rsidR="004174EF" w:rsidRPr="004174EF">
        <w:rPr>
          <w:rFonts w:asciiTheme="minorHAnsi" w:hAnsiTheme="minorHAnsi"/>
          <w:sz w:val="20"/>
          <w:szCs w:val="20"/>
          <w:lang w:eastAsia="ar-SA"/>
        </w:rPr>
        <w:tab/>
      </w:r>
      <w:r w:rsidR="002E0327" w:rsidRPr="002E0327">
        <w:rPr>
          <w:rFonts w:asciiTheme="minorHAnsi" w:hAnsiTheme="minorHAnsi"/>
          <w:b/>
          <w:sz w:val="20"/>
          <w:szCs w:val="20"/>
          <w:lang w:eastAsia="ar-SA"/>
        </w:rPr>
        <w:t>Privacy/Security</w:t>
      </w:r>
    </w:p>
    <w:p w:rsidR="00FF2138" w:rsidRDefault="00C17E8D" w:rsidP="002E0327">
      <w:pPr>
        <w:ind w:firstLine="720"/>
        <w:rPr>
          <w:rFonts w:asciiTheme="minorHAnsi" w:hAnsiTheme="minorHAnsi"/>
          <w:sz w:val="20"/>
          <w:szCs w:val="20"/>
          <w:lang w:eastAsia="ar-SA"/>
        </w:rPr>
      </w:pPr>
      <w:r w:rsidRPr="004174EF">
        <w:rPr>
          <w:rFonts w:asciiTheme="minorHAnsi" w:hAnsiTheme="minorHAnsi"/>
          <w:sz w:val="20"/>
          <w:szCs w:val="20"/>
          <w:lang w:eastAsia="ar-SA"/>
        </w:rPr>
        <w:t xml:space="preserve">Describe your approach to and compliance with state and federal privacy and security requirements and </w:t>
      </w:r>
    </w:p>
    <w:p w:rsidR="00FF2138" w:rsidRDefault="00FF2138" w:rsidP="00C17E8D">
      <w:pPr>
        <w:rPr>
          <w:rFonts w:asciiTheme="minorHAnsi" w:hAnsiTheme="minorHAnsi"/>
          <w:sz w:val="20"/>
          <w:szCs w:val="20"/>
          <w:lang w:eastAsia="ar-SA"/>
        </w:rPr>
      </w:pPr>
      <w:r>
        <w:rPr>
          <w:rFonts w:asciiTheme="minorHAnsi" w:hAnsiTheme="minorHAnsi"/>
          <w:sz w:val="20"/>
          <w:szCs w:val="20"/>
          <w:lang w:eastAsia="ar-SA"/>
        </w:rPr>
        <w:tab/>
      </w:r>
      <w:r w:rsidR="00C17E8D" w:rsidRPr="004174EF">
        <w:rPr>
          <w:rFonts w:asciiTheme="minorHAnsi" w:hAnsiTheme="minorHAnsi"/>
          <w:sz w:val="20"/>
          <w:szCs w:val="20"/>
          <w:lang w:eastAsia="ar-SA"/>
        </w:rPr>
        <w:t xml:space="preserve">whether you have ever breached any state or federal privacy or security laws.  Include copies of your </w:t>
      </w:r>
    </w:p>
    <w:p w:rsidR="00C17E8D" w:rsidRDefault="00FF2138" w:rsidP="00C17E8D">
      <w:pPr>
        <w:rPr>
          <w:rFonts w:asciiTheme="minorHAnsi" w:hAnsiTheme="minorHAnsi"/>
          <w:sz w:val="20"/>
          <w:szCs w:val="20"/>
          <w:lang w:eastAsia="ar-SA"/>
        </w:rPr>
      </w:pPr>
      <w:r>
        <w:rPr>
          <w:rFonts w:asciiTheme="minorHAnsi" w:hAnsiTheme="minorHAnsi"/>
          <w:sz w:val="20"/>
          <w:szCs w:val="20"/>
          <w:lang w:eastAsia="ar-SA"/>
        </w:rPr>
        <w:tab/>
      </w:r>
      <w:r w:rsidR="00C17E8D" w:rsidRPr="004174EF">
        <w:rPr>
          <w:rFonts w:asciiTheme="minorHAnsi" w:hAnsiTheme="minorHAnsi"/>
          <w:sz w:val="20"/>
          <w:szCs w:val="20"/>
          <w:lang w:eastAsia="ar-SA"/>
        </w:rPr>
        <w:t xml:space="preserve">written plan(s).  </w:t>
      </w:r>
    </w:p>
    <w:p w:rsidR="002E0327" w:rsidRPr="004174EF" w:rsidRDefault="002E0327" w:rsidP="00C17E8D">
      <w:pPr>
        <w:rPr>
          <w:rFonts w:asciiTheme="minorHAnsi" w:hAnsiTheme="minorHAnsi"/>
          <w:sz w:val="20"/>
          <w:szCs w:val="20"/>
          <w:lang w:eastAsia="ar-SA"/>
        </w:rPr>
      </w:pPr>
    </w:p>
    <w:p w:rsidR="002E0327" w:rsidRDefault="00852000" w:rsidP="00C17E8D">
      <w:pPr>
        <w:rPr>
          <w:rFonts w:asciiTheme="minorHAnsi" w:hAnsiTheme="minorHAnsi"/>
          <w:sz w:val="20"/>
          <w:szCs w:val="20"/>
          <w:lang w:eastAsia="ar-SA"/>
        </w:rPr>
      </w:pPr>
      <w:r w:rsidRPr="004174EF">
        <w:rPr>
          <w:rFonts w:asciiTheme="minorHAnsi" w:hAnsiTheme="minorHAnsi"/>
          <w:sz w:val="20"/>
          <w:szCs w:val="20"/>
          <w:lang w:eastAsia="ar-SA"/>
        </w:rPr>
        <w:t>11</w:t>
      </w:r>
      <w:r w:rsidR="00C17E8D" w:rsidRPr="004174EF">
        <w:rPr>
          <w:rFonts w:asciiTheme="minorHAnsi" w:hAnsiTheme="minorHAnsi"/>
          <w:sz w:val="20"/>
          <w:szCs w:val="20"/>
          <w:lang w:eastAsia="ar-SA"/>
        </w:rPr>
        <w:t xml:space="preserve">.  </w:t>
      </w:r>
      <w:r w:rsidR="004174EF" w:rsidRPr="004174EF">
        <w:rPr>
          <w:rFonts w:asciiTheme="minorHAnsi" w:hAnsiTheme="minorHAnsi"/>
          <w:sz w:val="20"/>
          <w:szCs w:val="20"/>
          <w:lang w:eastAsia="ar-SA"/>
        </w:rPr>
        <w:tab/>
      </w:r>
      <w:r w:rsidR="002E0327" w:rsidRPr="002E0327">
        <w:rPr>
          <w:rFonts w:asciiTheme="minorHAnsi" w:hAnsiTheme="minorHAnsi"/>
          <w:b/>
          <w:sz w:val="20"/>
          <w:szCs w:val="20"/>
          <w:lang w:eastAsia="ar-SA"/>
        </w:rPr>
        <w:t>Business Continuity</w:t>
      </w:r>
    </w:p>
    <w:p w:rsidR="00FF2138" w:rsidRDefault="00C17E8D" w:rsidP="002E0327">
      <w:pPr>
        <w:ind w:firstLine="720"/>
        <w:rPr>
          <w:rFonts w:asciiTheme="minorHAnsi" w:hAnsiTheme="minorHAnsi"/>
          <w:sz w:val="20"/>
          <w:szCs w:val="20"/>
          <w:lang w:eastAsia="ar-SA"/>
        </w:rPr>
      </w:pPr>
      <w:r w:rsidRPr="004174EF">
        <w:rPr>
          <w:rFonts w:asciiTheme="minorHAnsi" w:hAnsiTheme="minorHAnsi"/>
          <w:sz w:val="20"/>
          <w:szCs w:val="20"/>
          <w:lang w:eastAsia="ar-SA"/>
        </w:rPr>
        <w:t>Describe your business continuity plan as it relates to the services to be provided under this RF</w:t>
      </w:r>
      <w:r w:rsidR="004174EF" w:rsidRPr="004174EF">
        <w:rPr>
          <w:rFonts w:asciiTheme="minorHAnsi" w:hAnsiTheme="minorHAnsi"/>
          <w:sz w:val="20"/>
          <w:szCs w:val="20"/>
          <w:lang w:eastAsia="ar-SA"/>
        </w:rPr>
        <w:t>P</w:t>
      </w:r>
      <w:r w:rsidRPr="004174EF">
        <w:rPr>
          <w:rFonts w:asciiTheme="minorHAnsi" w:hAnsiTheme="minorHAnsi"/>
          <w:sz w:val="20"/>
          <w:szCs w:val="20"/>
          <w:lang w:eastAsia="ar-SA"/>
        </w:rPr>
        <w:t>.  Include a</w:t>
      </w:r>
    </w:p>
    <w:p w:rsidR="00C17E8D" w:rsidRDefault="00C17E8D" w:rsidP="00FF2138">
      <w:pPr>
        <w:ind w:firstLine="720"/>
        <w:rPr>
          <w:rFonts w:asciiTheme="minorHAnsi" w:hAnsiTheme="minorHAnsi"/>
          <w:sz w:val="20"/>
          <w:szCs w:val="20"/>
          <w:lang w:eastAsia="ar-SA"/>
        </w:rPr>
      </w:pPr>
      <w:r w:rsidRPr="004174EF">
        <w:rPr>
          <w:rFonts w:asciiTheme="minorHAnsi" w:hAnsiTheme="minorHAnsi"/>
          <w:sz w:val="20"/>
          <w:szCs w:val="20"/>
          <w:lang w:eastAsia="ar-SA"/>
        </w:rPr>
        <w:t xml:space="preserve"> copy of your written plan(s).  </w:t>
      </w:r>
    </w:p>
    <w:p w:rsidR="002E0327" w:rsidRPr="004174EF" w:rsidRDefault="002E0327" w:rsidP="00FF2138">
      <w:pPr>
        <w:ind w:firstLine="720"/>
        <w:rPr>
          <w:rFonts w:asciiTheme="minorHAnsi" w:hAnsiTheme="minorHAnsi"/>
          <w:sz w:val="20"/>
          <w:szCs w:val="20"/>
          <w:lang w:eastAsia="ar-SA"/>
        </w:rPr>
      </w:pPr>
    </w:p>
    <w:p w:rsidR="00C37684" w:rsidRPr="00BF52E1" w:rsidRDefault="00C37684" w:rsidP="00C37684">
      <w:pPr>
        <w:rPr>
          <w:rFonts w:asciiTheme="minorHAnsi" w:hAnsiTheme="minorHAnsi"/>
          <w:sz w:val="20"/>
          <w:szCs w:val="20"/>
        </w:rPr>
      </w:pPr>
    </w:p>
    <w:p w:rsidR="00E27807" w:rsidRPr="00BF52E1" w:rsidRDefault="00E27807">
      <w:pPr>
        <w:rPr>
          <w:rFonts w:asciiTheme="minorHAnsi" w:hAnsiTheme="minorHAnsi"/>
          <w:sz w:val="20"/>
          <w:szCs w:val="20"/>
        </w:rPr>
      </w:pPr>
    </w:p>
    <w:p w:rsidR="006228C4" w:rsidRDefault="006228C4">
      <w:pPr>
        <w:rPr>
          <w:rFonts w:asciiTheme="minorHAnsi" w:hAnsiTheme="minorHAnsi"/>
          <w:b/>
          <w:sz w:val="28"/>
          <w:szCs w:val="28"/>
        </w:rPr>
      </w:pPr>
      <w:r>
        <w:rPr>
          <w:rFonts w:asciiTheme="minorHAnsi" w:hAnsiTheme="minorHAnsi"/>
          <w:b/>
          <w:sz w:val="28"/>
          <w:szCs w:val="28"/>
        </w:rPr>
        <w:br w:type="page"/>
      </w:r>
    </w:p>
    <w:p w:rsidR="002A0F4D" w:rsidRPr="006228C4" w:rsidRDefault="000D4CE9" w:rsidP="007407C7">
      <w:pPr>
        <w:pStyle w:val="Heading1"/>
        <w:rPr>
          <w:rFonts w:asciiTheme="minorHAnsi" w:hAnsiTheme="minorHAnsi"/>
          <w:b/>
          <w:sz w:val="28"/>
          <w:szCs w:val="28"/>
        </w:rPr>
      </w:pPr>
      <w:r>
        <w:rPr>
          <w:rFonts w:asciiTheme="minorHAnsi" w:hAnsiTheme="minorHAnsi"/>
          <w:b/>
          <w:sz w:val="28"/>
          <w:szCs w:val="28"/>
        </w:rPr>
        <w:lastRenderedPageBreak/>
        <w:t>8</w:t>
      </w:r>
      <w:r w:rsidR="00E27807" w:rsidRPr="006228C4">
        <w:rPr>
          <w:rFonts w:asciiTheme="minorHAnsi" w:hAnsiTheme="minorHAnsi"/>
          <w:b/>
          <w:sz w:val="28"/>
          <w:szCs w:val="28"/>
        </w:rPr>
        <w:t>.0 -</w:t>
      </w:r>
      <w:r w:rsidR="002A0F4D" w:rsidRPr="006228C4">
        <w:rPr>
          <w:rFonts w:asciiTheme="minorHAnsi" w:hAnsiTheme="minorHAnsi"/>
          <w:b/>
          <w:sz w:val="28"/>
          <w:szCs w:val="28"/>
        </w:rPr>
        <w:t xml:space="preserve"> CHECKLIST FOR COMPLETED FORMS AND SIGNED DOCUMENTS</w:t>
      </w:r>
    </w:p>
    <w:p w:rsidR="002A0F4D" w:rsidRPr="00BF52E1" w:rsidRDefault="002A0F4D" w:rsidP="002A0F4D">
      <w:pPr>
        <w:rPr>
          <w:rFonts w:asciiTheme="minorHAnsi" w:hAnsiTheme="minorHAnsi"/>
          <w:b/>
          <w:sz w:val="22"/>
          <w:szCs w:val="22"/>
        </w:rPr>
      </w:pP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S</w:t>
      </w:r>
      <w:r w:rsidR="00E27807" w:rsidRPr="00BF52E1">
        <w:rPr>
          <w:rFonts w:asciiTheme="minorHAnsi" w:hAnsiTheme="minorHAnsi"/>
          <w:sz w:val="22"/>
          <w:szCs w:val="22"/>
        </w:rPr>
        <w:t>PECIAL INSTRUCTIONS TO BIDDERS:</w:t>
      </w:r>
    </w:p>
    <w:p w:rsidR="002A0F4D" w:rsidRDefault="004D3516" w:rsidP="002A0F4D">
      <w:pPr>
        <w:jc w:val="both"/>
        <w:rPr>
          <w:rFonts w:asciiTheme="minorHAnsi" w:hAnsiTheme="minorHAnsi"/>
          <w:sz w:val="22"/>
          <w:szCs w:val="22"/>
        </w:rPr>
      </w:pPr>
      <w:r w:rsidRPr="00BF52E1">
        <w:rPr>
          <w:rFonts w:asciiTheme="minorHAnsi" w:hAnsiTheme="minorHAnsi"/>
          <w:sz w:val="22"/>
          <w:szCs w:val="22"/>
        </w:rPr>
        <w:t>All pages of the RF</w:t>
      </w:r>
      <w:r w:rsidR="00385DEA">
        <w:rPr>
          <w:rFonts w:asciiTheme="minorHAnsi" w:hAnsiTheme="minorHAnsi"/>
          <w:sz w:val="22"/>
          <w:szCs w:val="22"/>
        </w:rPr>
        <w:t>P</w:t>
      </w:r>
      <w:r w:rsidRPr="00BF52E1">
        <w:rPr>
          <w:rFonts w:asciiTheme="minorHAnsi" w:hAnsiTheme="minorHAnsi"/>
          <w:sz w:val="22"/>
          <w:szCs w:val="22"/>
        </w:rPr>
        <w:t xml:space="preserve"> </w:t>
      </w:r>
      <w:r w:rsidRPr="00F854F5">
        <w:rPr>
          <w:rFonts w:asciiTheme="minorHAnsi" w:hAnsiTheme="minorHAnsi"/>
          <w:sz w:val="22"/>
          <w:szCs w:val="22"/>
        </w:rPr>
        <w:t>(pages 1-</w:t>
      </w:r>
      <w:r w:rsidR="006228C4">
        <w:rPr>
          <w:rFonts w:asciiTheme="minorHAnsi" w:hAnsiTheme="minorHAnsi"/>
          <w:sz w:val="22"/>
          <w:szCs w:val="22"/>
        </w:rPr>
        <w:t>40</w:t>
      </w:r>
      <w:r w:rsidRPr="00BF52E1">
        <w:rPr>
          <w:rFonts w:asciiTheme="minorHAnsi" w:hAnsiTheme="minorHAnsi"/>
          <w:sz w:val="22"/>
          <w:szCs w:val="22"/>
        </w:rPr>
        <w:t>)</w:t>
      </w:r>
      <w:r w:rsidR="000B5E2E" w:rsidRPr="00BF52E1">
        <w:rPr>
          <w:rFonts w:asciiTheme="minorHAnsi" w:hAnsiTheme="minorHAnsi"/>
          <w:sz w:val="22"/>
          <w:szCs w:val="22"/>
        </w:rPr>
        <w:t xml:space="preserve"> must be reviewed and completed</w:t>
      </w:r>
      <w:r w:rsidRPr="00BF52E1">
        <w:rPr>
          <w:rFonts w:asciiTheme="minorHAnsi" w:hAnsiTheme="minorHAnsi"/>
          <w:sz w:val="22"/>
          <w:szCs w:val="22"/>
        </w:rPr>
        <w:t xml:space="preserve">, and </w:t>
      </w:r>
      <w:r w:rsidR="00385DEA" w:rsidRPr="00BF52E1">
        <w:rPr>
          <w:rFonts w:asciiTheme="minorHAnsi" w:hAnsiTheme="minorHAnsi"/>
          <w:sz w:val="22"/>
          <w:szCs w:val="22"/>
        </w:rPr>
        <w:t>additionally, the</w:t>
      </w:r>
      <w:r w:rsidRPr="00BF52E1">
        <w:rPr>
          <w:rFonts w:asciiTheme="minorHAnsi" w:hAnsiTheme="minorHAnsi"/>
          <w:sz w:val="22"/>
          <w:szCs w:val="22"/>
        </w:rPr>
        <w:t xml:space="preserve"> following information will be</w:t>
      </w:r>
      <w:r w:rsidR="000B5E2E" w:rsidRPr="00BF52E1">
        <w:rPr>
          <w:rFonts w:asciiTheme="minorHAnsi" w:hAnsiTheme="minorHAnsi"/>
          <w:sz w:val="22"/>
          <w:szCs w:val="22"/>
        </w:rPr>
        <w:t xml:space="preserve"> included</w:t>
      </w:r>
      <w:r w:rsidRPr="00BF52E1">
        <w:rPr>
          <w:rFonts w:asciiTheme="minorHAnsi" w:hAnsiTheme="minorHAnsi"/>
          <w:sz w:val="22"/>
          <w:szCs w:val="22"/>
        </w:rPr>
        <w:t xml:space="preserve"> as per the tabs.</w:t>
      </w:r>
      <w:r w:rsidR="000B5E2E" w:rsidRPr="00BF52E1">
        <w:rPr>
          <w:rFonts w:asciiTheme="minorHAnsi" w:hAnsiTheme="minorHAnsi"/>
          <w:sz w:val="22"/>
          <w:szCs w:val="22"/>
        </w:rPr>
        <w:t xml:space="preserve"> </w:t>
      </w:r>
    </w:p>
    <w:p w:rsidR="00F854F5" w:rsidRPr="00BF52E1" w:rsidRDefault="00F854F5" w:rsidP="002A0F4D">
      <w:pPr>
        <w:jc w:val="both"/>
        <w:rPr>
          <w:rFonts w:asciiTheme="minorHAnsi" w:hAnsiTheme="minorHAnsi"/>
          <w:sz w:val="22"/>
          <w:szCs w:val="22"/>
        </w:rPr>
      </w:pPr>
    </w:p>
    <w:p w:rsidR="002A0F4D" w:rsidRPr="00BF52E1" w:rsidRDefault="00815F02" w:rsidP="002A0F4D">
      <w:pPr>
        <w:jc w:val="both"/>
        <w:rPr>
          <w:rFonts w:asciiTheme="minorHAnsi" w:hAnsiTheme="minorHAnsi"/>
          <w:sz w:val="22"/>
          <w:szCs w:val="22"/>
        </w:rPr>
      </w:pPr>
      <w:r w:rsidRPr="00BF52E1">
        <w:rPr>
          <w:rFonts w:asciiTheme="minorHAnsi" w:hAnsiTheme="minorHAnsi"/>
          <w:sz w:val="22"/>
          <w:szCs w:val="22"/>
        </w:rPr>
        <w:t>TAB 1-</w:t>
      </w:r>
      <w:r w:rsidR="002A0F4D" w:rsidRPr="00BF52E1">
        <w:rPr>
          <w:rFonts w:asciiTheme="minorHAnsi" w:hAnsiTheme="minorHAnsi"/>
          <w:sz w:val="22"/>
          <w:szCs w:val="22"/>
        </w:rPr>
        <w:t xml:space="preserve"> SIGNATURE PAGES</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t>CONTRACT ACCEPTANCE AND SIGNATURES</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t>ACCEPTED / ACCEPTED WITH EXCEPTIONS – CHECK ONE</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t>CONFLICT OF INTEREST QUESTIONNAIRE</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t>ANTITRUST CERTIFICATION STATEMENT</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r>
      <w:r w:rsidR="00B46E2F" w:rsidRPr="00BF52E1">
        <w:rPr>
          <w:rFonts w:asciiTheme="minorHAnsi" w:hAnsiTheme="minorHAnsi"/>
          <w:sz w:val="22"/>
          <w:szCs w:val="22"/>
        </w:rPr>
        <w:t xml:space="preserve">W-9 </w:t>
      </w:r>
      <w:r w:rsidRPr="00BF52E1">
        <w:rPr>
          <w:rFonts w:asciiTheme="minorHAnsi" w:hAnsiTheme="minorHAnsi"/>
          <w:sz w:val="22"/>
          <w:szCs w:val="22"/>
        </w:rPr>
        <w:t>REQUEST FOR TAXPAYER IDENTIFICATION NUMBER AND CERTIFICATION</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t>PREVAILING WAGE RATES</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t>VENDOR CERTIFICATION FORMS</w:t>
      </w:r>
      <w:r w:rsidR="00B46E2F" w:rsidRPr="00BF52E1">
        <w:rPr>
          <w:rFonts w:asciiTheme="minorHAnsi" w:hAnsiTheme="minorHAnsi"/>
          <w:sz w:val="22"/>
          <w:szCs w:val="22"/>
        </w:rPr>
        <w:t xml:space="preserve"> (2 PAGES)</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t>SB9 CONTRACTOR CERTIFICATION: CONTRACTOR EMPLOYEES</w:t>
      </w:r>
    </w:p>
    <w:p w:rsidR="002A0F4D" w:rsidRPr="00BF52E1" w:rsidRDefault="002A0F4D" w:rsidP="002A0F4D">
      <w:pPr>
        <w:jc w:val="both"/>
        <w:rPr>
          <w:rFonts w:asciiTheme="minorHAnsi" w:hAnsiTheme="minorHAnsi"/>
          <w:sz w:val="22"/>
          <w:szCs w:val="22"/>
        </w:rPr>
      </w:pPr>
      <w:r w:rsidRPr="00BF52E1">
        <w:rPr>
          <w:rFonts w:asciiTheme="minorHAnsi" w:hAnsiTheme="minorHAnsi"/>
          <w:sz w:val="22"/>
          <w:szCs w:val="22"/>
        </w:rPr>
        <w:t>____</w:t>
      </w:r>
      <w:r w:rsidRPr="00BF52E1">
        <w:rPr>
          <w:rFonts w:asciiTheme="minorHAnsi" w:hAnsiTheme="minorHAnsi"/>
          <w:sz w:val="22"/>
          <w:szCs w:val="22"/>
        </w:rPr>
        <w:tab/>
        <w:t>SB9 CONTRACTOR CERTIFICATION: SUBCONTRACTOR</w:t>
      </w:r>
    </w:p>
    <w:p w:rsidR="002A0F4D" w:rsidRPr="00BF52E1" w:rsidRDefault="002A0F4D" w:rsidP="002A0F4D">
      <w:pPr>
        <w:jc w:val="both"/>
        <w:rPr>
          <w:rFonts w:asciiTheme="minorHAnsi" w:hAnsiTheme="minorHAnsi"/>
          <w:sz w:val="22"/>
          <w:szCs w:val="22"/>
        </w:rPr>
      </w:pPr>
    </w:p>
    <w:p w:rsidR="002A0F4D" w:rsidRPr="00BF52E1" w:rsidRDefault="00815F02" w:rsidP="002A0F4D">
      <w:pPr>
        <w:jc w:val="both"/>
        <w:rPr>
          <w:rFonts w:asciiTheme="minorHAnsi" w:hAnsiTheme="minorHAnsi"/>
          <w:sz w:val="22"/>
          <w:szCs w:val="22"/>
        </w:rPr>
      </w:pPr>
      <w:r w:rsidRPr="00BF52E1">
        <w:rPr>
          <w:rFonts w:asciiTheme="minorHAnsi" w:hAnsiTheme="minorHAnsi"/>
          <w:sz w:val="22"/>
          <w:szCs w:val="22"/>
        </w:rPr>
        <w:t>TAB 2- COMPLIANCE WITH SPECIFICATIONS/QUALFICATIONS (INCLUDE VALUE ADDED PRODUCTS AND SERVICES AS IT RELATES TO THE SCOPE OF THE REQUESTED SERVICES</w:t>
      </w:r>
    </w:p>
    <w:p w:rsidR="002A0F4D" w:rsidRPr="00BF52E1" w:rsidRDefault="002A0F4D" w:rsidP="002A0F4D">
      <w:pPr>
        <w:jc w:val="both"/>
        <w:rPr>
          <w:rFonts w:asciiTheme="minorHAnsi" w:hAnsiTheme="minorHAnsi"/>
          <w:sz w:val="22"/>
          <w:szCs w:val="22"/>
        </w:rPr>
      </w:pPr>
    </w:p>
    <w:p w:rsidR="002A0F4D" w:rsidRPr="00BF52E1" w:rsidRDefault="00815F02" w:rsidP="002A0F4D">
      <w:pPr>
        <w:jc w:val="both"/>
        <w:rPr>
          <w:rFonts w:asciiTheme="minorHAnsi" w:hAnsiTheme="minorHAnsi"/>
          <w:sz w:val="22"/>
          <w:szCs w:val="22"/>
        </w:rPr>
      </w:pPr>
      <w:r w:rsidRPr="00BF52E1">
        <w:rPr>
          <w:rFonts w:asciiTheme="minorHAnsi" w:hAnsiTheme="minorHAnsi"/>
          <w:sz w:val="22"/>
          <w:szCs w:val="22"/>
        </w:rPr>
        <w:t>TAB 3- ITEMIZED LISTING OF PRODUCTS, SERVICES, COMPANIES REPRESENTED, INSURANCE PRODUCTS OFFERED, AND RELEVANT DATA FOR SUMMARY REVIEW</w:t>
      </w:r>
    </w:p>
    <w:p w:rsidR="002A0F4D" w:rsidRPr="00BF52E1" w:rsidRDefault="002A0F4D" w:rsidP="002A0F4D">
      <w:pPr>
        <w:jc w:val="both"/>
        <w:rPr>
          <w:rFonts w:asciiTheme="minorHAnsi" w:hAnsiTheme="minorHAnsi"/>
          <w:sz w:val="22"/>
          <w:szCs w:val="22"/>
        </w:rPr>
      </w:pPr>
    </w:p>
    <w:p w:rsidR="002A0F4D" w:rsidRPr="00BF52E1" w:rsidRDefault="00815F02" w:rsidP="002A0F4D">
      <w:pPr>
        <w:jc w:val="both"/>
        <w:rPr>
          <w:rFonts w:asciiTheme="minorHAnsi" w:hAnsiTheme="minorHAnsi"/>
          <w:sz w:val="22"/>
          <w:szCs w:val="22"/>
        </w:rPr>
      </w:pPr>
      <w:r w:rsidRPr="00BF52E1">
        <w:rPr>
          <w:rFonts w:asciiTheme="minorHAnsi" w:hAnsiTheme="minorHAnsi"/>
          <w:sz w:val="22"/>
          <w:szCs w:val="22"/>
        </w:rPr>
        <w:t>TAB 4- LISTING OF FIVE (5) CURRENT REFERENCES, FINANCIAL STATEMENTS, HISTO</w:t>
      </w:r>
      <w:r w:rsidR="000F6464" w:rsidRPr="00BF52E1">
        <w:rPr>
          <w:rFonts w:asciiTheme="minorHAnsi" w:hAnsiTheme="minorHAnsi"/>
          <w:sz w:val="22"/>
          <w:szCs w:val="22"/>
        </w:rPr>
        <w:t>RY OF THE COMPANY, AND RELATED</w:t>
      </w:r>
    </w:p>
    <w:p w:rsidR="002A0F4D" w:rsidRPr="00BF52E1" w:rsidRDefault="002A0F4D" w:rsidP="002A0F4D">
      <w:pPr>
        <w:jc w:val="both"/>
        <w:rPr>
          <w:rFonts w:asciiTheme="minorHAnsi" w:hAnsiTheme="minorHAnsi"/>
          <w:sz w:val="22"/>
          <w:szCs w:val="22"/>
        </w:rPr>
      </w:pPr>
    </w:p>
    <w:p w:rsidR="00385DEA" w:rsidRPr="00385DEA" w:rsidRDefault="000F6464" w:rsidP="000F6464">
      <w:pPr>
        <w:jc w:val="both"/>
        <w:rPr>
          <w:rFonts w:asciiTheme="minorHAnsi" w:hAnsiTheme="minorHAnsi"/>
          <w:sz w:val="22"/>
          <w:szCs w:val="22"/>
        </w:rPr>
      </w:pPr>
      <w:r w:rsidRPr="00BF52E1">
        <w:rPr>
          <w:rFonts w:asciiTheme="minorHAnsi" w:hAnsiTheme="minorHAnsi"/>
          <w:sz w:val="22"/>
          <w:szCs w:val="22"/>
        </w:rPr>
        <w:t xml:space="preserve">TAB 5- RESUMES OF PERSONNEL, </w:t>
      </w:r>
      <w:r w:rsidR="000B5E2E" w:rsidRPr="00BF52E1">
        <w:rPr>
          <w:rFonts w:asciiTheme="minorHAnsi" w:hAnsiTheme="minorHAnsi"/>
          <w:sz w:val="22"/>
          <w:szCs w:val="22"/>
        </w:rPr>
        <w:t>COMPANY PROFILES,</w:t>
      </w:r>
      <w:r w:rsidRPr="00BF52E1">
        <w:rPr>
          <w:rFonts w:asciiTheme="minorHAnsi" w:hAnsiTheme="minorHAnsi"/>
          <w:sz w:val="22"/>
          <w:szCs w:val="22"/>
        </w:rPr>
        <w:t xml:space="preserve"> AND THE CURRENT ABILITY TO </w:t>
      </w:r>
      <w:r w:rsidR="00385DEA">
        <w:rPr>
          <w:rFonts w:asciiTheme="minorHAnsi" w:hAnsiTheme="minorHAnsi"/>
          <w:sz w:val="22"/>
          <w:szCs w:val="22"/>
        </w:rPr>
        <w:t xml:space="preserve">PROVIDE BENEFITS BROKERAGE </w:t>
      </w:r>
      <w:r w:rsidR="000D4CE9">
        <w:rPr>
          <w:rFonts w:asciiTheme="minorHAnsi" w:hAnsiTheme="minorHAnsi"/>
          <w:sz w:val="22"/>
          <w:szCs w:val="22"/>
        </w:rPr>
        <w:t xml:space="preserve">ENROLLMENT AND ADMINISTRATION </w:t>
      </w:r>
      <w:r w:rsidR="00385DEA">
        <w:rPr>
          <w:rFonts w:asciiTheme="minorHAnsi" w:hAnsiTheme="minorHAnsi"/>
          <w:sz w:val="22"/>
          <w:szCs w:val="22"/>
        </w:rPr>
        <w:t xml:space="preserve">SERVICES TO </w:t>
      </w:r>
      <w:r w:rsidR="00D30C37">
        <w:rPr>
          <w:rFonts w:asciiTheme="minorHAnsi" w:hAnsiTheme="minorHAnsi"/>
          <w:b/>
          <w:sz w:val="20"/>
          <w:szCs w:val="20"/>
          <w:highlight w:val="lightGray"/>
        </w:rPr>
        <w:t>Jim Ned CISD</w:t>
      </w:r>
      <w:r w:rsidR="00385DEA">
        <w:rPr>
          <w:rFonts w:asciiTheme="minorHAnsi" w:hAnsiTheme="minorHAnsi"/>
          <w:b/>
          <w:sz w:val="20"/>
          <w:szCs w:val="20"/>
        </w:rPr>
        <w:t xml:space="preserve"> </w:t>
      </w:r>
      <w:r w:rsidR="00385DEA" w:rsidRPr="00385DEA">
        <w:rPr>
          <w:rFonts w:asciiTheme="minorHAnsi" w:hAnsiTheme="minorHAnsi"/>
          <w:sz w:val="22"/>
          <w:szCs w:val="22"/>
        </w:rPr>
        <w:t>FOR</w:t>
      </w:r>
      <w:r w:rsidR="000D4CE9">
        <w:rPr>
          <w:rFonts w:asciiTheme="minorHAnsi" w:hAnsiTheme="minorHAnsi"/>
          <w:sz w:val="22"/>
          <w:szCs w:val="22"/>
        </w:rPr>
        <w:t xml:space="preserve"> MAJOR MEDICAL, ANCILLARY</w:t>
      </w:r>
      <w:r w:rsidR="00385DEA" w:rsidRPr="00385DEA">
        <w:rPr>
          <w:rFonts w:asciiTheme="minorHAnsi" w:hAnsiTheme="minorHAnsi"/>
          <w:sz w:val="22"/>
          <w:szCs w:val="22"/>
        </w:rPr>
        <w:t xml:space="preserve"> AND VOLUNATARY INSURANCE PRODUCTS.  </w:t>
      </w:r>
    </w:p>
    <w:p w:rsidR="00385DEA" w:rsidRDefault="00385DEA" w:rsidP="000F6464">
      <w:pPr>
        <w:jc w:val="both"/>
        <w:rPr>
          <w:rFonts w:asciiTheme="minorHAnsi" w:hAnsiTheme="minorHAnsi"/>
          <w:sz w:val="22"/>
          <w:szCs w:val="22"/>
        </w:rPr>
      </w:pPr>
    </w:p>
    <w:p w:rsidR="00DA2D42" w:rsidRPr="00BF52E1" w:rsidRDefault="00DA2D42" w:rsidP="000F6464">
      <w:pPr>
        <w:jc w:val="both"/>
        <w:rPr>
          <w:rFonts w:asciiTheme="minorHAnsi" w:hAnsiTheme="minorHAnsi"/>
          <w:sz w:val="22"/>
          <w:szCs w:val="22"/>
        </w:rPr>
      </w:pPr>
    </w:p>
    <w:sectPr w:rsidR="00DA2D42" w:rsidRPr="00BF52E1" w:rsidSect="006E15C9">
      <w:headerReference w:type="default" r:id="rId10"/>
      <w:footerReference w:type="default" r:id="rId11"/>
      <w:type w:val="continuous"/>
      <w:pgSz w:w="11682" w:h="15840" w:code="124"/>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43" w:rsidRDefault="00976C43">
      <w:r>
        <w:separator/>
      </w:r>
    </w:p>
  </w:endnote>
  <w:endnote w:type="continuationSeparator" w:id="0">
    <w:p w:rsidR="00976C43" w:rsidRDefault="0097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umnst777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287" w:usb1="00000000" w:usb2="00000000" w:usb3="00000000" w:csb0="0000009F" w:csb1="00000000"/>
  </w:font>
  <w:font w:name="JDNEF N+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7" w:rsidRPr="009771C6" w:rsidRDefault="00D30C37" w:rsidP="004434D6">
    <w:pPr>
      <w:pStyle w:val="Footer"/>
      <w:rPr>
        <w:rFonts w:asciiTheme="minorHAnsi" w:hAnsiTheme="minorHAnsi"/>
        <w:sz w:val="20"/>
        <w:szCs w:val="20"/>
      </w:rPr>
    </w:pPr>
    <w:r>
      <w:rPr>
        <w:sz w:val="20"/>
        <w:szCs w:val="20"/>
      </w:rPr>
      <w:tab/>
    </w:r>
    <w:r>
      <w:rPr>
        <w:sz w:val="20"/>
        <w:szCs w:val="20"/>
      </w:rPr>
      <w:tab/>
    </w:r>
    <w:r w:rsidRPr="009771C6">
      <w:rPr>
        <w:rFonts w:asciiTheme="minorHAnsi" w:hAnsiTheme="minorHAnsi"/>
        <w:sz w:val="20"/>
        <w:szCs w:val="20"/>
      </w:rPr>
      <w:t xml:space="preserve">Page </w:t>
    </w:r>
    <w:r w:rsidRPr="009771C6">
      <w:rPr>
        <w:rFonts w:asciiTheme="minorHAnsi" w:hAnsiTheme="minorHAnsi"/>
        <w:sz w:val="20"/>
        <w:szCs w:val="20"/>
      </w:rPr>
      <w:fldChar w:fldCharType="begin"/>
    </w:r>
    <w:r w:rsidRPr="009771C6">
      <w:rPr>
        <w:rFonts w:asciiTheme="minorHAnsi" w:hAnsiTheme="minorHAnsi"/>
        <w:sz w:val="20"/>
        <w:szCs w:val="20"/>
      </w:rPr>
      <w:instrText xml:space="preserve"> PAGE </w:instrText>
    </w:r>
    <w:r w:rsidRPr="009771C6">
      <w:rPr>
        <w:rFonts w:asciiTheme="minorHAnsi" w:hAnsiTheme="minorHAnsi"/>
        <w:sz w:val="20"/>
        <w:szCs w:val="20"/>
      </w:rPr>
      <w:fldChar w:fldCharType="separate"/>
    </w:r>
    <w:r w:rsidR="009B5263">
      <w:rPr>
        <w:rFonts w:asciiTheme="minorHAnsi" w:hAnsiTheme="minorHAnsi"/>
        <w:noProof/>
        <w:sz w:val="20"/>
        <w:szCs w:val="20"/>
      </w:rPr>
      <w:t>1</w:t>
    </w:r>
    <w:r w:rsidRPr="009771C6">
      <w:rPr>
        <w:rFonts w:asciiTheme="minorHAnsi" w:hAnsiTheme="minorHAnsi"/>
        <w:noProof/>
        <w:sz w:val="20"/>
        <w:szCs w:val="20"/>
      </w:rPr>
      <w:fldChar w:fldCharType="end"/>
    </w:r>
    <w:r w:rsidRPr="009771C6">
      <w:rPr>
        <w:rFonts w:asciiTheme="minorHAnsi" w:hAnsiTheme="minorHAnsi"/>
        <w:sz w:val="20"/>
        <w:szCs w:val="20"/>
      </w:rPr>
      <w:t xml:space="preserve"> of </w:t>
    </w:r>
    <w:r w:rsidRPr="009771C6">
      <w:rPr>
        <w:rFonts w:asciiTheme="minorHAnsi" w:hAnsiTheme="minorHAnsi"/>
        <w:sz w:val="20"/>
        <w:szCs w:val="20"/>
      </w:rPr>
      <w:fldChar w:fldCharType="begin"/>
    </w:r>
    <w:r w:rsidRPr="009771C6">
      <w:rPr>
        <w:rFonts w:asciiTheme="minorHAnsi" w:hAnsiTheme="minorHAnsi"/>
        <w:sz w:val="20"/>
        <w:szCs w:val="20"/>
      </w:rPr>
      <w:instrText xml:space="preserve"> NUMPAGES  </w:instrText>
    </w:r>
    <w:r w:rsidRPr="009771C6">
      <w:rPr>
        <w:rFonts w:asciiTheme="minorHAnsi" w:hAnsiTheme="minorHAnsi"/>
        <w:sz w:val="20"/>
        <w:szCs w:val="20"/>
      </w:rPr>
      <w:fldChar w:fldCharType="separate"/>
    </w:r>
    <w:r w:rsidR="009B5263">
      <w:rPr>
        <w:rFonts w:asciiTheme="minorHAnsi" w:hAnsiTheme="minorHAnsi"/>
        <w:noProof/>
        <w:sz w:val="20"/>
        <w:szCs w:val="20"/>
      </w:rPr>
      <w:t>36</w:t>
    </w:r>
    <w:r w:rsidRPr="009771C6">
      <w:rPr>
        <w:rFonts w:asciiTheme="minorHAnsi" w:hAnsiTheme="minorHAnsi"/>
        <w:noProof/>
        <w:sz w:val="20"/>
        <w:szCs w:val="20"/>
      </w:rPr>
      <w:fldChar w:fldCharType="end"/>
    </w:r>
  </w:p>
  <w:p w:rsidR="00D30C37" w:rsidRPr="009771C6" w:rsidRDefault="00D30C37" w:rsidP="0058751F">
    <w:pPr>
      <w:rPr>
        <w:rFonts w:asciiTheme="minorHAnsi" w:hAnsiTheme="minorHAnsi"/>
        <w:sz w:val="16"/>
        <w:szCs w:val="16"/>
      </w:rPr>
    </w:pPr>
    <w:r>
      <w:rPr>
        <w:rFonts w:asciiTheme="minorHAnsi" w:hAnsiTheme="minorHAnsi"/>
        <w:sz w:val="16"/>
        <w:szCs w:val="16"/>
      </w:rPr>
      <w:t>TN03212017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43" w:rsidRDefault="00976C43">
      <w:r>
        <w:separator/>
      </w:r>
    </w:p>
  </w:footnote>
  <w:footnote w:type="continuationSeparator" w:id="0">
    <w:p w:rsidR="00976C43" w:rsidRDefault="0097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7" w:rsidRPr="009771C6" w:rsidRDefault="00D30C37" w:rsidP="009771C6">
    <w:pPr>
      <w:pStyle w:val="Header"/>
      <w:tabs>
        <w:tab w:val="clear" w:pos="4680"/>
      </w:tabs>
      <w:jc w:val="center"/>
      <w:rPr>
        <w:rFonts w:ascii="Verdana" w:hAnsi="Verdana"/>
        <w:b/>
        <w:sz w:val="20"/>
        <w:szCs w:val="20"/>
      </w:rPr>
    </w:pPr>
    <w:r>
      <w:rPr>
        <w:rFonts w:ascii="Verdana" w:hAnsi="Verdana"/>
        <w:b/>
        <w:sz w:val="20"/>
        <w:szCs w:val="20"/>
      </w:rPr>
      <w:t xml:space="preserve">EMPLOYEE </w:t>
    </w:r>
    <w:r w:rsidRPr="009771C6">
      <w:rPr>
        <w:rFonts w:ascii="Verdana" w:hAnsi="Verdana"/>
        <w:b/>
        <w:sz w:val="20"/>
        <w:szCs w:val="20"/>
      </w:rPr>
      <w:t xml:space="preserve">BENEFITS </w:t>
    </w:r>
    <w:r>
      <w:rPr>
        <w:rFonts w:ascii="Verdana" w:hAnsi="Verdana"/>
        <w:b/>
        <w:sz w:val="20"/>
        <w:szCs w:val="20"/>
      </w:rPr>
      <w:t>AGENT OF RECORD, ENROLLMENT AND ADMINISTRATION</w:t>
    </w:r>
    <w:r w:rsidRPr="009771C6">
      <w:rPr>
        <w:rFonts w:ascii="Verdana" w:hAnsi="Verdana"/>
        <w:b/>
        <w:sz w:val="20"/>
        <w:szCs w:val="20"/>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D40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B68255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000002"/>
    <w:multiLevelType w:val="singleLevel"/>
    <w:tmpl w:val="00000002"/>
    <w:name w:val="WW8Num35"/>
    <w:lvl w:ilvl="0">
      <w:start w:val="1"/>
      <w:numFmt w:val="bullet"/>
      <w:lvlText w:val="·"/>
      <w:lvlJc w:val="left"/>
      <w:pPr>
        <w:tabs>
          <w:tab w:val="num" w:pos="1008"/>
        </w:tabs>
        <w:ind w:left="1008" w:hanging="360"/>
      </w:pPr>
      <w:rPr>
        <w:rFonts w:ascii="Symbol" w:hAnsi="Symbol"/>
      </w:rPr>
    </w:lvl>
  </w:abstractNum>
  <w:abstractNum w:abstractNumId="3" w15:restartNumberingAfterBreak="0">
    <w:nsid w:val="00000005"/>
    <w:multiLevelType w:val="multilevel"/>
    <w:tmpl w:val="C4987E3C"/>
    <w:name w:val="WW8Num6"/>
    <w:lvl w:ilvl="0">
      <w:start w:val="10"/>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Letter"/>
      <w:lvlText w:val="%3)"/>
      <w:lvlJc w:val="left"/>
      <w:pPr>
        <w:tabs>
          <w:tab w:val="num" w:pos="2280"/>
        </w:tabs>
        <w:ind w:left="2280" w:hanging="36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15:restartNumberingAfterBreak="0">
    <w:nsid w:val="00000006"/>
    <w:multiLevelType w:val="singleLevel"/>
    <w:tmpl w:val="00000006"/>
    <w:name w:val="WW8Num12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multilevel"/>
    <w:tmpl w:val="00000009"/>
    <w:name w:val="WW8Num1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singleLevel"/>
    <w:tmpl w:val="0000000B"/>
    <w:name w:val="WW8Num1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E"/>
    <w:multiLevelType w:val="singleLevel"/>
    <w:tmpl w:val="0000000E"/>
    <w:name w:val="WW8Num237"/>
    <w:lvl w:ilvl="0">
      <w:start w:val="1"/>
      <w:numFmt w:val="bullet"/>
      <w:lvlText w:val="·"/>
      <w:lvlJc w:val="left"/>
      <w:pPr>
        <w:tabs>
          <w:tab w:val="num" w:pos="1440"/>
        </w:tabs>
        <w:ind w:left="1440" w:hanging="360"/>
      </w:pPr>
      <w:rPr>
        <w:rFonts w:ascii="Symbol" w:hAnsi="Symbol"/>
      </w:rPr>
    </w:lvl>
  </w:abstractNum>
  <w:abstractNum w:abstractNumId="8" w15:restartNumberingAfterBreak="0">
    <w:nsid w:val="00000015"/>
    <w:multiLevelType w:val="singleLevel"/>
    <w:tmpl w:val="00000015"/>
    <w:name w:val="WW8Num28"/>
    <w:lvl w:ilvl="0">
      <w:start w:val="1"/>
      <w:numFmt w:val="bullet"/>
      <w:lvlText w:val=""/>
      <w:lvlJc w:val="left"/>
      <w:pPr>
        <w:tabs>
          <w:tab w:val="num" w:pos="1740"/>
        </w:tabs>
        <w:ind w:left="1740" w:hanging="360"/>
      </w:pPr>
      <w:rPr>
        <w:rFonts w:ascii="Wingdings" w:hAnsi="Wingdings"/>
      </w:rPr>
    </w:lvl>
  </w:abstractNum>
  <w:abstractNum w:abstractNumId="9" w15:restartNumberingAfterBreak="0">
    <w:nsid w:val="0000001E"/>
    <w:multiLevelType w:val="singleLevel"/>
    <w:tmpl w:val="0000001E"/>
    <w:name w:val="WW8Num40"/>
    <w:lvl w:ilvl="0">
      <w:start w:val="1"/>
      <w:numFmt w:val="decimal"/>
      <w:lvlText w:val="%1."/>
      <w:lvlJc w:val="left"/>
      <w:pPr>
        <w:tabs>
          <w:tab w:val="num" w:pos="720"/>
        </w:tabs>
        <w:ind w:left="720" w:hanging="360"/>
      </w:pPr>
    </w:lvl>
  </w:abstractNum>
  <w:abstractNum w:abstractNumId="10" w15:restartNumberingAfterBreak="0">
    <w:nsid w:val="012803CF"/>
    <w:multiLevelType w:val="hybridMultilevel"/>
    <w:tmpl w:val="1A20982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3617DA"/>
    <w:multiLevelType w:val="multilevel"/>
    <w:tmpl w:val="822C793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01D90897"/>
    <w:multiLevelType w:val="hybridMultilevel"/>
    <w:tmpl w:val="A55098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8B4B33"/>
    <w:multiLevelType w:val="hybridMultilevel"/>
    <w:tmpl w:val="48B0D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02FC8"/>
    <w:multiLevelType w:val="multilevel"/>
    <w:tmpl w:val="C164B922"/>
    <w:styleLink w:val="Style7"/>
    <w:lvl w:ilvl="0">
      <w:start w:val="3"/>
      <w:numFmt w:val="decimal"/>
      <w:lvlText w:val="7.%1"/>
      <w:lvlJc w:val="left"/>
      <w:pPr>
        <w:tabs>
          <w:tab w:val="num" w:pos="360"/>
        </w:tabs>
        <w:ind w:left="360" w:hanging="360"/>
      </w:pPr>
      <w:rPr>
        <w:rFonts w:hint="default"/>
        <w:b/>
        <w:i w:val="0"/>
        <w:sz w:val="20"/>
      </w:rPr>
    </w:lvl>
    <w:lvl w:ilvl="1">
      <w:start w:val="2"/>
      <w:numFmt w:val="decimal"/>
      <w:lvlRestart w:val="0"/>
      <w:isLgl/>
      <w:lvlText w:val="%1.%2."/>
      <w:lvlJc w:val="left"/>
      <w:pPr>
        <w:tabs>
          <w:tab w:val="num" w:pos="720"/>
        </w:tabs>
        <w:ind w:left="720" w:hanging="360"/>
      </w:pPr>
      <w:rPr>
        <w:rFonts w:cs="Times New Roman" w:hint="default"/>
        <w:b/>
        <w:i w:val="0"/>
        <w:sz w:val="20"/>
      </w:rPr>
    </w:lvl>
    <w:lvl w:ilvl="2">
      <w:start w:val="1"/>
      <w:numFmt w:val="decimal"/>
      <w:lvlText w:val="%1.8.%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b w:val="0"/>
        <w:i w:val="0"/>
        <w:sz w:val="24"/>
      </w:rPr>
    </w:lvl>
    <w:lvl w:ilvl="4">
      <w:start w:val="1"/>
      <w:numFmt w:val="decimal"/>
      <w:lvlText w:val="%1.%2.%3.%4.%5."/>
      <w:lvlJc w:val="left"/>
      <w:pPr>
        <w:tabs>
          <w:tab w:val="num" w:pos="1800"/>
        </w:tabs>
        <w:ind w:left="1800" w:hanging="360"/>
      </w:pPr>
      <w:rPr>
        <w:rFonts w:cs="Times New Roman" w:hint="default"/>
      </w:rPr>
    </w:lvl>
    <w:lvl w:ilvl="5">
      <w:start w:val="1"/>
      <w:numFmt w:val="decimal"/>
      <w:lvlText w:val="%1.%2.%3.%4.%5.%6."/>
      <w:lvlJc w:val="left"/>
      <w:pPr>
        <w:tabs>
          <w:tab w:val="num" w:pos="2160"/>
        </w:tabs>
        <w:ind w:left="2160" w:hanging="360"/>
      </w:pPr>
      <w:rPr>
        <w:rFonts w:cs="Times New Roman" w:hint="default"/>
      </w:rPr>
    </w:lvl>
    <w:lvl w:ilvl="6">
      <w:start w:val="1"/>
      <w:numFmt w:val="decimal"/>
      <w:lvlText w:val="%1.%2.%3.%4.%5.%6.%7."/>
      <w:lvlJc w:val="left"/>
      <w:pPr>
        <w:tabs>
          <w:tab w:val="num" w:pos="2520"/>
        </w:tabs>
        <w:ind w:left="2520" w:hanging="360"/>
      </w:pPr>
      <w:rPr>
        <w:rFonts w:cs="Times New Roman" w:hint="default"/>
      </w:rPr>
    </w:lvl>
    <w:lvl w:ilvl="7">
      <w:start w:val="1"/>
      <w:numFmt w:val="decimal"/>
      <w:lvlText w:val="%1.%2.%3.%4.%5.%6.%7.%8."/>
      <w:lvlJc w:val="left"/>
      <w:pPr>
        <w:tabs>
          <w:tab w:val="num" w:pos="2880"/>
        </w:tabs>
        <w:ind w:left="2880" w:hanging="360"/>
      </w:pPr>
      <w:rPr>
        <w:rFonts w:cs="Times New Roman" w:hint="default"/>
      </w:rPr>
    </w:lvl>
    <w:lvl w:ilvl="8">
      <w:start w:val="1"/>
      <w:numFmt w:val="decimal"/>
      <w:lvlText w:val="%1.%2.%3.%4.%5.%6.%7.%8.%9."/>
      <w:lvlJc w:val="left"/>
      <w:pPr>
        <w:tabs>
          <w:tab w:val="num" w:pos="3240"/>
        </w:tabs>
        <w:ind w:left="3240" w:hanging="360"/>
      </w:pPr>
      <w:rPr>
        <w:rFonts w:cs="Times New Roman" w:hint="default"/>
      </w:rPr>
    </w:lvl>
  </w:abstractNum>
  <w:abstractNum w:abstractNumId="15" w15:restartNumberingAfterBreak="0">
    <w:nsid w:val="0C7C3517"/>
    <w:multiLevelType w:val="multilevel"/>
    <w:tmpl w:val="2CBC9A68"/>
    <w:styleLink w:val="Style17"/>
    <w:lvl w:ilvl="0">
      <w:start w:val="5"/>
      <w:numFmt w:val="decimal"/>
      <w:lvlText w:val="%1."/>
      <w:lvlJc w:val="left"/>
      <w:pPr>
        <w:ind w:left="360" w:hanging="360"/>
      </w:pPr>
      <w:rPr>
        <w:rFonts w:hint="default"/>
      </w:rPr>
    </w:lvl>
    <w:lvl w:ilvl="1">
      <w:start w:val="4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B766D2"/>
    <w:multiLevelType w:val="hybridMultilevel"/>
    <w:tmpl w:val="BAF85A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15551AFA"/>
    <w:multiLevelType w:val="hybridMultilevel"/>
    <w:tmpl w:val="DE3C34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65A2DC9"/>
    <w:multiLevelType w:val="hybridMultilevel"/>
    <w:tmpl w:val="0AACC968"/>
    <w:lvl w:ilvl="0" w:tplc="855EEA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A8A5C40"/>
    <w:multiLevelType w:val="hybridMultilevel"/>
    <w:tmpl w:val="950C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692882"/>
    <w:multiLevelType w:val="hybridMultilevel"/>
    <w:tmpl w:val="51D00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2A48E1"/>
    <w:multiLevelType w:val="multilevel"/>
    <w:tmpl w:val="3D8CAC72"/>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6"/>
      <w:numFmt w:val="decimal"/>
      <w:lvlText w:val="%1.%2.%3"/>
      <w:lvlJc w:val="left"/>
      <w:pPr>
        <w:ind w:left="81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7243A2D"/>
    <w:multiLevelType w:val="hybridMultilevel"/>
    <w:tmpl w:val="18CCA432"/>
    <w:lvl w:ilvl="0" w:tplc="1602A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C140B2"/>
    <w:multiLevelType w:val="hybridMultilevel"/>
    <w:tmpl w:val="1DA6B6E4"/>
    <w:lvl w:ilvl="0" w:tplc="0568CC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43732"/>
    <w:multiLevelType w:val="hybridMultilevel"/>
    <w:tmpl w:val="6E24D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B1035C"/>
    <w:multiLevelType w:val="hybridMultilevel"/>
    <w:tmpl w:val="36FA670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2BB1521F"/>
    <w:multiLevelType w:val="multilevel"/>
    <w:tmpl w:val="8084CB62"/>
    <w:lvl w:ilvl="0">
      <w:start w:val="3"/>
      <w:numFmt w:val="decimal"/>
      <w:lvlText w:val="%1"/>
      <w:lvlJc w:val="left"/>
      <w:pPr>
        <w:ind w:left="555" w:hanging="555"/>
      </w:pPr>
      <w:rPr>
        <w:rFonts w:hint="default"/>
      </w:rPr>
    </w:lvl>
    <w:lvl w:ilvl="1">
      <w:start w:val="1"/>
      <w:numFmt w:val="decimal"/>
      <w:lvlText w:val="%1.%2"/>
      <w:lvlJc w:val="left"/>
      <w:pPr>
        <w:ind w:left="795" w:hanging="555"/>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7" w15:restartNumberingAfterBreak="0">
    <w:nsid w:val="30090263"/>
    <w:multiLevelType w:val="multilevel"/>
    <w:tmpl w:val="7CB6DF08"/>
    <w:lvl w:ilvl="0">
      <w:start w:val="3"/>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30EA45A3"/>
    <w:multiLevelType w:val="multilevel"/>
    <w:tmpl w:val="BEB82F4C"/>
    <w:styleLink w:val="Style2"/>
    <w:lvl w:ilvl="0">
      <w:start w:val="3"/>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4A7396"/>
    <w:multiLevelType w:val="multilevel"/>
    <w:tmpl w:val="74B0E63C"/>
    <w:lvl w:ilvl="0">
      <w:start w:val="2"/>
      <w:numFmt w:val="decimal"/>
      <w:lvlText w:val="%1"/>
      <w:lvlJc w:val="left"/>
      <w:pPr>
        <w:ind w:left="360" w:hanging="360"/>
      </w:pPr>
      <w:rPr>
        <w:rFonts w:hint="default"/>
        <w:b/>
      </w:rPr>
    </w:lvl>
    <w:lvl w:ilvl="1">
      <w:start w:val="27"/>
      <w:numFmt w:val="decimal"/>
      <w:lvlText w:val="%1.%2"/>
      <w:lvlJc w:val="left"/>
      <w:pPr>
        <w:ind w:left="360" w:hanging="360"/>
      </w:pPr>
      <w:rPr>
        <w:rFonts w:hint="default"/>
        <w:b/>
        <w:i w:val="0"/>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1800" w:hanging="72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30" w15:restartNumberingAfterBreak="0">
    <w:nsid w:val="357A4B46"/>
    <w:multiLevelType w:val="hybridMultilevel"/>
    <w:tmpl w:val="0C9AF268"/>
    <w:lvl w:ilvl="0" w:tplc="4C48F4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6E530EF"/>
    <w:multiLevelType w:val="multilevel"/>
    <w:tmpl w:val="4DFC37C2"/>
    <w:styleLink w:val="Style16"/>
    <w:lvl w:ilvl="0">
      <w:start w:val="5"/>
      <w:numFmt w:val="decimal"/>
      <w:lvlText w:val="%1."/>
      <w:lvlJc w:val="left"/>
      <w:pPr>
        <w:ind w:left="360" w:hanging="360"/>
      </w:pPr>
      <w:rPr>
        <w:rFonts w:hint="default"/>
      </w:rPr>
    </w:lvl>
    <w:lvl w:ilvl="1">
      <w:start w:val="4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0A3E29"/>
    <w:multiLevelType w:val="hybridMultilevel"/>
    <w:tmpl w:val="BA7A905A"/>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3A81360A"/>
    <w:multiLevelType w:val="hybridMultilevel"/>
    <w:tmpl w:val="99A012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B4331F3"/>
    <w:multiLevelType w:val="multilevel"/>
    <w:tmpl w:val="CB841ADA"/>
    <w:styleLink w:val="Style15"/>
    <w:lvl w:ilvl="0">
      <w:start w:val="5"/>
      <w:numFmt w:val="decimal"/>
      <w:lvlText w:val="%1."/>
      <w:lvlJc w:val="left"/>
      <w:pPr>
        <w:ind w:left="360" w:hanging="360"/>
      </w:pPr>
      <w:rPr>
        <w:rFonts w:hint="default"/>
      </w:rPr>
    </w:lvl>
    <w:lvl w:ilvl="1">
      <w:start w:val="4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7D7B6F"/>
    <w:multiLevelType w:val="hybridMultilevel"/>
    <w:tmpl w:val="9C1C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BE504CC"/>
    <w:multiLevelType w:val="hybridMultilevel"/>
    <w:tmpl w:val="B7BC3702"/>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7" w15:restartNumberingAfterBreak="0">
    <w:nsid w:val="3C4A1A13"/>
    <w:multiLevelType w:val="hybridMultilevel"/>
    <w:tmpl w:val="B25C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C5351"/>
    <w:multiLevelType w:val="multilevel"/>
    <w:tmpl w:val="68341ACA"/>
    <w:lvl w:ilvl="0">
      <w:start w:val="3"/>
      <w:numFmt w:val="decimal"/>
      <w:lvlText w:val="%1."/>
      <w:lvlJc w:val="left"/>
      <w:pPr>
        <w:tabs>
          <w:tab w:val="num" w:pos="360"/>
        </w:tabs>
        <w:ind w:left="360" w:hanging="360"/>
      </w:pPr>
      <w:rPr>
        <w:rFonts w:cs="Times New Roman" w:hint="default"/>
        <w:b/>
        <w:i w:val="0"/>
        <w:sz w:val="20"/>
      </w:rPr>
    </w:lvl>
    <w:lvl w:ilvl="1">
      <w:start w:val="1"/>
      <w:numFmt w:val="decimal"/>
      <w:lvlRestart w:val="0"/>
      <w:pStyle w:val="ListBullet2"/>
      <w:isLgl/>
      <w:lvlText w:val="%1.%2."/>
      <w:lvlJc w:val="left"/>
      <w:pPr>
        <w:tabs>
          <w:tab w:val="num" w:pos="792"/>
        </w:tabs>
        <w:ind w:left="792" w:hanging="432"/>
      </w:pPr>
      <w:rPr>
        <w:rFonts w:cs="Times New Roman" w:hint="default"/>
        <w:b/>
        <w:i w:val="0"/>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b w:val="0"/>
        <w:i w:val="0"/>
        <w:sz w:val="24"/>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41547705"/>
    <w:multiLevelType w:val="multilevel"/>
    <w:tmpl w:val="CAFEF79E"/>
    <w:styleLink w:val="Style8"/>
    <w:lvl w:ilvl="0">
      <w:start w:val="3"/>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1AA596A"/>
    <w:multiLevelType w:val="hybridMultilevel"/>
    <w:tmpl w:val="E0F2623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41B62077"/>
    <w:multiLevelType w:val="multilevel"/>
    <w:tmpl w:val="8286DE44"/>
    <w:lvl w:ilvl="0">
      <w:start w:val="1"/>
      <w:numFmt w:val="decimal"/>
      <w:lvlText w:val="%1)"/>
      <w:lvlJc w:val="left"/>
      <w:pPr>
        <w:ind w:left="1980" w:hanging="360"/>
      </w:pPr>
    </w:lvl>
    <w:lvl w:ilvl="1">
      <w:start w:val="3"/>
      <w:numFmt w:val="decimal"/>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2" w15:restartNumberingAfterBreak="0">
    <w:nsid w:val="420753CC"/>
    <w:multiLevelType w:val="hybridMultilevel"/>
    <w:tmpl w:val="63425C60"/>
    <w:lvl w:ilvl="0" w:tplc="D6449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5D41257"/>
    <w:multiLevelType w:val="hybridMultilevel"/>
    <w:tmpl w:val="9766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74BCA"/>
    <w:multiLevelType w:val="multilevel"/>
    <w:tmpl w:val="B616F9CE"/>
    <w:lvl w:ilvl="0">
      <w:start w:val="1"/>
      <w:numFmt w:val="decimal"/>
      <w:lvlText w:val="%1)"/>
      <w:lvlJc w:val="left"/>
      <w:pPr>
        <w:ind w:left="1980" w:hanging="360"/>
      </w:pPr>
      <w:rPr>
        <w:rFonts w:hint="default"/>
      </w:rPr>
    </w:lvl>
    <w:lvl w:ilvl="1">
      <w:start w:val="3"/>
      <w:numFmt w:val="decimal"/>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45" w15:restartNumberingAfterBreak="0">
    <w:nsid w:val="46782284"/>
    <w:multiLevelType w:val="multilevel"/>
    <w:tmpl w:val="EC60E51E"/>
    <w:styleLink w:val="Style12"/>
    <w:lvl w:ilvl="0">
      <w:start w:val="5"/>
      <w:numFmt w:val="decimal"/>
      <w:lvlText w:val="%1."/>
      <w:lvlJc w:val="left"/>
      <w:pPr>
        <w:ind w:left="360" w:hanging="360"/>
      </w:pPr>
      <w:rPr>
        <w:rFonts w:ascii="Times New Roman" w:hAnsi="Times New Roman"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7FE0DED"/>
    <w:multiLevelType w:val="hybridMultilevel"/>
    <w:tmpl w:val="82405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8582155"/>
    <w:multiLevelType w:val="multilevel"/>
    <w:tmpl w:val="21DA24DC"/>
    <w:lvl w:ilvl="0">
      <w:start w:val="2"/>
      <w:numFmt w:val="decimal"/>
      <w:lvlText w:val="%1"/>
      <w:lvlJc w:val="left"/>
      <w:pPr>
        <w:ind w:left="360" w:hanging="360"/>
      </w:pPr>
      <w:rPr>
        <w:rFonts w:hint="default"/>
      </w:rPr>
    </w:lvl>
    <w:lvl w:ilvl="1">
      <w:start w:val="36"/>
      <w:numFmt w:val="decimal"/>
      <w:lvlText w:val="%1.%2"/>
      <w:lvlJc w:val="left"/>
      <w:pPr>
        <w:ind w:left="81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8" w15:restartNumberingAfterBreak="0">
    <w:nsid w:val="4B246BB7"/>
    <w:multiLevelType w:val="hybridMultilevel"/>
    <w:tmpl w:val="1DBAE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F70A76"/>
    <w:multiLevelType w:val="hybridMultilevel"/>
    <w:tmpl w:val="14E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5357F6"/>
    <w:multiLevelType w:val="multilevel"/>
    <w:tmpl w:val="6792D808"/>
    <w:styleLink w:val="Style9"/>
    <w:lvl w:ilvl="0">
      <w:start w:val="5"/>
      <w:numFmt w:val="decimal"/>
      <w:lvlText w:val="%1"/>
      <w:lvlJc w:val="left"/>
      <w:pPr>
        <w:ind w:left="360" w:hanging="360"/>
      </w:pPr>
      <w:rPr>
        <w:rFonts w:hint="default"/>
        <w:b/>
        <w:u w:val="none"/>
      </w:rPr>
    </w:lvl>
    <w:lvl w:ilvl="1">
      <w:start w:val="1"/>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thick"/>
      </w:rPr>
    </w:lvl>
    <w:lvl w:ilvl="3">
      <w:start w:val="1"/>
      <w:numFmt w:val="decimal"/>
      <w:lvlText w:val="%1.%2.%3.%4"/>
      <w:lvlJc w:val="left"/>
      <w:pPr>
        <w:ind w:left="1800" w:hanging="720"/>
      </w:pPr>
      <w:rPr>
        <w:rFonts w:hint="default"/>
        <w:b/>
        <w:u w:val="thick"/>
      </w:rPr>
    </w:lvl>
    <w:lvl w:ilvl="4">
      <w:start w:val="1"/>
      <w:numFmt w:val="decimal"/>
      <w:lvlText w:val="%1.%2.%3.%4.%5"/>
      <w:lvlJc w:val="left"/>
      <w:pPr>
        <w:ind w:left="2520" w:hanging="1080"/>
      </w:pPr>
      <w:rPr>
        <w:rFonts w:hint="default"/>
        <w:b/>
        <w:u w:val="thick"/>
      </w:rPr>
    </w:lvl>
    <w:lvl w:ilvl="5">
      <w:start w:val="1"/>
      <w:numFmt w:val="decimal"/>
      <w:lvlText w:val="%1.%2.%3.%4.%5.%6"/>
      <w:lvlJc w:val="left"/>
      <w:pPr>
        <w:ind w:left="2880" w:hanging="1080"/>
      </w:pPr>
      <w:rPr>
        <w:rFonts w:hint="default"/>
        <w:b/>
        <w:u w:val="thick"/>
      </w:rPr>
    </w:lvl>
    <w:lvl w:ilvl="6">
      <w:start w:val="1"/>
      <w:numFmt w:val="decimal"/>
      <w:lvlText w:val="%1.%2.%3.%4.%5.%6.%7"/>
      <w:lvlJc w:val="left"/>
      <w:pPr>
        <w:ind w:left="3600" w:hanging="1440"/>
      </w:pPr>
      <w:rPr>
        <w:rFonts w:hint="default"/>
        <w:b/>
        <w:u w:val="thick"/>
      </w:rPr>
    </w:lvl>
    <w:lvl w:ilvl="7">
      <w:start w:val="1"/>
      <w:numFmt w:val="decimal"/>
      <w:lvlText w:val="%1.%2.%3.%4.%5.%6.%7.%8"/>
      <w:lvlJc w:val="left"/>
      <w:pPr>
        <w:ind w:left="3960" w:hanging="1440"/>
      </w:pPr>
      <w:rPr>
        <w:rFonts w:hint="default"/>
        <w:b/>
        <w:u w:val="thick"/>
      </w:rPr>
    </w:lvl>
    <w:lvl w:ilvl="8">
      <w:start w:val="1"/>
      <w:numFmt w:val="decimal"/>
      <w:lvlText w:val="%1.%2.%3.%4.%5.%6.%7.%8.%9"/>
      <w:lvlJc w:val="left"/>
      <w:pPr>
        <w:ind w:left="4680" w:hanging="1800"/>
      </w:pPr>
      <w:rPr>
        <w:rFonts w:hint="default"/>
        <w:b/>
        <w:u w:val="thick"/>
      </w:rPr>
    </w:lvl>
  </w:abstractNum>
  <w:abstractNum w:abstractNumId="51" w15:restartNumberingAfterBreak="0">
    <w:nsid w:val="536E6B0B"/>
    <w:multiLevelType w:val="hybridMultilevel"/>
    <w:tmpl w:val="6738374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4866C63"/>
    <w:multiLevelType w:val="hybridMultilevel"/>
    <w:tmpl w:val="6AD60B16"/>
    <w:lvl w:ilvl="0" w:tplc="4D008074">
      <w:start w:val="1"/>
      <w:numFmt w:val="bullet"/>
      <w:pStyle w:val="Bullet2"/>
      <w:lvlText w:val="–"/>
      <w:lvlJc w:val="left"/>
      <w:pPr>
        <w:tabs>
          <w:tab w:val="num" w:pos="1080"/>
        </w:tabs>
        <w:ind w:left="1080" w:hanging="360"/>
      </w:pPr>
      <w:rPr>
        <w:rFonts w:ascii="Verdana" w:hAnsi="Verdana" w:hint="default"/>
        <w:b w:val="0"/>
        <w:i w:val="0"/>
        <w:caps w:val="0"/>
        <w:strike w:val="0"/>
        <w:dstrike w:val="0"/>
        <w:vanish w:val="0"/>
        <w:color w:val="003366"/>
        <w:sz w:val="18"/>
        <w:vertAlign w:val="baseline"/>
      </w:rPr>
    </w:lvl>
    <w:lvl w:ilvl="1" w:tplc="04090019">
      <w:start w:val="1"/>
      <w:numFmt w:val="upperLetter"/>
      <w:lvlText w:val="%2."/>
      <w:lvlJc w:val="left"/>
      <w:pPr>
        <w:tabs>
          <w:tab w:val="num" w:pos="1080"/>
        </w:tabs>
        <w:ind w:left="1080" w:hanging="360"/>
      </w:pPr>
      <w:rPr>
        <w:rFonts w:ascii="Verdana" w:hAnsi="Verdana" w:cs="Verdana" w:hint="default"/>
        <w:b w:val="0"/>
        <w:bCs w:val="0"/>
        <w:i w:val="0"/>
        <w:iCs w:val="0"/>
        <w:caps w:val="0"/>
        <w:strike w:val="0"/>
        <w:dstrike w:val="0"/>
        <w:vanish w:val="0"/>
        <w:color w:val="000000"/>
        <w:sz w:val="18"/>
        <w:szCs w:val="18"/>
        <w:vertAlign w:val="baseline"/>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56428A4"/>
    <w:multiLevelType w:val="multilevel"/>
    <w:tmpl w:val="B37E6C08"/>
    <w:styleLink w:val="Style14"/>
    <w:lvl w:ilvl="0">
      <w:start w:val="5"/>
      <w:numFmt w:val="decimal"/>
      <w:lvlText w:val="%1."/>
      <w:lvlJc w:val="left"/>
      <w:pPr>
        <w:ind w:left="720" w:hanging="360"/>
      </w:pPr>
      <w:rPr>
        <w:rFonts w:hint="default"/>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70A523A"/>
    <w:multiLevelType w:val="multilevel"/>
    <w:tmpl w:val="7E1EA47C"/>
    <w:styleLink w:val="Style3"/>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BE2FAB"/>
    <w:multiLevelType w:val="multilevel"/>
    <w:tmpl w:val="D14E4DCA"/>
    <w:styleLink w:val="Style5"/>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7526A2"/>
    <w:multiLevelType w:val="multilevel"/>
    <w:tmpl w:val="6172AA7C"/>
    <w:lvl w:ilvl="0">
      <w:start w:val="2"/>
      <w:numFmt w:val="decimal"/>
      <w:lvlText w:val="%1.0"/>
      <w:lvlJc w:val="left"/>
      <w:pPr>
        <w:ind w:left="360" w:hanging="360"/>
      </w:pPr>
      <w:rPr>
        <w:b/>
        <w:sz w:val="28"/>
        <w:szCs w:val="28"/>
        <w:u w:val="single" w:color="000000"/>
      </w:rPr>
    </w:lvl>
    <w:lvl w:ilvl="1">
      <w:start w:val="1"/>
      <w:numFmt w:val="decimal"/>
      <w:lvlText w:val="%1.%2"/>
      <w:lvlJc w:val="left"/>
      <w:pPr>
        <w:ind w:left="1080" w:hanging="360"/>
      </w:pPr>
      <w:rPr>
        <w:b w:val="0"/>
        <w:strike w:val="0"/>
        <w:dstrike w:val="0"/>
        <w:sz w:val="24"/>
        <w:u w:val="none"/>
        <w:effect w:val="none"/>
      </w:rPr>
    </w:lvl>
    <w:lvl w:ilvl="2">
      <w:start w:val="1"/>
      <w:numFmt w:val="decimal"/>
      <w:lvlText w:val="%1.%2.%3"/>
      <w:lvlJc w:val="left"/>
      <w:pPr>
        <w:ind w:left="2160" w:hanging="720"/>
      </w:pPr>
      <w:rPr>
        <w:b w:val="0"/>
        <w:strike w:val="0"/>
        <w:dstrike w:val="0"/>
        <w:sz w:val="24"/>
        <w:u w:val="none"/>
        <w:effect w:val="none"/>
      </w:rPr>
    </w:lvl>
    <w:lvl w:ilvl="3">
      <w:start w:val="1"/>
      <w:numFmt w:val="decimal"/>
      <w:lvlText w:val="%1.%2.%3.%4"/>
      <w:lvlJc w:val="left"/>
      <w:pPr>
        <w:ind w:left="3240" w:hanging="1080"/>
      </w:pPr>
      <w:rPr>
        <w:b w:val="0"/>
        <w:strike w:val="0"/>
        <w:dstrike w:val="0"/>
        <w:sz w:val="24"/>
        <w:u w:val="none"/>
        <w:effect w:val="none"/>
      </w:rPr>
    </w:lvl>
    <w:lvl w:ilvl="4">
      <w:start w:val="1"/>
      <w:numFmt w:val="decimal"/>
      <w:lvlText w:val="%1.%2.%3.%4.%5"/>
      <w:lvlJc w:val="left"/>
      <w:pPr>
        <w:ind w:left="3960" w:hanging="1080"/>
      </w:pPr>
      <w:rPr>
        <w:b w:val="0"/>
        <w:strike w:val="0"/>
        <w:dstrike w:val="0"/>
        <w:sz w:val="24"/>
        <w:u w:val="none"/>
        <w:effect w:val="none"/>
      </w:rPr>
    </w:lvl>
    <w:lvl w:ilvl="5">
      <w:start w:val="1"/>
      <w:numFmt w:val="decimal"/>
      <w:lvlText w:val="%1.%2.%3.%4.%5.%6"/>
      <w:lvlJc w:val="left"/>
      <w:pPr>
        <w:ind w:left="5040" w:hanging="1440"/>
      </w:pPr>
      <w:rPr>
        <w:b w:val="0"/>
        <w:strike w:val="0"/>
        <w:dstrike w:val="0"/>
        <w:sz w:val="24"/>
        <w:u w:val="none"/>
        <w:effect w:val="none"/>
      </w:rPr>
    </w:lvl>
    <w:lvl w:ilvl="6">
      <w:start w:val="1"/>
      <w:numFmt w:val="decimal"/>
      <w:lvlText w:val="%1.%2.%3.%4.%5.%6.%7"/>
      <w:lvlJc w:val="left"/>
      <w:pPr>
        <w:ind w:left="5760" w:hanging="1440"/>
      </w:pPr>
      <w:rPr>
        <w:b w:val="0"/>
        <w:strike w:val="0"/>
        <w:dstrike w:val="0"/>
        <w:sz w:val="24"/>
        <w:u w:val="none"/>
        <w:effect w:val="none"/>
      </w:rPr>
    </w:lvl>
    <w:lvl w:ilvl="7">
      <w:start w:val="1"/>
      <w:numFmt w:val="decimal"/>
      <w:lvlText w:val="%1.%2.%3.%4.%5.%6.%7.%8"/>
      <w:lvlJc w:val="left"/>
      <w:pPr>
        <w:ind w:left="6840" w:hanging="1800"/>
      </w:pPr>
      <w:rPr>
        <w:b w:val="0"/>
        <w:strike w:val="0"/>
        <w:dstrike w:val="0"/>
        <w:sz w:val="24"/>
        <w:u w:val="none"/>
        <w:effect w:val="none"/>
      </w:rPr>
    </w:lvl>
    <w:lvl w:ilvl="8">
      <w:start w:val="1"/>
      <w:numFmt w:val="decimal"/>
      <w:lvlText w:val="%1.%2.%3.%4.%5.%6.%7.%8.%9"/>
      <w:lvlJc w:val="left"/>
      <w:pPr>
        <w:ind w:left="7920" w:hanging="2160"/>
      </w:pPr>
      <w:rPr>
        <w:b w:val="0"/>
        <w:strike w:val="0"/>
        <w:dstrike w:val="0"/>
        <w:sz w:val="24"/>
        <w:u w:val="none"/>
        <w:effect w:val="none"/>
      </w:rPr>
    </w:lvl>
  </w:abstractNum>
  <w:abstractNum w:abstractNumId="57" w15:restartNumberingAfterBreak="0">
    <w:nsid w:val="59D92BFD"/>
    <w:multiLevelType w:val="hybridMultilevel"/>
    <w:tmpl w:val="C116087C"/>
    <w:lvl w:ilvl="0" w:tplc="DC428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9F267FF"/>
    <w:multiLevelType w:val="hybridMultilevel"/>
    <w:tmpl w:val="6868F64E"/>
    <w:lvl w:ilvl="0" w:tplc="9F3C422E">
      <w:start w:val="1"/>
      <w:numFmt w:val="lowerLetter"/>
      <w:lvlText w:val="%1)"/>
      <w:lvlJc w:val="left"/>
      <w:pPr>
        <w:ind w:left="1436" w:hanging="360"/>
      </w:pPr>
      <w:rPr>
        <w:rFonts w:ascii="Times New Roman" w:eastAsia="Times New Roman" w:hAnsi="Times New Roman" w:cs="Times New Roman"/>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59" w15:restartNumberingAfterBreak="0">
    <w:nsid w:val="5A19406F"/>
    <w:multiLevelType w:val="hybridMultilevel"/>
    <w:tmpl w:val="3EE432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A5D7CAC"/>
    <w:multiLevelType w:val="hybridMultilevel"/>
    <w:tmpl w:val="B6B49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5A5E1C63"/>
    <w:multiLevelType w:val="hybridMultilevel"/>
    <w:tmpl w:val="96666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207ACF"/>
    <w:multiLevelType w:val="hybridMultilevel"/>
    <w:tmpl w:val="9FE0FD7C"/>
    <w:lvl w:ilvl="0" w:tplc="FA44AFDE">
      <w:start w:val="1"/>
      <w:numFmt w:val="upperLetter"/>
      <w:pStyle w:val="LetterList"/>
      <w:lvlText w:val="%1."/>
      <w:lvlJc w:val="left"/>
      <w:pPr>
        <w:tabs>
          <w:tab w:val="num" w:pos="720"/>
        </w:tabs>
        <w:ind w:left="720" w:hanging="360"/>
      </w:pPr>
      <w:rPr>
        <w:rFonts w:ascii="Verdana" w:hAnsi="Verdana" w:cs="Verdana" w:hint="default"/>
        <w:b w:val="0"/>
        <w:bCs w:val="0"/>
        <w:i w:val="0"/>
        <w:iCs w:val="0"/>
        <w:caps w:val="0"/>
        <w:strike w:val="0"/>
        <w:dstrike w:val="0"/>
        <w:vanish w:val="0"/>
        <w:color w:val="000000"/>
        <w:sz w:val="18"/>
        <w:szCs w:val="18"/>
        <w:vertAlign w:val="baseline"/>
      </w:rPr>
    </w:lvl>
    <w:lvl w:ilvl="1" w:tplc="6A5229C2">
      <w:start w:val="1"/>
      <w:numFmt w:val="upperLetter"/>
      <w:lvlText w:val="%2."/>
      <w:lvlJc w:val="left"/>
      <w:pPr>
        <w:tabs>
          <w:tab w:val="num" w:pos="1080"/>
        </w:tabs>
        <w:ind w:left="1080" w:hanging="360"/>
      </w:pPr>
      <w:rPr>
        <w:rFonts w:ascii="Verdana" w:hAnsi="Verdana" w:cs="Verdana" w:hint="default"/>
        <w:b w:val="0"/>
        <w:bCs w:val="0"/>
        <w:i w:val="0"/>
        <w:iCs w:val="0"/>
        <w:caps w:val="0"/>
        <w:strike w:val="0"/>
        <w:dstrike w:val="0"/>
        <w:vanish w:val="0"/>
        <w:color w:val="000000"/>
        <w:sz w:val="18"/>
        <w:szCs w:val="18"/>
        <w:vertAlign w:val="base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C783E88"/>
    <w:multiLevelType w:val="hybridMultilevel"/>
    <w:tmpl w:val="72A0E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D9435EB"/>
    <w:multiLevelType w:val="multilevel"/>
    <w:tmpl w:val="2FCAA630"/>
    <w:styleLink w:val="Style4"/>
    <w:lvl w:ilvl="0">
      <w:start w:val="3"/>
      <w:numFmt w:val="decimal"/>
      <w:lvlText w:val="%1."/>
      <w:lvlJc w:val="left"/>
      <w:pPr>
        <w:tabs>
          <w:tab w:val="num" w:pos="360"/>
        </w:tabs>
        <w:ind w:left="360" w:hanging="360"/>
      </w:pPr>
      <w:rPr>
        <w:rFonts w:hint="default"/>
        <w:b/>
        <w:i w:val="0"/>
        <w:sz w:val="20"/>
      </w:rPr>
    </w:lvl>
    <w:lvl w:ilvl="1">
      <w:start w:val="2"/>
      <w:numFmt w:val="decimal"/>
      <w:lvlRestart w:val="0"/>
      <w:isLgl/>
      <w:lvlText w:val="%1.%2."/>
      <w:lvlJc w:val="left"/>
      <w:pPr>
        <w:tabs>
          <w:tab w:val="num" w:pos="720"/>
        </w:tabs>
        <w:ind w:left="720" w:hanging="360"/>
      </w:pPr>
      <w:rPr>
        <w:rFonts w:cs="Times New Roman" w:hint="default"/>
        <w:b/>
        <w:i w:val="0"/>
        <w:sz w:val="20"/>
      </w:rPr>
    </w:lvl>
    <w:lvl w:ilvl="2">
      <w:start w:val="1"/>
      <w:numFmt w:val="decimal"/>
      <w:lvlText w:val="%1.8.%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b w:val="0"/>
        <w:i w:val="0"/>
        <w:sz w:val="24"/>
      </w:rPr>
    </w:lvl>
    <w:lvl w:ilvl="4">
      <w:start w:val="1"/>
      <w:numFmt w:val="decimal"/>
      <w:lvlText w:val="%1.%2.%3.%4.%5."/>
      <w:lvlJc w:val="left"/>
      <w:pPr>
        <w:tabs>
          <w:tab w:val="num" w:pos="1800"/>
        </w:tabs>
        <w:ind w:left="1800" w:hanging="360"/>
      </w:pPr>
      <w:rPr>
        <w:rFonts w:cs="Times New Roman" w:hint="default"/>
      </w:rPr>
    </w:lvl>
    <w:lvl w:ilvl="5">
      <w:start w:val="1"/>
      <w:numFmt w:val="decimal"/>
      <w:lvlText w:val="%1.%2.%3.%4.%5.%6."/>
      <w:lvlJc w:val="left"/>
      <w:pPr>
        <w:tabs>
          <w:tab w:val="num" w:pos="2160"/>
        </w:tabs>
        <w:ind w:left="2160" w:hanging="360"/>
      </w:pPr>
      <w:rPr>
        <w:rFonts w:cs="Times New Roman" w:hint="default"/>
      </w:rPr>
    </w:lvl>
    <w:lvl w:ilvl="6">
      <w:start w:val="1"/>
      <w:numFmt w:val="decimal"/>
      <w:lvlText w:val="%1.%2.%3.%4.%5.%6.%7."/>
      <w:lvlJc w:val="left"/>
      <w:pPr>
        <w:tabs>
          <w:tab w:val="num" w:pos="2520"/>
        </w:tabs>
        <w:ind w:left="2520" w:hanging="360"/>
      </w:pPr>
      <w:rPr>
        <w:rFonts w:cs="Times New Roman" w:hint="default"/>
      </w:rPr>
    </w:lvl>
    <w:lvl w:ilvl="7">
      <w:start w:val="1"/>
      <w:numFmt w:val="decimal"/>
      <w:lvlText w:val="%1.%2.%3.%4.%5.%6.%7.%8."/>
      <w:lvlJc w:val="left"/>
      <w:pPr>
        <w:tabs>
          <w:tab w:val="num" w:pos="2880"/>
        </w:tabs>
        <w:ind w:left="2880" w:hanging="360"/>
      </w:pPr>
      <w:rPr>
        <w:rFonts w:cs="Times New Roman" w:hint="default"/>
      </w:rPr>
    </w:lvl>
    <w:lvl w:ilvl="8">
      <w:start w:val="1"/>
      <w:numFmt w:val="decimal"/>
      <w:lvlText w:val="%1.%2.%3.%4.%5.%6.%7.%8.%9."/>
      <w:lvlJc w:val="left"/>
      <w:pPr>
        <w:tabs>
          <w:tab w:val="num" w:pos="3240"/>
        </w:tabs>
        <w:ind w:left="3240" w:hanging="360"/>
      </w:pPr>
      <w:rPr>
        <w:rFonts w:cs="Times New Roman" w:hint="default"/>
      </w:rPr>
    </w:lvl>
  </w:abstractNum>
  <w:abstractNum w:abstractNumId="65" w15:restartNumberingAfterBreak="0">
    <w:nsid w:val="5E1E7C46"/>
    <w:multiLevelType w:val="hybridMultilevel"/>
    <w:tmpl w:val="D820E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0B66943"/>
    <w:multiLevelType w:val="multilevel"/>
    <w:tmpl w:val="951A82C8"/>
    <w:styleLink w:val="Style10"/>
    <w:lvl w:ilvl="0">
      <w:start w:val="5"/>
      <w:numFmt w:val="decimal"/>
      <w:lvlText w:val="%1"/>
      <w:lvlJc w:val="left"/>
      <w:pPr>
        <w:ind w:left="360" w:hanging="360"/>
      </w:pPr>
      <w:rPr>
        <w:rFonts w:hint="default"/>
        <w:b/>
        <w:u w:val="none"/>
      </w:rPr>
    </w:lvl>
    <w:lvl w:ilvl="1">
      <w:start w:val="20"/>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thick"/>
      </w:rPr>
    </w:lvl>
    <w:lvl w:ilvl="3">
      <w:start w:val="1"/>
      <w:numFmt w:val="decimal"/>
      <w:lvlText w:val="%1.%2.%3.%4"/>
      <w:lvlJc w:val="left"/>
      <w:pPr>
        <w:ind w:left="1800" w:hanging="720"/>
      </w:pPr>
      <w:rPr>
        <w:rFonts w:hint="default"/>
        <w:b/>
        <w:u w:val="thick"/>
      </w:rPr>
    </w:lvl>
    <w:lvl w:ilvl="4">
      <w:start w:val="1"/>
      <w:numFmt w:val="decimal"/>
      <w:lvlText w:val="%1.%2.%3.%4.%5"/>
      <w:lvlJc w:val="left"/>
      <w:pPr>
        <w:ind w:left="2520" w:hanging="1080"/>
      </w:pPr>
      <w:rPr>
        <w:rFonts w:hint="default"/>
        <w:b/>
        <w:u w:val="thick"/>
      </w:rPr>
    </w:lvl>
    <w:lvl w:ilvl="5">
      <w:start w:val="1"/>
      <w:numFmt w:val="decimal"/>
      <w:lvlText w:val="%1.%2.%3.%4.%5.%6"/>
      <w:lvlJc w:val="left"/>
      <w:pPr>
        <w:ind w:left="2880" w:hanging="1080"/>
      </w:pPr>
      <w:rPr>
        <w:rFonts w:hint="default"/>
        <w:b/>
        <w:u w:val="thick"/>
      </w:rPr>
    </w:lvl>
    <w:lvl w:ilvl="6">
      <w:start w:val="1"/>
      <w:numFmt w:val="decimal"/>
      <w:lvlText w:val="%1.%2.%3.%4.%5.%6.%7"/>
      <w:lvlJc w:val="left"/>
      <w:pPr>
        <w:ind w:left="3600" w:hanging="1440"/>
      </w:pPr>
      <w:rPr>
        <w:rFonts w:hint="default"/>
        <w:b/>
        <w:u w:val="thick"/>
      </w:rPr>
    </w:lvl>
    <w:lvl w:ilvl="7">
      <w:start w:val="1"/>
      <w:numFmt w:val="decimal"/>
      <w:lvlText w:val="%1.%2.%3.%4.%5.%6.%7.%8"/>
      <w:lvlJc w:val="left"/>
      <w:pPr>
        <w:ind w:left="3960" w:hanging="1440"/>
      </w:pPr>
      <w:rPr>
        <w:rFonts w:hint="default"/>
        <w:b/>
        <w:u w:val="thick"/>
      </w:rPr>
    </w:lvl>
    <w:lvl w:ilvl="8">
      <w:start w:val="1"/>
      <w:numFmt w:val="decimal"/>
      <w:lvlText w:val="%1.%2.%3.%4.%5.%6.%7.%8.%9"/>
      <w:lvlJc w:val="left"/>
      <w:pPr>
        <w:ind w:left="4680" w:hanging="1800"/>
      </w:pPr>
      <w:rPr>
        <w:rFonts w:hint="default"/>
        <w:b/>
        <w:u w:val="thick"/>
      </w:rPr>
    </w:lvl>
  </w:abstractNum>
  <w:abstractNum w:abstractNumId="67" w15:restartNumberingAfterBreak="0">
    <w:nsid w:val="6124640D"/>
    <w:multiLevelType w:val="hybridMultilevel"/>
    <w:tmpl w:val="07A20B50"/>
    <w:lvl w:ilvl="0" w:tplc="451A5D2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8" w15:restartNumberingAfterBreak="0">
    <w:nsid w:val="61595E1D"/>
    <w:multiLevelType w:val="hybridMultilevel"/>
    <w:tmpl w:val="6CE65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3520858"/>
    <w:multiLevelType w:val="multilevel"/>
    <w:tmpl w:val="7A6038E6"/>
    <w:lvl w:ilvl="0">
      <w:start w:val="3"/>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1"/>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70" w15:restartNumberingAfterBreak="0">
    <w:nsid w:val="64A679FC"/>
    <w:multiLevelType w:val="hybridMultilevel"/>
    <w:tmpl w:val="82547622"/>
    <w:lvl w:ilvl="0" w:tplc="2BB41D2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5E30B27"/>
    <w:multiLevelType w:val="multilevel"/>
    <w:tmpl w:val="F25C599A"/>
    <w:styleLink w:val="Style1"/>
    <w:lvl w:ilvl="0">
      <w:start w:val="1"/>
      <w:numFmt w:val="decimal"/>
      <w:lvlText w:val="%1."/>
      <w:lvlJc w:val="left"/>
      <w:pPr>
        <w:ind w:left="360" w:hanging="360"/>
      </w:pPr>
      <w:rPr>
        <w:rFonts w:hint="default"/>
      </w:rPr>
    </w:lvl>
    <w:lvl w:ilvl="1">
      <w:start w:val="1"/>
      <w:numFmt w:val="decimal"/>
      <w:lvlText w:val="%1.0"/>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6E779D2"/>
    <w:multiLevelType w:val="multilevel"/>
    <w:tmpl w:val="C930EA30"/>
    <w:styleLink w:val="Style6"/>
    <w:lvl w:ilvl="0">
      <w:start w:val="3"/>
      <w:numFmt w:val="decimal"/>
      <w:lvlText w:val="%1."/>
      <w:lvlJc w:val="left"/>
      <w:pPr>
        <w:tabs>
          <w:tab w:val="num" w:pos="360"/>
        </w:tabs>
        <w:ind w:left="360" w:hanging="360"/>
      </w:pPr>
      <w:rPr>
        <w:rFonts w:hint="default"/>
        <w:b/>
        <w:i w:val="0"/>
        <w:sz w:val="20"/>
      </w:rPr>
    </w:lvl>
    <w:lvl w:ilvl="1">
      <w:start w:val="2"/>
      <w:numFmt w:val="decimal"/>
      <w:lvlRestart w:val="0"/>
      <w:isLgl/>
      <w:lvlText w:val="%1.%2."/>
      <w:lvlJc w:val="left"/>
      <w:pPr>
        <w:tabs>
          <w:tab w:val="num" w:pos="720"/>
        </w:tabs>
        <w:ind w:left="720" w:hanging="360"/>
      </w:pPr>
      <w:rPr>
        <w:rFonts w:cs="Times New Roman" w:hint="default"/>
        <w:b/>
        <w:i w:val="0"/>
        <w:sz w:val="20"/>
      </w:rPr>
    </w:lvl>
    <w:lvl w:ilvl="2">
      <w:start w:val="1"/>
      <w:numFmt w:val="decimal"/>
      <w:lvlText w:val="%1.8.%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b w:val="0"/>
        <w:i w:val="0"/>
        <w:sz w:val="24"/>
      </w:rPr>
    </w:lvl>
    <w:lvl w:ilvl="4">
      <w:start w:val="1"/>
      <w:numFmt w:val="decimal"/>
      <w:lvlText w:val="%1.%2.%3.%4.%5."/>
      <w:lvlJc w:val="left"/>
      <w:pPr>
        <w:tabs>
          <w:tab w:val="num" w:pos="1800"/>
        </w:tabs>
        <w:ind w:left="1800" w:hanging="360"/>
      </w:pPr>
      <w:rPr>
        <w:rFonts w:cs="Times New Roman" w:hint="default"/>
      </w:rPr>
    </w:lvl>
    <w:lvl w:ilvl="5">
      <w:start w:val="1"/>
      <w:numFmt w:val="decimal"/>
      <w:lvlText w:val="%1.%2.%3.%4.%5.%6."/>
      <w:lvlJc w:val="left"/>
      <w:pPr>
        <w:tabs>
          <w:tab w:val="num" w:pos="2160"/>
        </w:tabs>
        <w:ind w:left="2160" w:hanging="360"/>
      </w:pPr>
      <w:rPr>
        <w:rFonts w:cs="Times New Roman" w:hint="default"/>
      </w:rPr>
    </w:lvl>
    <w:lvl w:ilvl="6">
      <w:start w:val="1"/>
      <w:numFmt w:val="decimal"/>
      <w:lvlText w:val="%1.%2.%3.%4.%5.%6.%7."/>
      <w:lvlJc w:val="left"/>
      <w:pPr>
        <w:tabs>
          <w:tab w:val="num" w:pos="2520"/>
        </w:tabs>
        <w:ind w:left="2520" w:hanging="360"/>
      </w:pPr>
      <w:rPr>
        <w:rFonts w:cs="Times New Roman" w:hint="default"/>
      </w:rPr>
    </w:lvl>
    <w:lvl w:ilvl="7">
      <w:start w:val="1"/>
      <w:numFmt w:val="decimal"/>
      <w:lvlText w:val="%1.%2.%3.%4.%5.%6.%7.%8."/>
      <w:lvlJc w:val="left"/>
      <w:pPr>
        <w:tabs>
          <w:tab w:val="num" w:pos="2880"/>
        </w:tabs>
        <w:ind w:left="2880" w:hanging="360"/>
      </w:pPr>
      <w:rPr>
        <w:rFonts w:cs="Times New Roman" w:hint="default"/>
      </w:rPr>
    </w:lvl>
    <w:lvl w:ilvl="8">
      <w:start w:val="1"/>
      <w:numFmt w:val="decimal"/>
      <w:lvlText w:val="%1.%2.%3.%4.%5.%6.%7.%8.%9."/>
      <w:lvlJc w:val="left"/>
      <w:pPr>
        <w:tabs>
          <w:tab w:val="num" w:pos="3240"/>
        </w:tabs>
        <w:ind w:left="3240" w:hanging="360"/>
      </w:pPr>
      <w:rPr>
        <w:rFonts w:cs="Times New Roman" w:hint="default"/>
      </w:rPr>
    </w:lvl>
  </w:abstractNum>
  <w:abstractNum w:abstractNumId="73" w15:restartNumberingAfterBreak="0">
    <w:nsid w:val="68780975"/>
    <w:multiLevelType w:val="multilevel"/>
    <w:tmpl w:val="AAA86C12"/>
    <w:lvl w:ilvl="0">
      <w:start w:val="1"/>
      <w:numFmt w:val="decimal"/>
      <w:suff w:val="space"/>
      <w:lvlText w:val="%1."/>
      <w:lvlJc w:val="left"/>
      <w:pPr>
        <w:ind w:left="792" w:hanging="792"/>
      </w:pPr>
      <w:rPr>
        <w:rFonts w:cs="Times New Roman" w:hint="default"/>
      </w:rPr>
    </w:lvl>
    <w:lvl w:ilvl="1">
      <w:start w:val="1"/>
      <w:numFmt w:val="decimal"/>
      <w:pStyle w:val="Heading2mixed"/>
      <w:lvlText w:val="%1.%2."/>
      <w:lvlJc w:val="left"/>
      <w:pPr>
        <w:tabs>
          <w:tab w:val="num" w:pos="1404"/>
        </w:tabs>
        <w:ind w:left="1116" w:hanging="432"/>
      </w:pPr>
      <w:rPr>
        <w:rFonts w:cs="Times New Roman" w:hint="default"/>
      </w:rPr>
    </w:lvl>
    <w:lvl w:ilvl="2">
      <w:start w:val="1"/>
      <w:numFmt w:val="decimal"/>
      <w:lvlText w:val="%1.%2.%3."/>
      <w:lvlJc w:val="left"/>
      <w:pPr>
        <w:tabs>
          <w:tab w:val="num" w:pos="1656"/>
        </w:tabs>
        <w:ind w:left="1656" w:hanging="504"/>
      </w:pPr>
      <w:rPr>
        <w:rFonts w:cs="Times New Roman" w:hint="default"/>
      </w:rPr>
    </w:lvl>
    <w:lvl w:ilvl="3">
      <w:start w:val="1"/>
      <w:numFmt w:val="decimal"/>
      <w:lvlText w:val="%1.%2.%3.%4."/>
      <w:lvlJc w:val="left"/>
      <w:pPr>
        <w:tabs>
          <w:tab w:val="num" w:pos="2952"/>
        </w:tabs>
        <w:ind w:left="2160" w:hanging="648"/>
      </w:pPr>
      <w:rPr>
        <w:rFonts w:cs="Times New Roman" w:hint="default"/>
      </w:rPr>
    </w:lvl>
    <w:lvl w:ilvl="4">
      <w:start w:val="1"/>
      <w:numFmt w:val="decimal"/>
      <w:lvlText w:val="%1.%2.%3.%4.%5."/>
      <w:lvlJc w:val="left"/>
      <w:pPr>
        <w:tabs>
          <w:tab w:val="num" w:pos="3672"/>
        </w:tabs>
        <w:ind w:left="2664" w:hanging="792"/>
      </w:pPr>
      <w:rPr>
        <w:rFonts w:cs="Times New Roman" w:hint="default"/>
      </w:rPr>
    </w:lvl>
    <w:lvl w:ilvl="5">
      <w:start w:val="1"/>
      <w:numFmt w:val="decimal"/>
      <w:lvlText w:val="%1.%2.%3.%4.%5.%6."/>
      <w:lvlJc w:val="left"/>
      <w:pPr>
        <w:tabs>
          <w:tab w:val="num" w:pos="4392"/>
        </w:tabs>
        <w:ind w:left="3168" w:hanging="936"/>
      </w:pPr>
      <w:rPr>
        <w:rFonts w:cs="Times New Roman" w:hint="default"/>
      </w:rPr>
    </w:lvl>
    <w:lvl w:ilvl="6">
      <w:start w:val="1"/>
      <w:numFmt w:val="decimal"/>
      <w:lvlText w:val="%1.%2.%3.%4.%5.%6.%7."/>
      <w:lvlJc w:val="left"/>
      <w:pPr>
        <w:tabs>
          <w:tab w:val="num" w:pos="5112"/>
        </w:tabs>
        <w:ind w:left="3672" w:hanging="1080"/>
      </w:pPr>
      <w:rPr>
        <w:rFonts w:cs="Times New Roman" w:hint="default"/>
      </w:rPr>
    </w:lvl>
    <w:lvl w:ilvl="7">
      <w:start w:val="1"/>
      <w:numFmt w:val="decimal"/>
      <w:lvlText w:val="%1.%2.%3.%4.%5.%6.%7.%8."/>
      <w:lvlJc w:val="left"/>
      <w:pPr>
        <w:tabs>
          <w:tab w:val="num" w:pos="5832"/>
        </w:tabs>
        <w:ind w:left="4176" w:hanging="1224"/>
      </w:pPr>
      <w:rPr>
        <w:rFonts w:cs="Times New Roman" w:hint="default"/>
      </w:rPr>
    </w:lvl>
    <w:lvl w:ilvl="8">
      <w:start w:val="1"/>
      <w:numFmt w:val="decimal"/>
      <w:lvlText w:val="%1.%2.%3.%4.%5.%6.%7.%8.%9."/>
      <w:lvlJc w:val="left"/>
      <w:pPr>
        <w:tabs>
          <w:tab w:val="num" w:pos="6552"/>
        </w:tabs>
        <w:ind w:left="4752" w:hanging="1440"/>
      </w:pPr>
      <w:rPr>
        <w:rFonts w:cs="Times New Roman" w:hint="default"/>
      </w:rPr>
    </w:lvl>
  </w:abstractNum>
  <w:abstractNum w:abstractNumId="74" w15:restartNumberingAfterBreak="0">
    <w:nsid w:val="6AD36154"/>
    <w:multiLevelType w:val="multilevel"/>
    <w:tmpl w:val="69D6ACB6"/>
    <w:lvl w:ilvl="0">
      <w:start w:val="1"/>
      <w:numFmt w:val="decimal"/>
      <w:lvlText w:val="%1.0"/>
      <w:lvlJc w:val="left"/>
      <w:pPr>
        <w:ind w:left="2880" w:hanging="1440"/>
      </w:pPr>
      <w:rPr>
        <w:rFonts w:hint="default"/>
      </w:rPr>
    </w:lvl>
    <w:lvl w:ilvl="1">
      <w:start w:val="1"/>
      <w:numFmt w:val="bullet"/>
      <w:lvlText w:val=""/>
      <w:lvlJc w:val="left"/>
      <w:pPr>
        <w:ind w:left="3600" w:hanging="1440"/>
      </w:pPr>
      <w:rPr>
        <w:rFonts w:ascii="Symbol" w:hAnsi="Symbol" w:hint="default"/>
      </w:rPr>
    </w:lvl>
    <w:lvl w:ilvl="2">
      <w:start w:val="1"/>
      <w:numFmt w:val="decimal"/>
      <w:lvlText w:val="%1.%2.%3"/>
      <w:lvlJc w:val="left"/>
      <w:pPr>
        <w:ind w:left="4320" w:hanging="1440"/>
      </w:pPr>
      <w:rPr>
        <w:rFonts w:hint="default"/>
      </w:rPr>
    </w:lvl>
    <w:lvl w:ilvl="3">
      <w:start w:val="1"/>
      <w:numFmt w:val="decimal"/>
      <w:lvlText w:val="%1.%2.%3.%4"/>
      <w:lvlJc w:val="left"/>
      <w:pPr>
        <w:ind w:left="504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75" w15:restartNumberingAfterBreak="0">
    <w:nsid w:val="6C0E2DC5"/>
    <w:multiLevelType w:val="hybridMultilevel"/>
    <w:tmpl w:val="149AB672"/>
    <w:lvl w:ilvl="0" w:tplc="FFFFFFFF">
      <w:start w:val="1"/>
      <w:numFmt w:val="bullet"/>
      <w:pStyle w:val="Bullet1"/>
      <w:lvlText w:val=""/>
      <w:lvlJc w:val="left"/>
      <w:pPr>
        <w:tabs>
          <w:tab w:val="num" w:pos="720"/>
        </w:tabs>
        <w:ind w:left="720" w:hanging="360"/>
      </w:pPr>
      <w:rPr>
        <w:rFonts w:ascii="Symbol" w:hAnsi="Symbol" w:hint="default"/>
        <w:color w:val="auto"/>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C1A6123"/>
    <w:multiLevelType w:val="hybridMultilevel"/>
    <w:tmpl w:val="3CD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9B5006"/>
    <w:multiLevelType w:val="hybridMultilevel"/>
    <w:tmpl w:val="60AE4C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6FAD7CAD"/>
    <w:multiLevelType w:val="hybridMultilevel"/>
    <w:tmpl w:val="B06EDA44"/>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79" w15:restartNumberingAfterBreak="0">
    <w:nsid w:val="72E80815"/>
    <w:multiLevelType w:val="hybridMultilevel"/>
    <w:tmpl w:val="962A4B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31F4FC7"/>
    <w:multiLevelType w:val="hybridMultilevel"/>
    <w:tmpl w:val="C4F2FD9A"/>
    <w:lvl w:ilvl="0" w:tplc="0B24D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5EE00B0"/>
    <w:multiLevelType w:val="hybridMultilevel"/>
    <w:tmpl w:val="A8E25992"/>
    <w:lvl w:ilvl="0" w:tplc="343E8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69E63A1"/>
    <w:multiLevelType w:val="hybridMultilevel"/>
    <w:tmpl w:val="077A3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0676DE"/>
    <w:multiLevelType w:val="multilevel"/>
    <w:tmpl w:val="A35EFD10"/>
    <w:styleLink w:val="Style13"/>
    <w:lvl w:ilvl="0">
      <w:start w:val="5"/>
      <w:numFmt w:val="decimal"/>
      <w:lvlText w:val="%1."/>
      <w:lvlJc w:val="left"/>
      <w:pPr>
        <w:ind w:left="360" w:hanging="360"/>
      </w:pPr>
      <w:rPr>
        <w:rFonts w:hint="default"/>
      </w:rPr>
    </w:lvl>
    <w:lvl w:ilvl="1">
      <w:start w:val="3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861E7D"/>
    <w:multiLevelType w:val="multilevel"/>
    <w:tmpl w:val="7196ECB4"/>
    <w:styleLink w:val="Style11"/>
    <w:lvl w:ilvl="0">
      <w:start w:val="5"/>
      <w:numFmt w:val="decimal"/>
      <w:lvlText w:val="%1"/>
      <w:lvlJc w:val="left"/>
      <w:pPr>
        <w:ind w:left="600" w:hanging="600"/>
      </w:pPr>
      <w:rPr>
        <w:rFonts w:hint="default"/>
        <w:b/>
      </w:rPr>
    </w:lvl>
    <w:lvl w:ilvl="1">
      <w:start w:val="34"/>
      <w:numFmt w:val="decimal"/>
      <w:lvlText w:val="%1.%2"/>
      <w:lvlJc w:val="left"/>
      <w:pPr>
        <w:ind w:left="960" w:hanging="600"/>
      </w:pPr>
      <w:rPr>
        <w:rFonts w:hint="default"/>
        <w:b/>
      </w:rPr>
    </w:lvl>
    <w:lvl w:ilvl="2">
      <w:start w:val="1"/>
      <w:numFmt w:val="decimal"/>
      <w:lvlRestart w:val="1"/>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5" w15:restartNumberingAfterBreak="0">
    <w:nsid w:val="7CC61B7C"/>
    <w:multiLevelType w:val="hybridMultilevel"/>
    <w:tmpl w:val="9C2CE8AC"/>
    <w:lvl w:ilvl="0" w:tplc="AB2666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3"/>
  </w:num>
  <w:num w:numId="2">
    <w:abstractNumId w:val="38"/>
    <w:lvlOverride w:ilvl="0">
      <w:lvl w:ilvl="0">
        <w:start w:val="3"/>
        <w:numFmt w:val="decimal"/>
        <w:lvlText w:val="%1."/>
        <w:lvlJc w:val="left"/>
        <w:pPr>
          <w:tabs>
            <w:tab w:val="num" w:pos="360"/>
          </w:tabs>
          <w:ind w:left="360" w:hanging="360"/>
        </w:pPr>
        <w:rPr>
          <w:rFonts w:cs="Times New Roman" w:hint="default"/>
          <w:b/>
          <w:i w:val="0"/>
          <w:sz w:val="20"/>
        </w:rPr>
      </w:lvl>
    </w:lvlOverride>
    <w:lvlOverride w:ilvl="1">
      <w:lvl w:ilvl="1">
        <w:start w:val="1"/>
        <w:numFmt w:val="decimal"/>
        <w:lvlRestart w:val="0"/>
        <w:pStyle w:val="ListBullet2"/>
        <w:isLgl/>
        <w:lvlText w:val="%1.%2."/>
        <w:lvlJc w:val="left"/>
        <w:pPr>
          <w:tabs>
            <w:tab w:val="num" w:pos="792"/>
          </w:tabs>
          <w:ind w:left="792" w:hanging="432"/>
        </w:pPr>
        <w:rPr>
          <w:rFonts w:cs="Times New Roman" w:hint="default"/>
          <w:b/>
          <w:i w:val="0"/>
          <w:sz w:val="20"/>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b w:val="0"/>
          <w:i w:val="0"/>
          <w:sz w:val="24"/>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
    <w:abstractNumId w:val="1"/>
  </w:num>
  <w:num w:numId="4">
    <w:abstractNumId w:val="0"/>
  </w:num>
  <w:num w:numId="5">
    <w:abstractNumId w:val="62"/>
  </w:num>
  <w:num w:numId="6">
    <w:abstractNumId w:val="52"/>
  </w:num>
  <w:num w:numId="7">
    <w:abstractNumId w:val="75"/>
  </w:num>
  <w:num w:numId="8">
    <w:abstractNumId w:val="32"/>
  </w:num>
  <w:num w:numId="9">
    <w:abstractNumId w:val="17"/>
  </w:num>
  <w:num w:numId="10">
    <w:abstractNumId w:val="78"/>
  </w:num>
  <w:num w:numId="11">
    <w:abstractNumId w:val="4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num>
  <w:num w:numId="14">
    <w:abstractNumId w:val="28"/>
  </w:num>
  <w:num w:numId="15">
    <w:abstractNumId w:val="54"/>
  </w:num>
  <w:num w:numId="16">
    <w:abstractNumId w:val="64"/>
  </w:num>
  <w:num w:numId="17">
    <w:abstractNumId w:val="55"/>
  </w:num>
  <w:num w:numId="18">
    <w:abstractNumId w:val="72"/>
  </w:num>
  <w:num w:numId="19">
    <w:abstractNumId w:val="14"/>
  </w:num>
  <w:num w:numId="20">
    <w:abstractNumId w:val="39"/>
  </w:num>
  <w:num w:numId="21">
    <w:abstractNumId w:val="50"/>
  </w:num>
  <w:num w:numId="22">
    <w:abstractNumId w:val="66"/>
  </w:num>
  <w:num w:numId="23">
    <w:abstractNumId w:val="84"/>
  </w:num>
  <w:num w:numId="24">
    <w:abstractNumId w:val="45"/>
  </w:num>
  <w:num w:numId="25">
    <w:abstractNumId w:val="83"/>
  </w:num>
  <w:num w:numId="26">
    <w:abstractNumId w:val="53"/>
  </w:num>
  <w:num w:numId="27">
    <w:abstractNumId w:val="34"/>
  </w:num>
  <w:num w:numId="28">
    <w:abstractNumId w:val="31"/>
  </w:num>
  <w:num w:numId="29">
    <w:abstractNumId w:val="15"/>
  </w:num>
  <w:num w:numId="30">
    <w:abstractNumId w:val="44"/>
  </w:num>
  <w:num w:numId="31">
    <w:abstractNumId w:val="36"/>
  </w:num>
  <w:num w:numId="32">
    <w:abstractNumId w:val="77"/>
  </w:num>
  <w:num w:numId="33">
    <w:abstractNumId w:val="25"/>
  </w:num>
  <w:num w:numId="34">
    <w:abstractNumId w:val="12"/>
  </w:num>
  <w:num w:numId="35">
    <w:abstractNumId w:val="58"/>
  </w:num>
  <w:num w:numId="36">
    <w:abstractNumId w:val="61"/>
  </w:num>
  <w:num w:numId="37">
    <w:abstractNumId w:val="80"/>
  </w:num>
  <w:num w:numId="38">
    <w:abstractNumId w:val="37"/>
  </w:num>
  <w:num w:numId="39">
    <w:abstractNumId w:val="30"/>
  </w:num>
  <w:num w:numId="40">
    <w:abstractNumId w:val="51"/>
  </w:num>
  <w:num w:numId="41">
    <w:abstractNumId w:val="35"/>
  </w:num>
  <w:num w:numId="42">
    <w:abstractNumId w:val="79"/>
  </w:num>
  <w:num w:numId="43">
    <w:abstractNumId w:val="47"/>
  </w:num>
  <w:num w:numId="44">
    <w:abstractNumId w:val="27"/>
  </w:num>
  <w:num w:numId="45">
    <w:abstractNumId w:val="26"/>
  </w:num>
  <w:num w:numId="46">
    <w:abstractNumId w:val="69"/>
  </w:num>
  <w:num w:numId="47">
    <w:abstractNumId w:val="21"/>
  </w:num>
  <w:num w:numId="48">
    <w:abstractNumId w:val="16"/>
  </w:num>
  <w:num w:numId="49">
    <w:abstractNumId w:val="29"/>
  </w:num>
  <w:num w:numId="50">
    <w:abstractNumId w:val="76"/>
  </w:num>
  <w:num w:numId="51">
    <w:abstractNumId w:val="20"/>
  </w:num>
  <w:num w:numId="52">
    <w:abstractNumId w:val="46"/>
  </w:num>
  <w:num w:numId="53">
    <w:abstractNumId w:val="63"/>
  </w:num>
  <w:num w:numId="54">
    <w:abstractNumId w:val="74"/>
  </w:num>
  <w:num w:numId="55">
    <w:abstractNumId w:val="60"/>
  </w:num>
  <w:num w:numId="56">
    <w:abstractNumId w:val="22"/>
  </w:num>
  <w:num w:numId="57">
    <w:abstractNumId w:val="59"/>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num>
  <w:num w:numId="63">
    <w:abstractNumId w:val="43"/>
  </w:num>
  <w:num w:numId="64">
    <w:abstractNumId w:val="24"/>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num>
  <w:num w:numId="72">
    <w:abstractNumId w:val="48"/>
  </w:num>
  <w:num w:numId="73">
    <w:abstractNumId w:val="13"/>
  </w:num>
  <w:num w:numId="74">
    <w:abstractNumId w:val="49"/>
  </w:num>
  <w:num w:numId="75">
    <w:abstractNumId w:val="23"/>
  </w:num>
  <w:num w:numId="76">
    <w:abstractNumId w:val="65"/>
  </w:num>
  <w:num w:numId="77">
    <w:abstractNumId w:val="10"/>
  </w:num>
  <w:num w:numId="78">
    <w:abstractNumId w:val="68"/>
  </w:num>
  <w:num w:numId="79">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6" w:nlCheck="1" w:checkStyle="1"/>
  <w:activeWritingStyle w:appName="MSWord" w:lang="en-US" w:vendorID="64" w:dllVersion="5" w:nlCheck="1" w:checkStyle="1"/>
  <w:activeWritingStyle w:appName="MSWord" w:lang="es-ES" w:vendorID="64" w:dllVersion="6" w:nlCheck="1" w:checkStyle="1"/>
  <w:activeWritingStyle w:appName="MSWord" w:lang="es-MX" w:vendorID="64" w:dllVersion="6" w:nlCheck="1" w:checkStyle="1"/>
  <w:activeWritingStyle w:appName="MSWord" w:lang="fr-FR"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43"/>
    <w:rsid w:val="00000048"/>
    <w:rsid w:val="00001AD8"/>
    <w:rsid w:val="00001DD5"/>
    <w:rsid w:val="00002E52"/>
    <w:rsid w:val="000030DC"/>
    <w:rsid w:val="0000399C"/>
    <w:rsid w:val="00003CC8"/>
    <w:rsid w:val="0000741C"/>
    <w:rsid w:val="00010271"/>
    <w:rsid w:val="00010A4B"/>
    <w:rsid w:val="00011C4E"/>
    <w:rsid w:val="00012231"/>
    <w:rsid w:val="000123A9"/>
    <w:rsid w:val="00012BED"/>
    <w:rsid w:val="000130B5"/>
    <w:rsid w:val="000142DF"/>
    <w:rsid w:val="00014526"/>
    <w:rsid w:val="000153B3"/>
    <w:rsid w:val="00015ED4"/>
    <w:rsid w:val="000167E9"/>
    <w:rsid w:val="0001705D"/>
    <w:rsid w:val="000174CB"/>
    <w:rsid w:val="00017F87"/>
    <w:rsid w:val="000206B4"/>
    <w:rsid w:val="00024391"/>
    <w:rsid w:val="00025DB0"/>
    <w:rsid w:val="0003084D"/>
    <w:rsid w:val="00030ABA"/>
    <w:rsid w:val="00032DF4"/>
    <w:rsid w:val="00034454"/>
    <w:rsid w:val="00034994"/>
    <w:rsid w:val="000357C1"/>
    <w:rsid w:val="000366A4"/>
    <w:rsid w:val="000366BC"/>
    <w:rsid w:val="00040B79"/>
    <w:rsid w:val="0004250D"/>
    <w:rsid w:val="00042CC4"/>
    <w:rsid w:val="00043BCE"/>
    <w:rsid w:val="00043EF3"/>
    <w:rsid w:val="00044F0A"/>
    <w:rsid w:val="0004522A"/>
    <w:rsid w:val="00045BF7"/>
    <w:rsid w:val="000511A4"/>
    <w:rsid w:val="00051E4C"/>
    <w:rsid w:val="00052341"/>
    <w:rsid w:val="00052DCB"/>
    <w:rsid w:val="0005369F"/>
    <w:rsid w:val="00053AFA"/>
    <w:rsid w:val="000548C9"/>
    <w:rsid w:val="00054D01"/>
    <w:rsid w:val="00055705"/>
    <w:rsid w:val="00056FB8"/>
    <w:rsid w:val="000573EA"/>
    <w:rsid w:val="00061875"/>
    <w:rsid w:val="00062BC1"/>
    <w:rsid w:val="00064849"/>
    <w:rsid w:val="0006499B"/>
    <w:rsid w:val="00065220"/>
    <w:rsid w:val="00065C3C"/>
    <w:rsid w:val="00067D71"/>
    <w:rsid w:val="00070918"/>
    <w:rsid w:val="00070E46"/>
    <w:rsid w:val="0007175D"/>
    <w:rsid w:val="00071769"/>
    <w:rsid w:val="0007395B"/>
    <w:rsid w:val="00073B03"/>
    <w:rsid w:val="00073F37"/>
    <w:rsid w:val="000742EF"/>
    <w:rsid w:val="000768CD"/>
    <w:rsid w:val="00077BD8"/>
    <w:rsid w:val="000803D0"/>
    <w:rsid w:val="00080D1E"/>
    <w:rsid w:val="000819FA"/>
    <w:rsid w:val="0008417F"/>
    <w:rsid w:val="00085058"/>
    <w:rsid w:val="00086304"/>
    <w:rsid w:val="00086471"/>
    <w:rsid w:val="00086C38"/>
    <w:rsid w:val="00086D50"/>
    <w:rsid w:val="00087B55"/>
    <w:rsid w:val="00090B44"/>
    <w:rsid w:val="0009186C"/>
    <w:rsid w:val="00092533"/>
    <w:rsid w:val="0009288E"/>
    <w:rsid w:val="00092B7D"/>
    <w:rsid w:val="000931BD"/>
    <w:rsid w:val="0009373F"/>
    <w:rsid w:val="00093B7D"/>
    <w:rsid w:val="000945F1"/>
    <w:rsid w:val="000966F5"/>
    <w:rsid w:val="00096AF0"/>
    <w:rsid w:val="000A07BF"/>
    <w:rsid w:val="000A12E7"/>
    <w:rsid w:val="000A3CA8"/>
    <w:rsid w:val="000A4EE0"/>
    <w:rsid w:val="000A70A5"/>
    <w:rsid w:val="000A73E2"/>
    <w:rsid w:val="000A7DBC"/>
    <w:rsid w:val="000A7DCB"/>
    <w:rsid w:val="000B0A8B"/>
    <w:rsid w:val="000B1266"/>
    <w:rsid w:val="000B183A"/>
    <w:rsid w:val="000B1AC7"/>
    <w:rsid w:val="000B339F"/>
    <w:rsid w:val="000B33B4"/>
    <w:rsid w:val="000B35F9"/>
    <w:rsid w:val="000B3786"/>
    <w:rsid w:val="000B5E2E"/>
    <w:rsid w:val="000B7A90"/>
    <w:rsid w:val="000B7D91"/>
    <w:rsid w:val="000C0841"/>
    <w:rsid w:val="000C188D"/>
    <w:rsid w:val="000C1F14"/>
    <w:rsid w:val="000C2779"/>
    <w:rsid w:val="000C3DE1"/>
    <w:rsid w:val="000C3E8F"/>
    <w:rsid w:val="000C3F2E"/>
    <w:rsid w:val="000C50E8"/>
    <w:rsid w:val="000C6A06"/>
    <w:rsid w:val="000D01BD"/>
    <w:rsid w:val="000D05B4"/>
    <w:rsid w:val="000D0CB2"/>
    <w:rsid w:val="000D10F0"/>
    <w:rsid w:val="000D329E"/>
    <w:rsid w:val="000D3455"/>
    <w:rsid w:val="000D36B9"/>
    <w:rsid w:val="000D432F"/>
    <w:rsid w:val="000D4CE9"/>
    <w:rsid w:val="000D5053"/>
    <w:rsid w:val="000D56E2"/>
    <w:rsid w:val="000D7F43"/>
    <w:rsid w:val="000E0293"/>
    <w:rsid w:val="000E18C9"/>
    <w:rsid w:val="000E241D"/>
    <w:rsid w:val="000E3994"/>
    <w:rsid w:val="000E3AE7"/>
    <w:rsid w:val="000E3DD8"/>
    <w:rsid w:val="000E4C94"/>
    <w:rsid w:val="000E53F3"/>
    <w:rsid w:val="000E560B"/>
    <w:rsid w:val="000E5A93"/>
    <w:rsid w:val="000E7D5F"/>
    <w:rsid w:val="000F0CD5"/>
    <w:rsid w:val="000F151D"/>
    <w:rsid w:val="000F1BCF"/>
    <w:rsid w:val="000F245E"/>
    <w:rsid w:val="000F3C72"/>
    <w:rsid w:val="000F3E6F"/>
    <w:rsid w:val="000F3F30"/>
    <w:rsid w:val="000F41D3"/>
    <w:rsid w:val="000F4A83"/>
    <w:rsid w:val="000F4BA5"/>
    <w:rsid w:val="000F50C8"/>
    <w:rsid w:val="000F5F59"/>
    <w:rsid w:val="000F6464"/>
    <w:rsid w:val="000F7E5F"/>
    <w:rsid w:val="001025BE"/>
    <w:rsid w:val="00102AC0"/>
    <w:rsid w:val="00103641"/>
    <w:rsid w:val="00103C60"/>
    <w:rsid w:val="00106314"/>
    <w:rsid w:val="00106563"/>
    <w:rsid w:val="00107249"/>
    <w:rsid w:val="0011002C"/>
    <w:rsid w:val="00110C0D"/>
    <w:rsid w:val="00110DC0"/>
    <w:rsid w:val="00110FC1"/>
    <w:rsid w:val="00111018"/>
    <w:rsid w:val="001113E4"/>
    <w:rsid w:val="00111EE7"/>
    <w:rsid w:val="0011245C"/>
    <w:rsid w:val="00112536"/>
    <w:rsid w:val="001128A5"/>
    <w:rsid w:val="00114BD2"/>
    <w:rsid w:val="00116BCD"/>
    <w:rsid w:val="001214E8"/>
    <w:rsid w:val="00121821"/>
    <w:rsid w:val="001218D2"/>
    <w:rsid w:val="00121F4D"/>
    <w:rsid w:val="0012362D"/>
    <w:rsid w:val="0012425A"/>
    <w:rsid w:val="00124CA2"/>
    <w:rsid w:val="00125222"/>
    <w:rsid w:val="001255F3"/>
    <w:rsid w:val="00125CD5"/>
    <w:rsid w:val="001260BE"/>
    <w:rsid w:val="00127C8B"/>
    <w:rsid w:val="00127D0F"/>
    <w:rsid w:val="00127F8E"/>
    <w:rsid w:val="001302D7"/>
    <w:rsid w:val="0013059F"/>
    <w:rsid w:val="00131318"/>
    <w:rsid w:val="0013151C"/>
    <w:rsid w:val="001349B2"/>
    <w:rsid w:val="00135475"/>
    <w:rsid w:val="0013554B"/>
    <w:rsid w:val="0013660E"/>
    <w:rsid w:val="00136DE8"/>
    <w:rsid w:val="001377FB"/>
    <w:rsid w:val="00137C7E"/>
    <w:rsid w:val="00140700"/>
    <w:rsid w:val="00140DD9"/>
    <w:rsid w:val="001410BD"/>
    <w:rsid w:val="00141229"/>
    <w:rsid w:val="0014165B"/>
    <w:rsid w:val="00142303"/>
    <w:rsid w:val="00142C27"/>
    <w:rsid w:val="00143B63"/>
    <w:rsid w:val="00144B05"/>
    <w:rsid w:val="00145089"/>
    <w:rsid w:val="001456D9"/>
    <w:rsid w:val="00150AC0"/>
    <w:rsid w:val="00150C27"/>
    <w:rsid w:val="001510A2"/>
    <w:rsid w:val="001512F2"/>
    <w:rsid w:val="00152E6D"/>
    <w:rsid w:val="0015334D"/>
    <w:rsid w:val="0015352C"/>
    <w:rsid w:val="0015438E"/>
    <w:rsid w:val="00154784"/>
    <w:rsid w:val="00155172"/>
    <w:rsid w:val="00155D74"/>
    <w:rsid w:val="0016022A"/>
    <w:rsid w:val="0016086C"/>
    <w:rsid w:val="0016144D"/>
    <w:rsid w:val="00161480"/>
    <w:rsid w:val="0016201F"/>
    <w:rsid w:val="001631FA"/>
    <w:rsid w:val="00163476"/>
    <w:rsid w:val="00163A73"/>
    <w:rsid w:val="00164A16"/>
    <w:rsid w:val="00166807"/>
    <w:rsid w:val="00167DDB"/>
    <w:rsid w:val="00170A80"/>
    <w:rsid w:val="00171214"/>
    <w:rsid w:val="00171967"/>
    <w:rsid w:val="00171DC7"/>
    <w:rsid w:val="001722E7"/>
    <w:rsid w:val="001735C6"/>
    <w:rsid w:val="001737C1"/>
    <w:rsid w:val="00173A75"/>
    <w:rsid w:val="00173F2B"/>
    <w:rsid w:val="0017456C"/>
    <w:rsid w:val="00174F90"/>
    <w:rsid w:val="001760B1"/>
    <w:rsid w:val="0017657E"/>
    <w:rsid w:val="00176798"/>
    <w:rsid w:val="0017701F"/>
    <w:rsid w:val="001773EF"/>
    <w:rsid w:val="00180336"/>
    <w:rsid w:val="00181C56"/>
    <w:rsid w:val="00181DF3"/>
    <w:rsid w:val="00182C8B"/>
    <w:rsid w:val="00184618"/>
    <w:rsid w:val="001848D2"/>
    <w:rsid w:val="00184ED6"/>
    <w:rsid w:val="001856E2"/>
    <w:rsid w:val="00190822"/>
    <w:rsid w:val="0019221B"/>
    <w:rsid w:val="00192C4D"/>
    <w:rsid w:val="00193622"/>
    <w:rsid w:val="0019372A"/>
    <w:rsid w:val="001941AA"/>
    <w:rsid w:val="001941B1"/>
    <w:rsid w:val="001961C5"/>
    <w:rsid w:val="001A058A"/>
    <w:rsid w:val="001A0BFB"/>
    <w:rsid w:val="001A10B4"/>
    <w:rsid w:val="001A1865"/>
    <w:rsid w:val="001A4703"/>
    <w:rsid w:val="001A5195"/>
    <w:rsid w:val="001A618F"/>
    <w:rsid w:val="001A6C20"/>
    <w:rsid w:val="001A6C3A"/>
    <w:rsid w:val="001A7C68"/>
    <w:rsid w:val="001A7DCA"/>
    <w:rsid w:val="001B0302"/>
    <w:rsid w:val="001B15F0"/>
    <w:rsid w:val="001B1864"/>
    <w:rsid w:val="001B37E4"/>
    <w:rsid w:val="001B6364"/>
    <w:rsid w:val="001B6AAA"/>
    <w:rsid w:val="001C17C4"/>
    <w:rsid w:val="001C2329"/>
    <w:rsid w:val="001C31D4"/>
    <w:rsid w:val="001C35BD"/>
    <w:rsid w:val="001C35F0"/>
    <w:rsid w:val="001C3FAF"/>
    <w:rsid w:val="001C4E4C"/>
    <w:rsid w:val="001C5CB3"/>
    <w:rsid w:val="001C6075"/>
    <w:rsid w:val="001C6EE7"/>
    <w:rsid w:val="001C72AC"/>
    <w:rsid w:val="001C756B"/>
    <w:rsid w:val="001C7F3C"/>
    <w:rsid w:val="001C7F5E"/>
    <w:rsid w:val="001D0C1C"/>
    <w:rsid w:val="001D0F2D"/>
    <w:rsid w:val="001D1525"/>
    <w:rsid w:val="001D158B"/>
    <w:rsid w:val="001D1763"/>
    <w:rsid w:val="001D28B4"/>
    <w:rsid w:val="001D4490"/>
    <w:rsid w:val="001D467C"/>
    <w:rsid w:val="001D4F77"/>
    <w:rsid w:val="001D523D"/>
    <w:rsid w:val="001D5495"/>
    <w:rsid w:val="001D55CB"/>
    <w:rsid w:val="001D5875"/>
    <w:rsid w:val="001D6B8F"/>
    <w:rsid w:val="001D6E30"/>
    <w:rsid w:val="001D70AF"/>
    <w:rsid w:val="001E04A6"/>
    <w:rsid w:val="001E1198"/>
    <w:rsid w:val="001E161D"/>
    <w:rsid w:val="001E1AE1"/>
    <w:rsid w:val="001E2680"/>
    <w:rsid w:val="001E27FD"/>
    <w:rsid w:val="001E3B3F"/>
    <w:rsid w:val="001E443C"/>
    <w:rsid w:val="001E4552"/>
    <w:rsid w:val="001E4769"/>
    <w:rsid w:val="001E61F4"/>
    <w:rsid w:val="001E6F30"/>
    <w:rsid w:val="001F0053"/>
    <w:rsid w:val="001F0F69"/>
    <w:rsid w:val="001F23D2"/>
    <w:rsid w:val="001F4195"/>
    <w:rsid w:val="001F4FB3"/>
    <w:rsid w:val="001F5D4C"/>
    <w:rsid w:val="001F60C7"/>
    <w:rsid w:val="001F7C43"/>
    <w:rsid w:val="0020006B"/>
    <w:rsid w:val="002001EE"/>
    <w:rsid w:val="0020075E"/>
    <w:rsid w:val="0020220C"/>
    <w:rsid w:val="0020233B"/>
    <w:rsid w:val="0020277C"/>
    <w:rsid w:val="00202B3F"/>
    <w:rsid w:val="00202D9C"/>
    <w:rsid w:val="00204440"/>
    <w:rsid w:val="00204CFD"/>
    <w:rsid w:val="00204F42"/>
    <w:rsid w:val="00204F8D"/>
    <w:rsid w:val="002052CC"/>
    <w:rsid w:val="002053EF"/>
    <w:rsid w:val="00205E9B"/>
    <w:rsid w:val="002066F9"/>
    <w:rsid w:val="002069DF"/>
    <w:rsid w:val="00207313"/>
    <w:rsid w:val="00210C44"/>
    <w:rsid w:val="002122EE"/>
    <w:rsid w:val="002126A7"/>
    <w:rsid w:val="00212B8F"/>
    <w:rsid w:val="00212D29"/>
    <w:rsid w:val="00213014"/>
    <w:rsid w:val="00215564"/>
    <w:rsid w:val="00216C26"/>
    <w:rsid w:val="002223C7"/>
    <w:rsid w:val="0022422D"/>
    <w:rsid w:val="002244D1"/>
    <w:rsid w:val="002244F7"/>
    <w:rsid w:val="00226197"/>
    <w:rsid w:val="00226716"/>
    <w:rsid w:val="002271BB"/>
    <w:rsid w:val="0022789C"/>
    <w:rsid w:val="00227B8D"/>
    <w:rsid w:val="0023052E"/>
    <w:rsid w:val="00231AB3"/>
    <w:rsid w:val="00231CBC"/>
    <w:rsid w:val="00232669"/>
    <w:rsid w:val="00232B9B"/>
    <w:rsid w:val="00232CE3"/>
    <w:rsid w:val="00232DEF"/>
    <w:rsid w:val="0023311C"/>
    <w:rsid w:val="002332A4"/>
    <w:rsid w:val="00233317"/>
    <w:rsid w:val="0023428C"/>
    <w:rsid w:val="00235085"/>
    <w:rsid w:val="00235FD5"/>
    <w:rsid w:val="002365D6"/>
    <w:rsid w:val="00237ECC"/>
    <w:rsid w:val="002401C4"/>
    <w:rsid w:val="0024334A"/>
    <w:rsid w:val="0024334D"/>
    <w:rsid w:val="00243C99"/>
    <w:rsid w:val="00243F42"/>
    <w:rsid w:val="00246545"/>
    <w:rsid w:val="0024659B"/>
    <w:rsid w:val="002468AC"/>
    <w:rsid w:val="00246B00"/>
    <w:rsid w:val="00246D40"/>
    <w:rsid w:val="0025415A"/>
    <w:rsid w:val="00254EBB"/>
    <w:rsid w:val="00255295"/>
    <w:rsid w:val="00255662"/>
    <w:rsid w:val="002566E6"/>
    <w:rsid w:val="00257766"/>
    <w:rsid w:val="002616AC"/>
    <w:rsid w:val="002631BA"/>
    <w:rsid w:val="00263CDD"/>
    <w:rsid w:val="002641E7"/>
    <w:rsid w:val="002655DC"/>
    <w:rsid w:val="00265850"/>
    <w:rsid w:val="00266F0A"/>
    <w:rsid w:val="00267237"/>
    <w:rsid w:val="002707A5"/>
    <w:rsid w:val="0027151D"/>
    <w:rsid w:val="00271B89"/>
    <w:rsid w:val="00274D2F"/>
    <w:rsid w:val="00274FA3"/>
    <w:rsid w:val="00275419"/>
    <w:rsid w:val="002759F5"/>
    <w:rsid w:val="002765E8"/>
    <w:rsid w:val="002771AB"/>
    <w:rsid w:val="002774C3"/>
    <w:rsid w:val="0027760E"/>
    <w:rsid w:val="00277BCD"/>
    <w:rsid w:val="00280C99"/>
    <w:rsid w:val="00280F89"/>
    <w:rsid w:val="00281B43"/>
    <w:rsid w:val="00282553"/>
    <w:rsid w:val="002833F3"/>
    <w:rsid w:val="00284370"/>
    <w:rsid w:val="0028446B"/>
    <w:rsid w:val="00285CD1"/>
    <w:rsid w:val="00285DDB"/>
    <w:rsid w:val="00286AA5"/>
    <w:rsid w:val="00287D09"/>
    <w:rsid w:val="00293919"/>
    <w:rsid w:val="00294289"/>
    <w:rsid w:val="00294C3D"/>
    <w:rsid w:val="00295FA8"/>
    <w:rsid w:val="002964A3"/>
    <w:rsid w:val="00296E87"/>
    <w:rsid w:val="00297160"/>
    <w:rsid w:val="00297C9E"/>
    <w:rsid w:val="002A0F4D"/>
    <w:rsid w:val="002A199E"/>
    <w:rsid w:val="002A46F4"/>
    <w:rsid w:val="002A559C"/>
    <w:rsid w:val="002A7EAC"/>
    <w:rsid w:val="002B0250"/>
    <w:rsid w:val="002B02D1"/>
    <w:rsid w:val="002B0B29"/>
    <w:rsid w:val="002B1015"/>
    <w:rsid w:val="002B162F"/>
    <w:rsid w:val="002B1A8C"/>
    <w:rsid w:val="002B32EF"/>
    <w:rsid w:val="002B4ADA"/>
    <w:rsid w:val="002B4C5C"/>
    <w:rsid w:val="002B4E21"/>
    <w:rsid w:val="002B573B"/>
    <w:rsid w:val="002B5D62"/>
    <w:rsid w:val="002B6583"/>
    <w:rsid w:val="002B7062"/>
    <w:rsid w:val="002B763E"/>
    <w:rsid w:val="002B774B"/>
    <w:rsid w:val="002C0793"/>
    <w:rsid w:val="002C07F9"/>
    <w:rsid w:val="002C13FE"/>
    <w:rsid w:val="002C2C3D"/>
    <w:rsid w:val="002C429C"/>
    <w:rsid w:val="002C4344"/>
    <w:rsid w:val="002C6915"/>
    <w:rsid w:val="002C70DC"/>
    <w:rsid w:val="002D0349"/>
    <w:rsid w:val="002D2858"/>
    <w:rsid w:val="002D30DB"/>
    <w:rsid w:val="002D3976"/>
    <w:rsid w:val="002D3D3E"/>
    <w:rsid w:val="002D46E9"/>
    <w:rsid w:val="002D4A0D"/>
    <w:rsid w:val="002D4FDA"/>
    <w:rsid w:val="002D5063"/>
    <w:rsid w:val="002D5596"/>
    <w:rsid w:val="002E0327"/>
    <w:rsid w:val="002E10E1"/>
    <w:rsid w:val="002E1802"/>
    <w:rsid w:val="002E207C"/>
    <w:rsid w:val="002E4266"/>
    <w:rsid w:val="002E4D6A"/>
    <w:rsid w:val="002E4FDD"/>
    <w:rsid w:val="002E56BA"/>
    <w:rsid w:val="002E5963"/>
    <w:rsid w:val="002E6EEC"/>
    <w:rsid w:val="002F1E0B"/>
    <w:rsid w:val="002F1EB1"/>
    <w:rsid w:val="002F1F73"/>
    <w:rsid w:val="002F2913"/>
    <w:rsid w:val="002F2F1C"/>
    <w:rsid w:val="002F3E12"/>
    <w:rsid w:val="002F46AC"/>
    <w:rsid w:val="002F62DF"/>
    <w:rsid w:val="002F696C"/>
    <w:rsid w:val="00302369"/>
    <w:rsid w:val="00302999"/>
    <w:rsid w:val="003030D0"/>
    <w:rsid w:val="003032E1"/>
    <w:rsid w:val="00303E7D"/>
    <w:rsid w:val="00304033"/>
    <w:rsid w:val="003048A0"/>
    <w:rsid w:val="003051F1"/>
    <w:rsid w:val="0030692B"/>
    <w:rsid w:val="003111B7"/>
    <w:rsid w:val="003114D9"/>
    <w:rsid w:val="00312A65"/>
    <w:rsid w:val="00312C46"/>
    <w:rsid w:val="0031373C"/>
    <w:rsid w:val="0031421D"/>
    <w:rsid w:val="003151E3"/>
    <w:rsid w:val="003158FB"/>
    <w:rsid w:val="00316585"/>
    <w:rsid w:val="00317269"/>
    <w:rsid w:val="00320EF5"/>
    <w:rsid w:val="00321CE9"/>
    <w:rsid w:val="00322943"/>
    <w:rsid w:val="00322B35"/>
    <w:rsid w:val="003234ED"/>
    <w:rsid w:val="00324586"/>
    <w:rsid w:val="00324D93"/>
    <w:rsid w:val="003257CA"/>
    <w:rsid w:val="00325AA1"/>
    <w:rsid w:val="00327970"/>
    <w:rsid w:val="00336608"/>
    <w:rsid w:val="00336736"/>
    <w:rsid w:val="00337194"/>
    <w:rsid w:val="00337540"/>
    <w:rsid w:val="00337F22"/>
    <w:rsid w:val="0034008A"/>
    <w:rsid w:val="0034016D"/>
    <w:rsid w:val="003404F9"/>
    <w:rsid w:val="0034069C"/>
    <w:rsid w:val="003415CD"/>
    <w:rsid w:val="00342890"/>
    <w:rsid w:val="00343918"/>
    <w:rsid w:val="00343FF5"/>
    <w:rsid w:val="003446ED"/>
    <w:rsid w:val="00344BF7"/>
    <w:rsid w:val="0034528A"/>
    <w:rsid w:val="0034682A"/>
    <w:rsid w:val="003468D7"/>
    <w:rsid w:val="00347576"/>
    <w:rsid w:val="00347EE9"/>
    <w:rsid w:val="00350614"/>
    <w:rsid w:val="00350886"/>
    <w:rsid w:val="003516DA"/>
    <w:rsid w:val="003531ED"/>
    <w:rsid w:val="00353675"/>
    <w:rsid w:val="003540B0"/>
    <w:rsid w:val="00354AE3"/>
    <w:rsid w:val="00355B7F"/>
    <w:rsid w:val="00356CED"/>
    <w:rsid w:val="003575CF"/>
    <w:rsid w:val="003577D5"/>
    <w:rsid w:val="00357AAF"/>
    <w:rsid w:val="00357EF0"/>
    <w:rsid w:val="00360198"/>
    <w:rsid w:val="003611E9"/>
    <w:rsid w:val="0036157E"/>
    <w:rsid w:val="00361ACA"/>
    <w:rsid w:val="0036221D"/>
    <w:rsid w:val="00362583"/>
    <w:rsid w:val="003627B6"/>
    <w:rsid w:val="00364129"/>
    <w:rsid w:val="00364F88"/>
    <w:rsid w:val="0036528E"/>
    <w:rsid w:val="0036608D"/>
    <w:rsid w:val="00367DE1"/>
    <w:rsid w:val="0037159E"/>
    <w:rsid w:val="00371D68"/>
    <w:rsid w:val="00373B77"/>
    <w:rsid w:val="00373E96"/>
    <w:rsid w:val="00374CBA"/>
    <w:rsid w:val="00375164"/>
    <w:rsid w:val="0037523C"/>
    <w:rsid w:val="00375305"/>
    <w:rsid w:val="00375468"/>
    <w:rsid w:val="00375A8B"/>
    <w:rsid w:val="003771BE"/>
    <w:rsid w:val="003776DA"/>
    <w:rsid w:val="00380C94"/>
    <w:rsid w:val="00380D56"/>
    <w:rsid w:val="00380DA0"/>
    <w:rsid w:val="00380EBC"/>
    <w:rsid w:val="0038135C"/>
    <w:rsid w:val="00381494"/>
    <w:rsid w:val="00381D4E"/>
    <w:rsid w:val="00381F0C"/>
    <w:rsid w:val="00382C8B"/>
    <w:rsid w:val="00383FF5"/>
    <w:rsid w:val="00384B29"/>
    <w:rsid w:val="003850F1"/>
    <w:rsid w:val="00385DEA"/>
    <w:rsid w:val="00386666"/>
    <w:rsid w:val="00386A86"/>
    <w:rsid w:val="003874A1"/>
    <w:rsid w:val="003906CB"/>
    <w:rsid w:val="0039177A"/>
    <w:rsid w:val="00391B6A"/>
    <w:rsid w:val="003928B9"/>
    <w:rsid w:val="00393BB5"/>
    <w:rsid w:val="00393F89"/>
    <w:rsid w:val="00394AAE"/>
    <w:rsid w:val="00394B8A"/>
    <w:rsid w:val="0039548A"/>
    <w:rsid w:val="00396890"/>
    <w:rsid w:val="00396F9E"/>
    <w:rsid w:val="00397043"/>
    <w:rsid w:val="003976CB"/>
    <w:rsid w:val="00397A45"/>
    <w:rsid w:val="003A016A"/>
    <w:rsid w:val="003A042D"/>
    <w:rsid w:val="003A055D"/>
    <w:rsid w:val="003A1F7A"/>
    <w:rsid w:val="003A29DA"/>
    <w:rsid w:val="003A58E8"/>
    <w:rsid w:val="003A5C3B"/>
    <w:rsid w:val="003A603E"/>
    <w:rsid w:val="003A65F7"/>
    <w:rsid w:val="003A7B07"/>
    <w:rsid w:val="003B0493"/>
    <w:rsid w:val="003B1134"/>
    <w:rsid w:val="003B1B32"/>
    <w:rsid w:val="003B1B41"/>
    <w:rsid w:val="003B27D6"/>
    <w:rsid w:val="003B3D3B"/>
    <w:rsid w:val="003B4146"/>
    <w:rsid w:val="003B4724"/>
    <w:rsid w:val="003B4B96"/>
    <w:rsid w:val="003B536E"/>
    <w:rsid w:val="003B5C8A"/>
    <w:rsid w:val="003B6039"/>
    <w:rsid w:val="003B6635"/>
    <w:rsid w:val="003B6A07"/>
    <w:rsid w:val="003B6EDC"/>
    <w:rsid w:val="003B6F2B"/>
    <w:rsid w:val="003B6F53"/>
    <w:rsid w:val="003C047C"/>
    <w:rsid w:val="003C09A0"/>
    <w:rsid w:val="003C1E28"/>
    <w:rsid w:val="003C23CD"/>
    <w:rsid w:val="003C2F23"/>
    <w:rsid w:val="003C2F84"/>
    <w:rsid w:val="003C38AB"/>
    <w:rsid w:val="003C39A7"/>
    <w:rsid w:val="003C439D"/>
    <w:rsid w:val="003C594C"/>
    <w:rsid w:val="003C7188"/>
    <w:rsid w:val="003C7B96"/>
    <w:rsid w:val="003D1383"/>
    <w:rsid w:val="003D1981"/>
    <w:rsid w:val="003D2950"/>
    <w:rsid w:val="003D32FA"/>
    <w:rsid w:val="003D3667"/>
    <w:rsid w:val="003D53D2"/>
    <w:rsid w:val="003D65CC"/>
    <w:rsid w:val="003D6E70"/>
    <w:rsid w:val="003D7099"/>
    <w:rsid w:val="003D73B2"/>
    <w:rsid w:val="003D79D3"/>
    <w:rsid w:val="003D79E7"/>
    <w:rsid w:val="003E05C7"/>
    <w:rsid w:val="003E0A08"/>
    <w:rsid w:val="003E1686"/>
    <w:rsid w:val="003E17E6"/>
    <w:rsid w:val="003E185E"/>
    <w:rsid w:val="003E1913"/>
    <w:rsid w:val="003E1BAE"/>
    <w:rsid w:val="003E324E"/>
    <w:rsid w:val="003E3642"/>
    <w:rsid w:val="003E3BA1"/>
    <w:rsid w:val="003E3DCC"/>
    <w:rsid w:val="003E4D1F"/>
    <w:rsid w:val="003E7486"/>
    <w:rsid w:val="003E7E57"/>
    <w:rsid w:val="003F047E"/>
    <w:rsid w:val="003F24C6"/>
    <w:rsid w:val="003F268C"/>
    <w:rsid w:val="003F2FCA"/>
    <w:rsid w:val="003F32BE"/>
    <w:rsid w:val="003F33A0"/>
    <w:rsid w:val="003F3B9F"/>
    <w:rsid w:val="003F3F1B"/>
    <w:rsid w:val="003F5661"/>
    <w:rsid w:val="003F5B72"/>
    <w:rsid w:val="003F7060"/>
    <w:rsid w:val="003F7D9E"/>
    <w:rsid w:val="00401DF6"/>
    <w:rsid w:val="00403189"/>
    <w:rsid w:val="00403286"/>
    <w:rsid w:val="0040335B"/>
    <w:rsid w:val="0040473C"/>
    <w:rsid w:val="00405030"/>
    <w:rsid w:val="00405B45"/>
    <w:rsid w:val="004101B5"/>
    <w:rsid w:val="004101B6"/>
    <w:rsid w:val="00411533"/>
    <w:rsid w:val="004116D1"/>
    <w:rsid w:val="004127F2"/>
    <w:rsid w:val="004131B3"/>
    <w:rsid w:val="004136B3"/>
    <w:rsid w:val="004136E9"/>
    <w:rsid w:val="00414941"/>
    <w:rsid w:val="00415604"/>
    <w:rsid w:val="00415694"/>
    <w:rsid w:val="004171EA"/>
    <w:rsid w:val="00417221"/>
    <w:rsid w:val="0041723F"/>
    <w:rsid w:val="004174EF"/>
    <w:rsid w:val="00421843"/>
    <w:rsid w:val="00421D01"/>
    <w:rsid w:val="00421D1B"/>
    <w:rsid w:val="00423D4D"/>
    <w:rsid w:val="00423FCF"/>
    <w:rsid w:val="0042449B"/>
    <w:rsid w:val="004244B3"/>
    <w:rsid w:val="00424AF6"/>
    <w:rsid w:val="0042615B"/>
    <w:rsid w:val="00426A33"/>
    <w:rsid w:val="00426A3E"/>
    <w:rsid w:val="004276E8"/>
    <w:rsid w:val="00427969"/>
    <w:rsid w:val="00432A2B"/>
    <w:rsid w:val="00433B1B"/>
    <w:rsid w:val="004342F1"/>
    <w:rsid w:val="004346D6"/>
    <w:rsid w:val="00434EA6"/>
    <w:rsid w:val="0043582B"/>
    <w:rsid w:val="00436498"/>
    <w:rsid w:val="0044009A"/>
    <w:rsid w:val="0044131A"/>
    <w:rsid w:val="00441364"/>
    <w:rsid w:val="00441678"/>
    <w:rsid w:val="00442AE2"/>
    <w:rsid w:val="004434D6"/>
    <w:rsid w:val="00443F1F"/>
    <w:rsid w:val="004459BB"/>
    <w:rsid w:val="00447B2B"/>
    <w:rsid w:val="00450237"/>
    <w:rsid w:val="00450AA7"/>
    <w:rsid w:val="00451798"/>
    <w:rsid w:val="004520BB"/>
    <w:rsid w:val="0045235E"/>
    <w:rsid w:val="00452712"/>
    <w:rsid w:val="00453997"/>
    <w:rsid w:val="00454F21"/>
    <w:rsid w:val="00456557"/>
    <w:rsid w:val="004566A6"/>
    <w:rsid w:val="0045696C"/>
    <w:rsid w:val="00456CFB"/>
    <w:rsid w:val="00457F0E"/>
    <w:rsid w:val="0046209A"/>
    <w:rsid w:val="00467D72"/>
    <w:rsid w:val="004704E5"/>
    <w:rsid w:val="00470B56"/>
    <w:rsid w:val="00471B74"/>
    <w:rsid w:val="00472376"/>
    <w:rsid w:val="0047413D"/>
    <w:rsid w:val="00475368"/>
    <w:rsid w:val="00475A32"/>
    <w:rsid w:val="00475B81"/>
    <w:rsid w:val="00476977"/>
    <w:rsid w:val="00476BC9"/>
    <w:rsid w:val="004776C6"/>
    <w:rsid w:val="00477CA7"/>
    <w:rsid w:val="004805B7"/>
    <w:rsid w:val="004814C5"/>
    <w:rsid w:val="00483138"/>
    <w:rsid w:val="00483181"/>
    <w:rsid w:val="004840EF"/>
    <w:rsid w:val="00484D90"/>
    <w:rsid w:val="004856A4"/>
    <w:rsid w:val="0048579D"/>
    <w:rsid w:val="004857D3"/>
    <w:rsid w:val="0048603A"/>
    <w:rsid w:val="004865E8"/>
    <w:rsid w:val="00490CDA"/>
    <w:rsid w:val="00490D49"/>
    <w:rsid w:val="00491842"/>
    <w:rsid w:val="00491BC3"/>
    <w:rsid w:val="004927AB"/>
    <w:rsid w:val="0049317E"/>
    <w:rsid w:val="00494932"/>
    <w:rsid w:val="00495937"/>
    <w:rsid w:val="00496212"/>
    <w:rsid w:val="0049745A"/>
    <w:rsid w:val="004976AE"/>
    <w:rsid w:val="00497878"/>
    <w:rsid w:val="004A1A63"/>
    <w:rsid w:val="004A2020"/>
    <w:rsid w:val="004A3166"/>
    <w:rsid w:val="004A3C7A"/>
    <w:rsid w:val="004A3CA0"/>
    <w:rsid w:val="004A3E70"/>
    <w:rsid w:val="004A50F2"/>
    <w:rsid w:val="004A5C0A"/>
    <w:rsid w:val="004A6193"/>
    <w:rsid w:val="004A6940"/>
    <w:rsid w:val="004A7AC3"/>
    <w:rsid w:val="004B0DCE"/>
    <w:rsid w:val="004B153E"/>
    <w:rsid w:val="004B28CB"/>
    <w:rsid w:val="004B3B29"/>
    <w:rsid w:val="004B3E5B"/>
    <w:rsid w:val="004B426A"/>
    <w:rsid w:val="004B460D"/>
    <w:rsid w:val="004B5415"/>
    <w:rsid w:val="004B5F4D"/>
    <w:rsid w:val="004B7550"/>
    <w:rsid w:val="004B755B"/>
    <w:rsid w:val="004B779B"/>
    <w:rsid w:val="004C11BE"/>
    <w:rsid w:val="004C1268"/>
    <w:rsid w:val="004C1834"/>
    <w:rsid w:val="004C2669"/>
    <w:rsid w:val="004C268C"/>
    <w:rsid w:val="004C3F1C"/>
    <w:rsid w:val="004C5752"/>
    <w:rsid w:val="004C582A"/>
    <w:rsid w:val="004C6A37"/>
    <w:rsid w:val="004C6E97"/>
    <w:rsid w:val="004C7361"/>
    <w:rsid w:val="004C7918"/>
    <w:rsid w:val="004C7D8F"/>
    <w:rsid w:val="004C7F5D"/>
    <w:rsid w:val="004D00BC"/>
    <w:rsid w:val="004D037A"/>
    <w:rsid w:val="004D3516"/>
    <w:rsid w:val="004D3FDB"/>
    <w:rsid w:val="004D4335"/>
    <w:rsid w:val="004D480C"/>
    <w:rsid w:val="004D504C"/>
    <w:rsid w:val="004D58BA"/>
    <w:rsid w:val="004D5A68"/>
    <w:rsid w:val="004D5FC6"/>
    <w:rsid w:val="004D779F"/>
    <w:rsid w:val="004E045E"/>
    <w:rsid w:val="004E0CD2"/>
    <w:rsid w:val="004E2093"/>
    <w:rsid w:val="004E23DF"/>
    <w:rsid w:val="004E2D00"/>
    <w:rsid w:val="004E31F4"/>
    <w:rsid w:val="004E3371"/>
    <w:rsid w:val="004E3376"/>
    <w:rsid w:val="004E5ABD"/>
    <w:rsid w:val="004E5F6E"/>
    <w:rsid w:val="004E6BA8"/>
    <w:rsid w:val="004E7C71"/>
    <w:rsid w:val="004F0694"/>
    <w:rsid w:val="004F268E"/>
    <w:rsid w:val="004F2DE9"/>
    <w:rsid w:val="004F39C7"/>
    <w:rsid w:val="004F480B"/>
    <w:rsid w:val="004F5075"/>
    <w:rsid w:val="004F5371"/>
    <w:rsid w:val="004F69F4"/>
    <w:rsid w:val="004F72CC"/>
    <w:rsid w:val="004F7849"/>
    <w:rsid w:val="00501553"/>
    <w:rsid w:val="00501A8F"/>
    <w:rsid w:val="00501AC4"/>
    <w:rsid w:val="00501B4D"/>
    <w:rsid w:val="00501CD2"/>
    <w:rsid w:val="00501DA6"/>
    <w:rsid w:val="00502127"/>
    <w:rsid w:val="005032B4"/>
    <w:rsid w:val="0050367B"/>
    <w:rsid w:val="00507938"/>
    <w:rsid w:val="005105FD"/>
    <w:rsid w:val="00511876"/>
    <w:rsid w:val="00513783"/>
    <w:rsid w:val="00514024"/>
    <w:rsid w:val="00514203"/>
    <w:rsid w:val="00516444"/>
    <w:rsid w:val="005167A1"/>
    <w:rsid w:val="00517D90"/>
    <w:rsid w:val="005213FC"/>
    <w:rsid w:val="00521617"/>
    <w:rsid w:val="005219E9"/>
    <w:rsid w:val="00522B51"/>
    <w:rsid w:val="005238C5"/>
    <w:rsid w:val="005248D8"/>
    <w:rsid w:val="00525535"/>
    <w:rsid w:val="00525964"/>
    <w:rsid w:val="00525FE8"/>
    <w:rsid w:val="00526214"/>
    <w:rsid w:val="00526A3B"/>
    <w:rsid w:val="005315BC"/>
    <w:rsid w:val="005322C3"/>
    <w:rsid w:val="00533127"/>
    <w:rsid w:val="00534256"/>
    <w:rsid w:val="00534B6E"/>
    <w:rsid w:val="00535D14"/>
    <w:rsid w:val="00537519"/>
    <w:rsid w:val="0053780F"/>
    <w:rsid w:val="005423C9"/>
    <w:rsid w:val="00542681"/>
    <w:rsid w:val="0054278A"/>
    <w:rsid w:val="005429C1"/>
    <w:rsid w:val="00544134"/>
    <w:rsid w:val="0054491A"/>
    <w:rsid w:val="00544CBD"/>
    <w:rsid w:val="005474E5"/>
    <w:rsid w:val="00547B48"/>
    <w:rsid w:val="00547BE6"/>
    <w:rsid w:val="005504F7"/>
    <w:rsid w:val="00550522"/>
    <w:rsid w:val="0055147E"/>
    <w:rsid w:val="00551F8B"/>
    <w:rsid w:val="0055220D"/>
    <w:rsid w:val="005524EA"/>
    <w:rsid w:val="005525EC"/>
    <w:rsid w:val="00552959"/>
    <w:rsid w:val="00552C8A"/>
    <w:rsid w:val="005533C6"/>
    <w:rsid w:val="0055345F"/>
    <w:rsid w:val="0055371F"/>
    <w:rsid w:val="00553DA1"/>
    <w:rsid w:val="0055418D"/>
    <w:rsid w:val="0055419D"/>
    <w:rsid w:val="0055489F"/>
    <w:rsid w:val="005554D4"/>
    <w:rsid w:val="0055604A"/>
    <w:rsid w:val="00556BF0"/>
    <w:rsid w:val="005578F9"/>
    <w:rsid w:val="005614AD"/>
    <w:rsid w:val="0056171E"/>
    <w:rsid w:val="00562038"/>
    <w:rsid w:val="00562B6B"/>
    <w:rsid w:val="00563A1A"/>
    <w:rsid w:val="00563BF3"/>
    <w:rsid w:val="005647E6"/>
    <w:rsid w:val="00565521"/>
    <w:rsid w:val="0056564F"/>
    <w:rsid w:val="00565DE8"/>
    <w:rsid w:val="0056646B"/>
    <w:rsid w:val="0056663D"/>
    <w:rsid w:val="00566D2F"/>
    <w:rsid w:val="005723BF"/>
    <w:rsid w:val="00572515"/>
    <w:rsid w:val="00572E22"/>
    <w:rsid w:val="00573181"/>
    <w:rsid w:val="00573EB6"/>
    <w:rsid w:val="005757E0"/>
    <w:rsid w:val="00575967"/>
    <w:rsid w:val="00575D79"/>
    <w:rsid w:val="00576762"/>
    <w:rsid w:val="00576B5A"/>
    <w:rsid w:val="0057723E"/>
    <w:rsid w:val="00577955"/>
    <w:rsid w:val="005804DE"/>
    <w:rsid w:val="005814EB"/>
    <w:rsid w:val="00581D49"/>
    <w:rsid w:val="005820F8"/>
    <w:rsid w:val="00582442"/>
    <w:rsid w:val="0058255E"/>
    <w:rsid w:val="00582717"/>
    <w:rsid w:val="0058288F"/>
    <w:rsid w:val="00586B02"/>
    <w:rsid w:val="0058751F"/>
    <w:rsid w:val="00590D0A"/>
    <w:rsid w:val="0059405F"/>
    <w:rsid w:val="00594888"/>
    <w:rsid w:val="00594FE6"/>
    <w:rsid w:val="00596705"/>
    <w:rsid w:val="00596973"/>
    <w:rsid w:val="005A0B68"/>
    <w:rsid w:val="005A1340"/>
    <w:rsid w:val="005A1ECC"/>
    <w:rsid w:val="005A2AFD"/>
    <w:rsid w:val="005A2BB3"/>
    <w:rsid w:val="005A32C9"/>
    <w:rsid w:val="005A36F0"/>
    <w:rsid w:val="005A3807"/>
    <w:rsid w:val="005A3C5D"/>
    <w:rsid w:val="005A4FDA"/>
    <w:rsid w:val="005A4FE0"/>
    <w:rsid w:val="005A535B"/>
    <w:rsid w:val="005A56AA"/>
    <w:rsid w:val="005A5ED7"/>
    <w:rsid w:val="005B098D"/>
    <w:rsid w:val="005B232F"/>
    <w:rsid w:val="005B2699"/>
    <w:rsid w:val="005B2BF6"/>
    <w:rsid w:val="005B2FBD"/>
    <w:rsid w:val="005B34A8"/>
    <w:rsid w:val="005B353A"/>
    <w:rsid w:val="005B3AC4"/>
    <w:rsid w:val="005B3AF3"/>
    <w:rsid w:val="005B3F38"/>
    <w:rsid w:val="005B451C"/>
    <w:rsid w:val="005B4A06"/>
    <w:rsid w:val="005B515D"/>
    <w:rsid w:val="005B5EB4"/>
    <w:rsid w:val="005B5FFC"/>
    <w:rsid w:val="005B6016"/>
    <w:rsid w:val="005B636E"/>
    <w:rsid w:val="005B6F0A"/>
    <w:rsid w:val="005C04DB"/>
    <w:rsid w:val="005C2C20"/>
    <w:rsid w:val="005C4F36"/>
    <w:rsid w:val="005C5ED4"/>
    <w:rsid w:val="005C739F"/>
    <w:rsid w:val="005D04A6"/>
    <w:rsid w:val="005D1C12"/>
    <w:rsid w:val="005D221C"/>
    <w:rsid w:val="005D3994"/>
    <w:rsid w:val="005D3E47"/>
    <w:rsid w:val="005D589A"/>
    <w:rsid w:val="005D7664"/>
    <w:rsid w:val="005E2A1B"/>
    <w:rsid w:val="005E31CA"/>
    <w:rsid w:val="005E31DC"/>
    <w:rsid w:val="005E3FA6"/>
    <w:rsid w:val="005F0BD4"/>
    <w:rsid w:val="005F21BF"/>
    <w:rsid w:val="005F23A9"/>
    <w:rsid w:val="005F28AF"/>
    <w:rsid w:val="005F38F3"/>
    <w:rsid w:val="005F3B83"/>
    <w:rsid w:val="005F613A"/>
    <w:rsid w:val="005F64F6"/>
    <w:rsid w:val="005F6AEF"/>
    <w:rsid w:val="005F7AC4"/>
    <w:rsid w:val="00600CF1"/>
    <w:rsid w:val="006013F7"/>
    <w:rsid w:val="006019FF"/>
    <w:rsid w:val="00602240"/>
    <w:rsid w:val="00604170"/>
    <w:rsid w:val="00604C79"/>
    <w:rsid w:val="00606410"/>
    <w:rsid w:val="00607373"/>
    <w:rsid w:val="0061222E"/>
    <w:rsid w:val="00612F22"/>
    <w:rsid w:val="00613121"/>
    <w:rsid w:val="00613FED"/>
    <w:rsid w:val="006160C1"/>
    <w:rsid w:val="00616F53"/>
    <w:rsid w:val="0062004C"/>
    <w:rsid w:val="00621605"/>
    <w:rsid w:val="006228C4"/>
    <w:rsid w:val="0062336C"/>
    <w:rsid w:val="00623515"/>
    <w:rsid w:val="00623D25"/>
    <w:rsid w:val="00624853"/>
    <w:rsid w:val="00626A80"/>
    <w:rsid w:val="00631149"/>
    <w:rsid w:val="00631313"/>
    <w:rsid w:val="00632231"/>
    <w:rsid w:val="0063297E"/>
    <w:rsid w:val="00632B41"/>
    <w:rsid w:val="00633124"/>
    <w:rsid w:val="0063343A"/>
    <w:rsid w:val="006341A5"/>
    <w:rsid w:val="00634698"/>
    <w:rsid w:val="00634C25"/>
    <w:rsid w:val="0063528F"/>
    <w:rsid w:val="006361B8"/>
    <w:rsid w:val="00636D72"/>
    <w:rsid w:val="006378DD"/>
    <w:rsid w:val="00637B11"/>
    <w:rsid w:val="00637F60"/>
    <w:rsid w:val="00640560"/>
    <w:rsid w:val="00640747"/>
    <w:rsid w:val="00641873"/>
    <w:rsid w:val="00641E68"/>
    <w:rsid w:val="006424F1"/>
    <w:rsid w:val="00642837"/>
    <w:rsid w:val="0064355D"/>
    <w:rsid w:val="00646A98"/>
    <w:rsid w:val="00650706"/>
    <w:rsid w:val="006517F5"/>
    <w:rsid w:val="0065198B"/>
    <w:rsid w:val="006539CF"/>
    <w:rsid w:val="006550CD"/>
    <w:rsid w:val="00655C2E"/>
    <w:rsid w:val="00657210"/>
    <w:rsid w:val="00657634"/>
    <w:rsid w:val="00657C25"/>
    <w:rsid w:val="0066024C"/>
    <w:rsid w:val="00660CC1"/>
    <w:rsid w:val="00661B41"/>
    <w:rsid w:val="00662266"/>
    <w:rsid w:val="00662271"/>
    <w:rsid w:val="00662C18"/>
    <w:rsid w:val="0066353F"/>
    <w:rsid w:val="006642C1"/>
    <w:rsid w:val="006647D8"/>
    <w:rsid w:val="00664D81"/>
    <w:rsid w:val="00664F29"/>
    <w:rsid w:val="0066545B"/>
    <w:rsid w:val="006656D8"/>
    <w:rsid w:val="00665DF2"/>
    <w:rsid w:val="0066635A"/>
    <w:rsid w:val="006664EF"/>
    <w:rsid w:val="00666FA8"/>
    <w:rsid w:val="006677EE"/>
    <w:rsid w:val="00670EC5"/>
    <w:rsid w:val="006735B3"/>
    <w:rsid w:val="006745B5"/>
    <w:rsid w:val="006777BB"/>
    <w:rsid w:val="00677A08"/>
    <w:rsid w:val="00677A84"/>
    <w:rsid w:val="00680084"/>
    <w:rsid w:val="00680429"/>
    <w:rsid w:val="00680452"/>
    <w:rsid w:val="00680D4F"/>
    <w:rsid w:val="006811FD"/>
    <w:rsid w:val="00681BDB"/>
    <w:rsid w:val="00682BD4"/>
    <w:rsid w:val="006853EE"/>
    <w:rsid w:val="006872AA"/>
    <w:rsid w:val="006876CB"/>
    <w:rsid w:val="00687B2C"/>
    <w:rsid w:val="006903A9"/>
    <w:rsid w:val="0069177F"/>
    <w:rsid w:val="00692346"/>
    <w:rsid w:val="00692DE3"/>
    <w:rsid w:val="00693670"/>
    <w:rsid w:val="00694336"/>
    <w:rsid w:val="00694CF2"/>
    <w:rsid w:val="00694D13"/>
    <w:rsid w:val="00695CD7"/>
    <w:rsid w:val="006A01B0"/>
    <w:rsid w:val="006A1074"/>
    <w:rsid w:val="006A259B"/>
    <w:rsid w:val="006A63C4"/>
    <w:rsid w:val="006A7F1A"/>
    <w:rsid w:val="006B0E18"/>
    <w:rsid w:val="006B17AA"/>
    <w:rsid w:val="006B2119"/>
    <w:rsid w:val="006B2CD5"/>
    <w:rsid w:val="006B33FC"/>
    <w:rsid w:val="006B48F0"/>
    <w:rsid w:val="006B5738"/>
    <w:rsid w:val="006B597D"/>
    <w:rsid w:val="006B6DC5"/>
    <w:rsid w:val="006C029F"/>
    <w:rsid w:val="006C0AF8"/>
    <w:rsid w:val="006C17BD"/>
    <w:rsid w:val="006C1BE4"/>
    <w:rsid w:val="006C431F"/>
    <w:rsid w:val="006C4701"/>
    <w:rsid w:val="006C4BFE"/>
    <w:rsid w:val="006C5736"/>
    <w:rsid w:val="006C6CB5"/>
    <w:rsid w:val="006C70BB"/>
    <w:rsid w:val="006C7A2E"/>
    <w:rsid w:val="006C7A59"/>
    <w:rsid w:val="006D0E20"/>
    <w:rsid w:val="006D1A22"/>
    <w:rsid w:val="006D27B7"/>
    <w:rsid w:val="006D3404"/>
    <w:rsid w:val="006D36ED"/>
    <w:rsid w:val="006D3E73"/>
    <w:rsid w:val="006D4C78"/>
    <w:rsid w:val="006D4E9E"/>
    <w:rsid w:val="006D552E"/>
    <w:rsid w:val="006D571D"/>
    <w:rsid w:val="006D712A"/>
    <w:rsid w:val="006D7383"/>
    <w:rsid w:val="006E15C9"/>
    <w:rsid w:val="006E293B"/>
    <w:rsid w:val="006E2AE8"/>
    <w:rsid w:val="006E3168"/>
    <w:rsid w:val="006E44D9"/>
    <w:rsid w:val="006E5522"/>
    <w:rsid w:val="006E5BA5"/>
    <w:rsid w:val="006E5CBD"/>
    <w:rsid w:val="006E71B3"/>
    <w:rsid w:val="006E77FE"/>
    <w:rsid w:val="006F0030"/>
    <w:rsid w:val="006F13A5"/>
    <w:rsid w:val="006F1479"/>
    <w:rsid w:val="006F29F6"/>
    <w:rsid w:val="006F3FF4"/>
    <w:rsid w:val="006F4029"/>
    <w:rsid w:val="006F6460"/>
    <w:rsid w:val="006F767D"/>
    <w:rsid w:val="006F7704"/>
    <w:rsid w:val="0070085A"/>
    <w:rsid w:val="00701167"/>
    <w:rsid w:val="007023E4"/>
    <w:rsid w:val="0070283E"/>
    <w:rsid w:val="0070368F"/>
    <w:rsid w:val="00704AFC"/>
    <w:rsid w:val="00706B0B"/>
    <w:rsid w:val="00707068"/>
    <w:rsid w:val="0070770A"/>
    <w:rsid w:val="007077E4"/>
    <w:rsid w:val="007102A2"/>
    <w:rsid w:val="007118D2"/>
    <w:rsid w:val="00711B9C"/>
    <w:rsid w:val="00711E27"/>
    <w:rsid w:val="00714211"/>
    <w:rsid w:val="00715664"/>
    <w:rsid w:val="00715938"/>
    <w:rsid w:val="00715EE0"/>
    <w:rsid w:val="00716FC0"/>
    <w:rsid w:val="00717C68"/>
    <w:rsid w:val="0072020F"/>
    <w:rsid w:val="00720581"/>
    <w:rsid w:val="00720650"/>
    <w:rsid w:val="00720837"/>
    <w:rsid w:val="00720FF7"/>
    <w:rsid w:val="007210BF"/>
    <w:rsid w:val="0072446F"/>
    <w:rsid w:val="00725210"/>
    <w:rsid w:val="00725971"/>
    <w:rsid w:val="0072647D"/>
    <w:rsid w:val="0072678A"/>
    <w:rsid w:val="00731E7E"/>
    <w:rsid w:val="0073210B"/>
    <w:rsid w:val="00732670"/>
    <w:rsid w:val="007333D4"/>
    <w:rsid w:val="00733E02"/>
    <w:rsid w:val="0073400B"/>
    <w:rsid w:val="007340FF"/>
    <w:rsid w:val="00734444"/>
    <w:rsid w:val="007348AF"/>
    <w:rsid w:val="0073530C"/>
    <w:rsid w:val="00735518"/>
    <w:rsid w:val="00736F7A"/>
    <w:rsid w:val="007378F0"/>
    <w:rsid w:val="00737A03"/>
    <w:rsid w:val="007407C7"/>
    <w:rsid w:val="00740A98"/>
    <w:rsid w:val="00741B1C"/>
    <w:rsid w:val="00741CC5"/>
    <w:rsid w:val="00741E87"/>
    <w:rsid w:val="00742A36"/>
    <w:rsid w:val="00746192"/>
    <w:rsid w:val="007465FD"/>
    <w:rsid w:val="00746857"/>
    <w:rsid w:val="00747BC3"/>
    <w:rsid w:val="0075330F"/>
    <w:rsid w:val="00754CB4"/>
    <w:rsid w:val="00762C51"/>
    <w:rsid w:val="0076401D"/>
    <w:rsid w:val="0076488E"/>
    <w:rsid w:val="00766D02"/>
    <w:rsid w:val="00766F87"/>
    <w:rsid w:val="00767036"/>
    <w:rsid w:val="00767BF1"/>
    <w:rsid w:val="00767CC0"/>
    <w:rsid w:val="007707FE"/>
    <w:rsid w:val="00770CED"/>
    <w:rsid w:val="0077154F"/>
    <w:rsid w:val="00772D02"/>
    <w:rsid w:val="0077362E"/>
    <w:rsid w:val="00773ABD"/>
    <w:rsid w:val="00773EAF"/>
    <w:rsid w:val="00773F1F"/>
    <w:rsid w:val="00774432"/>
    <w:rsid w:val="00774B07"/>
    <w:rsid w:val="007756B4"/>
    <w:rsid w:val="00775AB1"/>
    <w:rsid w:val="00775B27"/>
    <w:rsid w:val="00775C23"/>
    <w:rsid w:val="0077660C"/>
    <w:rsid w:val="00776CDE"/>
    <w:rsid w:val="00780324"/>
    <w:rsid w:val="00782FB0"/>
    <w:rsid w:val="00783CE3"/>
    <w:rsid w:val="00783F10"/>
    <w:rsid w:val="0078432F"/>
    <w:rsid w:val="00784B83"/>
    <w:rsid w:val="00784C02"/>
    <w:rsid w:val="00785155"/>
    <w:rsid w:val="00785A8B"/>
    <w:rsid w:val="00787A5F"/>
    <w:rsid w:val="00790AB6"/>
    <w:rsid w:val="00790DA4"/>
    <w:rsid w:val="00791358"/>
    <w:rsid w:val="0079384A"/>
    <w:rsid w:val="0079465A"/>
    <w:rsid w:val="00795071"/>
    <w:rsid w:val="00795DDD"/>
    <w:rsid w:val="00795F80"/>
    <w:rsid w:val="0079640D"/>
    <w:rsid w:val="00797AB6"/>
    <w:rsid w:val="00797FD9"/>
    <w:rsid w:val="007A01B8"/>
    <w:rsid w:val="007A03CB"/>
    <w:rsid w:val="007A0920"/>
    <w:rsid w:val="007A10DD"/>
    <w:rsid w:val="007A1EC7"/>
    <w:rsid w:val="007A2D82"/>
    <w:rsid w:val="007A3195"/>
    <w:rsid w:val="007A32F0"/>
    <w:rsid w:val="007A4CA1"/>
    <w:rsid w:val="007A5A7A"/>
    <w:rsid w:val="007A5D8F"/>
    <w:rsid w:val="007A6556"/>
    <w:rsid w:val="007A6C20"/>
    <w:rsid w:val="007A7CB3"/>
    <w:rsid w:val="007B00A4"/>
    <w:rsid w:val="007B0FFE"/>
    <w:rsid w:val="007B1C66"/>
    <w:rsid w:val="007B2C6A"/>
    <w:rsid w:val="007B3048"/>
    <w:rsid w:val="007B4379"/>
    <w:rsid w:val="007B471A"/>
    <w:rsid w:val="007B47EA"/>
    <w:rsid w:val="007B6146"/>
    <w:rsid w:val="007B642C"/>
    <w:rsid w:val="007B71B9"/>
    <w:rsid w:val="007B7C97"/>
    <w:rsid w:val="007B7DA1"/>
    <w:rsid w:val="007B7FDD"/>
    <w:rsid w:val="007C02FD"/>
    <w:rsid w:val="007C1D5A"/>
    <w:rsid w:val="007C22E2"/>
    <w:rsid w:val="007C3B55"/>
    <w:rsid w:val="007C3D48"/>
    <w:rsid w:val="007C469B"/>
    <w:rsid w:val="007C670B"/>
    <w:rsid w:val="007D007B"/>
    <w:rsid w:val="007D0888"/>
    <w:rsid w:val="007D2ED5"/>
    <w:rsid w:val="007D3019"/>
    <w:rsid w:val="007D3924"/>
    <w:rsid w:val="007D4053"/>
    <w:rsid w:val="007D4F37"/>
    <w:rsid w:val="007D5CEA"/>
    <w:rsid w:val="007D709C"/>
    <w:rsid w:val="007D73F7"/>
    <w:rsid w:val="007D77CB"/>
    <w:rsid w:val="007E03A1"/>
    <w:rsid w:val="007E1138"/>
    <w:rsid w:val="007E146D"/>
    <w:rsid w:val="007E39CE"/>
    <w:rsid w:val="007E486B"/>
    <w:rsid w:val="007E6251"/>
    <w:rsid w:val="007E6301"/>
    <w:rsid w:val="007E6409"/>
    <w:rsid w:val="007F03F1"/>
    <w:rsid w:val="007F112B"/>
    <w:rsid w:val="007F1212"/>
    <w:rsid w:val="007F1EB6"/>
    <w:rsid w:val="007F31B7"/>
    <w:rsid w:val="007F35E4"/>
    <w:rsid w:val="007F4612"/>
    <w:rsid w:val="007F5412"/>
    <w:rsid w:val="007F5822"/>
    <w:rsid w:val="007F66A3"/>
    <w:rsid w:val="007F66EF"/>
    <w:rsid w:val="007F67E9"/>
    <w:rsid w:val="007F6A47"/>
    <w:rsid w:val="007F783A"/>
    <w:rsid w:val="007F7901"/>
    <w:rsid w:val="0080019C"/>
    <w:rsid w:val="008008A4"/>
    <w:rsid w:val="0080122A"/>
    <w:rsid w:val="0080269A"/>
    <w:rsid w:val="008028ED"/>
    <w:rsid w:val="008035A2"/>
    <w:rsid w:val="00804673"/>
    <w:rsid w:val="00805145"/>
    <w:rsid w:val="0080607A"/>
    <w:rsid w:val="00806D0E"/>
    <w:rsid w:val="0080766D"/>
    <w:rsid w:val="00807D23"/>
    <w:rsid w:val="00810C09"/>
    <w:rsid w:val="00810EDB"/>
    <w:rsid w:val="00810FFB"/>
    <w:rsid w:val="00811A59"/>
    <w:rsid w:val="0081235E"/>
    <w:rsid w:val="008124CA"/>
    <w:rsid w:val="008127DB"/>
    <w:rsid w:val="00815338"/>
    <w:rsid w:val="00815F02"/>
    <w:rsid w:val="0081608F"/>
    <w:rsid w:val="00817AA9"/>
    <w:rsid w:val="00820555"/>
    <w:rsid w:val="0082079B"/>
    <w:rsid w:val="00822609"/>
    <w:rsid w:val="00823097"/>
    <w:rsid w:val="00823538"/>
    <w:rsid w:val="008308ED"/>
    <w:rsid w:val="00834D02"/>
    <w:rsid w:val="00835378"/>
    <w:rsid w:val="0083579D"/>
    <w:rsid w:val="008366B7"/>
    <w:rsid w:val="00836AEF"/>
    <w:rsid w:val="00841D03"/>
    <w:rsid w:val="00841D31"/>
    <w:rsid w:val="0084227F"/>
    <w:rsid w:val="008425E5"/>
    <w:rsid w:val="00842E99"/>
    <w:rsid w:val="00842F21"/>
    <w:rsid w:val="0084344C"/>
    <w:rsid w:val="00843818"/>
    <w:rsid w:val="0084423F"/>
    <w:rsid w:val="00844442"/>
    <w:rsid w:val="00844CA8"/>
    <w:rsid w:val="0084503B"/>
    <w:rsid w:val="00845938"/>
    <w:rsid w:val="00851504"/>
    <w:rsid w:val="00852000"/>
    <w:rsid w:val="00852390"/>
    <w:rsid w:val="008523DC"/>
    <w:rsid w:val="00852C7C"/>
    <w:rsid w:val="008553D1"/>
    <w:rsid w:val="008554CE"/>
    <w:rsid w:val="00856742"/>
    <w:rsid w:val="00857C74"/>
    <w:rsid w:val="00860148"/>
    <w:rsid w:val="00862C8A"/>
    <w:rsid w:val="008637B8"/>
    <w:rsid w:val="00865B7A"/>
    <w:rsid w:val="00866B7C"/>
    <w:rsid w:val="00867A6B"/>
    <w:rsid w:val="00870AA5"/>
    <w:rsid w:val="00870D82"/>
    <w:rsid w:val="008716D4"/>
    <w:rsid w:val="00872797"/>
    <w:rsid w:val="00872ED4"/>
    <w:rsid w:val="008738C6"/>
    <w:rsid w:val="00873EAC"/>
    <w:rsid w:val="00875898"/>
    <w:rsid w:val="00875D88"/>
    <w:rsid w:val="00876C1C"/>
    <w:rsid w:val="00877AFC"/>
    <w:rsid w:val="00880492"/>
    <w:rsid w:val="00881466"/>
    <w:rsid w:val="00881B3A"/>
    <w:rsid w:val="0088255E"/>
    <w:rsid w:val="00882781"/>
    <w:rsid w:val="008835C8"/>
    <w:rsid w:val="00884C36"/>
    <w:rsid w:val="008872DA"/>
    <w:rsid w:val="00887672"/>
    <w:rsid w:val="0088783A"/>
    <w:rsid w:val="00887FFC"/>
    <w:rsid w:val="008903A5"/>
    <w:rsid w:val="00891ED2"/>
    <w:rsid w:val="008936E8"/>
    <w:rsid w:val="00893B68"/>
    <w:rsid w:val="00895171"/>
    <w:rsid w:val="008958B2"/>
    <w:rsid w:val="008978A5"/>
    <w:rsid w:val="00897D72"/>
    <w:rsid w:val="008A229B"/>
    <w:rsid w:val="008A238E"/>
    <w:rsid w:val="008A3844"/>
    <w:rsid w:val="008A4C52"/>
    <w:rsid w:val="008A63A5"/>
    <w:rsid w:val="008A64C7"/>
    <w:rsid w:val="008B147C"/>
    <w:rsid w:val="008B19B2"/>
    <w:rsid w:val="008B1D64"/>
    <w:rsid w:val="008B2262"/>
    <w:rsid w:val="008B2483"/>
    <w:rsid w:val="008B3A15"/>
    <w:rsid w:val="008B4C58"/>
    <w:rsid w:val="008B514F"/>
    <w:rsid w:val="008B5E69"/>
    <w:rsid w:val="008B651C"/>
    <w:rsid w:val="008B72E2"/>
    <w:rsid w:val="008B7B1D"/>
    <w:rsid w:val="008C03DF"/>
    <w:rsid w:val="008C0C9A"/>
    <w:rsid w:val="008C0EBF"/>
    <w:rsid w:val="008C0F83"/>
    <w:rsid w:val="008C113F"/>
    <w:rsid w:val="008C37C5"/>
    <w:rsid w:val="008C50CF"/>
    <w:rsid w:val="008C6A56"/>
    <w:rsid w:val="008C6CD9"/>
    <w:rsid w:val="008C6F8A"/>
    <w:rsid w:val="008D003F"/>
    <w:rsid w:val="008D0EF4"/>
    <w:rsid w:val="008D12C0"/>
    <w:rsid w:val="008D2FE2"/>
    <w:rsid w:val="008D375A"/>
    <w:rsid w:val="008D3C84"/>
    <w:rsid w:val="008D5949"/>
    <w:rsid w:val="008D7759"/>
    <w:rsid w:val="008E167E"/>
    <w:rsid w:val="008E217E"/>
    <w:rsid w:val="008E2660"/>
    <w:rsid w:val="008E34DF"/>
    <w:rsid w:val="008E4E74"/>
    <w:rsid w:val="008E4FCA"/>
    <w:rsid w:val="008E557B"/>
    <w:rsid w:val="008E55AF"/>
    <w:rsid w:val="008E6173"/>
    <w:rsid w:val="008E683B"/>
    <w:rsid w:val="008E7822"/>
    <w:rsid w:val="008E793E"/>
    <w:rsid w:val="008F0594"/>
    <w:rsid w:val="008F12F2"/>
    <w:rsid w:val="008F175F"/>
    <w:rsid w:val="008F3875"/>
    <w:rsid w:val="008F3EA5"/>
    <w:rsid w:val="008F492B"/>
    <w:rsid w:val="008F524D"/>
    <w:rsid w:val="008F54A5"/>
    <w:rsid w:val="008F56D8"/>
    <w:rsid w:val="008F5EA9"/>
    <w:rsid w:val="0090044C"/>
    <w:rsid w:val="00900A88"/>
    <w:rsid w:val="009019DC"/>
    <w:rsid w:val="00902E14"/>
    <w:rsid w:val="00903189"/>
    <w:rsid w:val="00903340"/>
    <w:rsid w:val="009046BE"/>
    <w:rsid w:val="009048A3"/>
    <w:rsid w:val="00906026"/>
    <w:rsid w:val="00906512"/>
    <w:rsid w:val="00907592"/>
    <w:rsid w:val="00907A2D"/>
    <w:rsid w:val="00910C2F"/>
    <w:rsid w:val="009112D9"/>
    <w:rsid w:val="00911801"/>
    <w:rsid w:val="00911956"/>
    <w:rsid w:val="009135BB"/>
    <w:rsid w:val="00913A26"/>
    <w:rsid w:val="00914531"/>
    <w:rsid w:val="00915ECA"/>
    <w:rsid w:val="009163BB"/>
    <w:rsid w:val="00916B83"/>
    <w:rsid w:val="00917F56"/>
    <w:rsid w:val="00920D66"/>
    <w:rsid w:val="00921BAD"/>
    <w:rsid w:val="00922670"/>
    <w:rsid w:val="00922972"/>
    <w:rsid w:val="00925A14"/>
    <w:rsid w:val="00926272"/>
    <w:rsid w:val="0092667B"/>
    <w:rsid w:val="00926B1B"/>
    <w:rsid w:val="0092700F"/>
    <w:rsid w:val="00927DA6"/>
    <w:rsid w:val="00930182"/>
    <w:rsid w:val="00931130"/>
    <w:rsid w:val="0093165B"/>
    <w:rsid w:val="00931DF3"/>
    <w:rsid w:val="009326E1"/>
    <w:rsid w:val="00933DBA"/>
    <w:rsid w:val="00935DFA"/>
    <w:rsid w:val="009379BE"/>
    <w:rsid w:val="00937FF7"/>
    <w:rsid w:val="00941AA8"/>
    <w:rsid w:val="00942158"/>
    <w:rsid w:val="00943387"/>
    <w:rsid w:val="00943FF6"/>
    <w:rsid w:val="009446CD"/>
    <w:rsid w:val="009447CA"/>
    <w:rsid w:val="00945396"/>
    <w:rsid w:val="00945ECC"/>
    <w:rsid w:val="0094660C"/>
    <w:rsid w:val="009475D9"/>
    <w:rsid w:val="00947924"/>
    <w:rsid w:val="009502A4"/>
    <w:rsid w:val="009512B6"/>
    <w:rsid w:val="00952AD6"/>
    <w:rsid w:val="009531F8"/>
    <w:rsid w:val="00955963"/>
    <w:rsid w:val="009563AA"/>
    <w:rsid w:val="00956F24"/>
    <w:rsid w:val="00961F91"/>
    <w:rsid w:val="00962244"/>
    <w:rsid w:val="00963CC6"/>
    <w:rsid w:val="009643EB"/>
    <w:rsid w:val="00964FED"/>
    <w:rsid w:val="00966015"/>
    <w:rsid w:val="0096713B"/>
    <w:rsid w:val="009672B6"/>
    <w:rsid w:val="009679A8"/>
    <w:rsid w:val="00967FA6"/>
    <w:rsid w:val="009701E1"/>
    <w:rsid w:val="00971439"/>
    <w:rsid w:val="009719D5"/>
    <w:rsid w:val="00972C76"/>
    <w:rsid w:val="00973854"/>
    <w:rsid w:val="00973F27"/>
    <w:rsid w:val="00975540"/>
    <w:rsid w:val="009765DD"/>
    <w:rsid w:val="00976C43"/>
    <w:rsid w:val="009771C6"/>
    <w:rsid w:val="00977621"/>
    <w:rsid w:val="009777C3"/>
    <w:rsid w:val="0098031C"/>
    <w:rsid w:val="00980DCD"/>
    <w:rsid w:val="009820F9"/>
    <w:rsid w:val="00983176"/>
    <w:rsid w:val="009831BA"/>
    <w:rsid w:val="009837EC"/>
    <w:rsid w:val="00983DDD"/>
    <w:rsid w:val="009846FB"/>
    <w:rsid w:val="0098501C"/>
    <w:rsid w:val="00985419"/>
    <w:rsid w:val="0098700B"/>
    <w:rsid w:val="009875F2"/>
    <w:rsid w:val="00992356"/>
    <w:rsid w:val="00993839"/>
    <w:rsid w:val="009A02D0"/>
    <w:rsid w:val="009A0D88"/>
    <w:rsid w:val="009A1B49"/>
    <w:rsid w:val="009A1E53"/>
    <w:rsid w:val="009A23BC"/>
    <w:rsid w:val="009A2EF7"/>
    <w:rsid w:val="009A320A"/>
    <w:rsid w:val="009A3EC4"/>
    <w:rsid w:val="009A5414"/>
    <w:rsid w:val="009A5CA5"/>
    <w:rsid w:val="009A693B"/>
    <w:rsid w:val="009A6B64"/>
    <w:rsid w:val="009A79DF"/>
    <w:rsid w:val="009A7B67"/>
    <w:rsid w:val="009A7D80"/>
    <w:rsid w:val="009B09D3"/>
    <w:rsid w:val="009B157C"/>
    <w:rsid w:val="009B170B"/>
    <w:rsid w:val="009B1C69"/>
    <w:rsid w:val="009B1CF3"/>
    <w:rsid w:val="009B1E08"/>
    <w:rsid w:val="009B3265"/>
    <w:rsid w:val="009B3F8E"/>
    <w:rsid w:val="009B480B"/>
    <w:rsid w:val="009B5263"/>
    <w:rsid w:val="009B5CA8"/>
    <w:rsid w:val="009B7455"/>
    <w:rsid w:val="009B7900"/>
    <w:rsid w:val="009C0610"/>
    <w:rsid w:val="009C0DD9"/>
    <w:rsid w:val="009C110A"/>
    <w:rsid w:val="009C130C"/>
    <w:rsid w:val="009C14B6"/>
    <w:rsid w:val="009C1D84"/>
    <w:rsid w:val="009C206B"/>
    <w:rsid w:val="009C40F3"/>
    <w:rsid w:val="009C49C7"/>
    <w:rsid w:val="009C4A36"/>
    <w:rsid w:val="009C58D5"/>
    <w:rsid w:val="009C5EA7"/>
    <w:rsid w:val="009C6D10"/>
    <w:rsid w:val="009C7404"/>
    <w:rsid w:val="009C76C3"/>
    <w:rsid w:val="009D01BB"/>
    <w:rsid w:val="009D1ABD"/>
    <w:rsid w:val="009D23E2"/>
    <w:rsid w:val="009D24C0"/>
    <w:rsid w:val="009D2632"/>
    <w:rsid w:val="009D32DB"/>
    <w:rsid w:val="009D48DE"/>
    <w:rsid w:val="009D4AF7"/>
    <w:rsid w:val="009D512F"/>
    <w:rsid w:val="009D52E2"/>
    <w:rsid w:val="009D6341"/>
    <w:rsid w:val="009D644D"/>
    <w:rsid w:val="009D6C77"/>
    <w:rsid w:val="009D6D52"/>
    <w:rsid w:val="009D7F59"/>
    <w:rsid w:val="009E31F3"/>
    <w:rsid w:val="009E3AEA"/>
    <w:rsid w:val="009E5A7C"/>
    <w:rsid w:val="009E5FF1"/>
    <w:rsid w:val="009E6A22"/>
    <w:rsid w:val="009F1F28"/>
    <w:rsid w:val="009F21C9"/>
    <w:rsid w:val="009F3C67"/>
    <w:rsid w:val="009F3F2A"/>
    <w:rsid w:val="009F5E72"/>
    <w:rsid w:val="009F788D"/>
    <w:rsid w:val="00A01939"/>
    <w:rsid w:val="00A03CC5"/>
    <w:rsid w:val="00A049AA"/>
    <w:rsid w:val="00A04C2A"/>
    <w:rsid w:val="00A05D28"/>
    <w:rsid w:val="00A064E8"/>
    <w:rsid w:val="00A065A0"/>
    <w:rsid w:val="00A0691D"/>
    <w:rsid w:val="00A06FF9"/>
    <w:rsid w:val="00A07191"/>
    <w:rsid w:val="00A11055"/>
    <w:rsid w:val="00A117D6"/>
    <w:rsid w:val="00A11D5C"/>
    <w:rsid w:val="00A12F2B"/>
    <w:rsid w:val="00A13E15"/>
    <w:rsid w:val="00A14F82"/>
    <w:rsid w:val="00A16D07"/>
    <w:rsid w:val="00A207D1"/>
    <w:rsid w:val="00A21435"/>
    <w:rsid w:val="00A22530"/>
    <w:rsid w:val="00A2477B"/>
    <w:rsid w:val="00A278FD"/>
    <w:rsid w:val="00A27B3A"/>
    <w:rsid w:val="00A307B9"/>
    <w:rsid w:val="00A30FA5"/>
    <w:rsid w:val="00A313CD"/>
    <w:rsid w:val="00A321CB"/>
    <w:rsid w:val="00A335BD"/>
    <w:rsid w:val="00A337D6"/>
    <w:rsid w:val="00A33883"/>
    <w:rsid w:val="00A33BC8"/>
    <w:rsid w:val="00A35708"/>
    <w:rsid w:val="00A35D03"/>
    <w:rsid w:val="00A36160"/>
    <w:rsid w:val="00A364A5"/>
    <w:rsid w:val="00A36631"/>
    <w:rsid w:val="00A36C9D"/>
    <w:rsid w:val="00A36E8A"/>
    <w:rsid w:val="00A401C8"/>
    <w:rsid w:val="00A4032F"/>
    <w:rsid w:val="00A409FB"/>
    <w:rsid w:val="00A416EB"/>
    <w:rsid w:val="00A41780"/>
    <w:rsid w:val="00A4295E"/>
    <w:rsid w:val="00A435B8"/>
    <w:rsid w:val="00A43962"/>
    <w:rsid w:val="00A44314"/>
    <w:rsid w:val="00A45D3C"/>
    <w:rsid w:val="00A47351"/>
    <w:rsid w:val="00A47FBF"/>
    <w:rsid w:val="00A5108F"/>
    <w:rsid w:val="00A51673"/>
    <w:rsid w:val="00A519FA"/>
    <w:rsid w:val="00A51E23"/>
    <w:rsid w:val="00A52443"/>
    <w:rsid w:val="00A526F3"/>
    <w:rsid w:val="00A5306D"/>
    <w:rsid w:val="00A5385C"/>
    <w:rsid w:val="00A53876"/>
    <w:rsid w:val="00A53E77"/>
    <w:rsid w:val="00A53F8A"/>
    <w:rsid w:val="00A54650"/>
    <w:rsid w:val="00A546A7"/>
    <w:rsid w:val="00A55652"/>
    <w:rsid w:val="00A567ED"/>
    <w:rsid w:val="00A57202"/>
    <w:rsid w:val="00A60F07"/>
    <w:rsid w:val="00A61B4C"/>
    <w:rsid w:val="00A62DB2"/>
    <w:rsid w:val="00A6316F"/>
    <w:rsid w:val="00A632C3"/>
    <w:rsid w:val="00A65AAE"/>
    <w:rsid w:val="00A66F7D"/>
    <w:rsid w:val="00A6729D"/>
    <w:rsid w:val="00A674CD"/>
    <w:rsid w:val="00A67972"/>
    <w:rsid w:val="00A708B3"/>
    <w:rsid w:val="00A70F58"/>
    <w:rsid w:val="00A72229"/>
    <w:rsid w:val="00A72697"/>
    <w:rsid w:val="00A7269C"/>
    <w:rsid w:val="00A74E4E"/>
    <w:rsid w:val="00A74ECA"/>
    <w:rsid w:val="00A75BE3"/>
    <w:rsid w:val="00A764CF"/>
    <w:rsid w:val="00A76B27"/>
    <w:rsid w:val="00A802AB"/>
    <w:rsid w:val="00A8069E"/>
    <w:rsid w:val="00A824B6"/>
    <w:rsid w:val="00A833F2"/>
    <w:rsid w:val="00A8639B"/>
    <w:rsid w:val="00A86AB1"/>
    <w:rsid w:val="00A87139"/>
    <w:rsid w:val="00A872BA"/>
    <w:rsid w:val="00A87466"/>
    <w:rsid w:val="00A87B5A"/>
    <w:rsid w:val="00A926F1"/>
    <w:rsid w:val="00A9345A"/>
    <w:rsid w:val="00A94A3A"/>
    <w:rsid w:val="00A951E2"/>
    <w:rsid w:val="00A95CD4"/>
    <w:rsid w:val="00A964AC"/>
    <w:rsid w:val="00A96F0A"/>
    <w:rsid w:val="00A97E35"/>
    <w:rsid w:val="00AA015E"/>
    <w:rsid w:val="00AA1149"/>
    <w:rsid w:val="00AA2530"/>
    <w:rsid w:val="00AA3273"/>
    <w:rsid w:val="00AA3679"/>
    <w:rsid w:val="00AA3B7D"/>
    <w:rsid w:val="00AA426A"/>
    <w:rsid w:val="00AA4909"/>
    <w:rsid w:val="00AA4D42"/>
    <w:rsid w:val="00AA60FA"/>
    <w:rsid w:val="00AA715A"/>
    <w:rsid w:val="00AA7541"/>
    <w:rsid w:val="00AA7D66"/>
    <w:rsid w:val="00AB2B4C"/>
    <w:rsid w:val="00AB31BA"/>
    <w:rsid w:val="00AB3D36"/>
    <w:rsid w:val="00AB4CB5"/>
    <w:rsid w:val="00AB5B80"/>
    <w:rsid w:val="00AB5D15"/>
    <w:rsid w:val="00AB6B4C"/>
    <w:rsid w:val="00AB738D"/>
    <w:rsid w:val="00AB7E2F"/>
    <w:rsid w:val="00AC132F"/>
    <w:rsid w:val="00AC21C9"/>
    <w:rsid w:val="00AC37D7"/>
    <w:rsid w:val="00AC531A"/>
    <w:rsid w:val="00AC5AF0"/>
    <w:rsid w:val="00AC65FF"/>
    <w:rsid w:val="00AC6D16"/>
    <w:rsid w:val="00AD1153"/>
    <w:rsid w:val="00AD16EC"/>
    <w:rsid w:val="00AD1CA0"/>
    <w:rsid w:val="00AD22BF"/>
    <w:rsid w:val="00AD246C"/>
    <w:rsid w:val="00AD24B9"/>
    <w:rsid w:val="00AD7DFD"/>
    <w:rsid w:val="00AD7F04"/>
    <w:rsid w:val="00AE0825"/>
    <w:rsid w:val="00AE135B"/>
    <w:rsid w:val="00AE155F"/>
    <w:rsid w:val="00AE1686"/>
    <w:rsid w:val="00AE2C00"/>
    <w:rsid w:val="00AE3453"/>
    <w:rsid w:val="00AE3CD4"/>
    <w:rsid w:val="00AE6264"/>
    <w:rsid w:val="00AE6CB7"/>
    <w:rsid w:val="00AE6DE7"/>
    <w:rsid w:val="00AE7AC7"/>
    <w:rsid w:val="00AF01CD"/>
    <w:rsid w:val="00AF148F"/>
    <w:rsid w:val="00AF1B5B"/>
    <w:rsid w:val="00AF20BB"/>
    <w:rsid w:val="00AF37CF"/>
    <w:rsid w:val="00AF61D7"/>
    <w:rsid w:val="00AF71D0"/>
    <w:rsid w:val="00B004A0"/>
    <w:rsid w:val="00B008D1"/>
    <w:rsid w:val="00B008D4"/>
    <w:rsid w:val="00B01212"/>
    <w:rsid w:val="00B01404"/>
    <w:rsid w:val="00B01E9A"/>
    <w:rsid w:val="00B037E9"/>
    <w:rsid w:val="00B03AB8"/>
    <w:rsid w:val="00B03B13"/>
    <w:rsid w:val="00B0425E"/>
    <w:rsid w:val="00B052B0"/>
    <w:rsid w:val="00B052B7"/>
    <w:rsid w:val="00B053F3"/>
    <w:rsid w:val="00B06896"/>
    <w:rsid w:val="00B06958"/>
    <w:rsid w:val="00B06E07"/>
    <w:rsid w:val="00B106CB"/>
    <w:rsid w:val="00B1085B"/>
    <w:rsid w:val="00B1198A"/>
    <w:rsid w:val="00B11A44"/>
    <w:rsid w:val="00B12B28"/>
    <w:rsid w:val="00B12EA8"/>
    <w:rsid w:val="00B147FA"/>
    <w:rsid w:val="00B157CD"/>
    <w:rsid w:val="00B15C49"/>
    <w:rsid w:val="00B15FF1"/>
    <w:rsid w:val="00B16D59"/>
    <w:rsid w:val="00B177C4"/>
    <w:rsid w:val="00B20406"/>
    <w:rsid w:val="00B22A3C"/>
    <w:rsid w:val="00B22B54"/>
    <w:rsid w:val="00B236C2"/>
    <w:rsid w:val="00B23C43"/>
    <w:rsid w:val="00B266AE"/>
    <w:rsid w:val="00B276F1"/>
    <w:rsid w:val="00B3201F"/>
    <w:rsid w:val="00B336B9"/>
    <w:rsid w:val="00B33A0C"/>
    <w:rsid w:val="00B3441F"/>
    <w:rsid w:val="00B36E32"/>
    <w:rsid w:val="00B40452"/>
    <w:rsid w:val="00B40BB3"/>
    <w:rsid w:val="00B40C48"/>
    <w:rsid w:val="00B40EC3"/>
    <w:rsid w:val="00B41675"/>
    <w:rsid w:val="00B419F9"/>
    <w:rsid w:val="00B41D48"/>
    <w:rsid w:val="00B42272"/>
    <w:rsid w:val="00B42901"/>
    <w:rsid w:val="00B42E56"/>
    <w:rsid w:val="00B44AE2"/>
    <w:rsid w:val="00B44C86"/>
    <w:rsid w:val="00B4600A"/>
    <w:rsid w:val="00B46069"/>
    <w:rsid w:val="00B46E2F"/>
    <w:rsid w:val="00B47C5E"/>
    <w:rsid w:val="00B50CD5"/>
    <w:rsid w:val="00B51B05"/>
    <w:rsid w:val="00B51F6B"/>
    <w:rsid w:val="00B51FC6"/>
    <w:rsid w:val="00B52F06"/>
    <w:rsid w:val="00B5327F"/>
    <w:rsid w:val="00B53C18"/>
    <w:rsid w:val="00B5406E"/>
    <w:rsid w:val="00B56605"/>
    <w:rsid w:val="00B56B71"/>
    <w:rsid w:val="00B607CB"/>
    <w:rsid w:val="00B62F42"/>
    <w:rsid w:val="00B63C6A"/>
    <w:rsid w:val="00B63ED1"/>
    <w:rsid w:val="00B6668C"/>
    <w:rsid w:val="00B66DB3"/>
    <w:rsid w:val="00B7053C"/>
    <w:rsid w:val="00B70A1B"/>
    <w:rsid w:val="00B70E91"/>
    <w:rsid w:val="00B70F79"/>
    <w:rsid w:val="00B7146E"/>
    <w:rsid w:val="00B7165D"/>
    <w:rsid w:val="00B72248"/>
    <w:rsid w:val="00B73152"/>
    <w:rsid w:val="00B73A23"/>
    <w:rsid w:val="00B77964"/>
    <w:rsid w:val="00B77E89"/>
    <w:rsid w:val="00B80C4B"/>
    <w:rsid w:val="00B80FFE"/>
    <w:rsid w:val="00B8193F"/>
    <w:rsid w:val="00B83168"/>
    <w:rsid w:val="00B833B6"/>
    <w:rsid w:val="00B833FD"/>
    <w:rsid w:val="00B8495F"/>
    <w:rsid w:val="00B85024"/>
    <w:rsid w:val="00B851F7"/>
    <w:rsid w:val="00B853B3"/>
    <w:rsid w:val="00B85E62"/>
    <w:rsid w:val="00B87C2B"/>
    <w:rsid w:val="00B90A61"/>
    <w:rsid w:val="00B90B3A"/>
    <w:rsid w:val="00B9144C"/>
    <w:rsid w:val="00B91DE2"/>
    <w:rsid w:val="00B91EE0"/>
    <w:rsid w:val="00B92356"/>
    <w:rsid w:val="00B92531"/>
    <w:rsid w:val="00B93264"/>
    <w:rsid w:val="00B934EC"/>
    <w:rsid w:val="00B94431"/>
    <w:rsid w:val="00B94F2C"/>
    <w:rsid w:val="00B97931"/>
    <w:rsid w:val="00B97FF0"/>
    <w:rsid w:val="00BA01CD"/>
    <w:rsid w:val="00BA23E6"/>
    <w:rsid w:val="00BA4903"/>
    <w:rsid w:val="00BA5110"/>
    <w:rsid w:val="00BA73B3"/>
    <w:rsid w:val="00BA7A84"/>
    <w:rsid w:val="00BA7C9A"/>
    <w:rsid w:val="00BB1D0A"/>
    <w:rsid w:val="00BB2043"/>
    <w:rsid w:val="00BB361D"/>
    <w:rsid w:val="00BB4579"/>
    <w:rsid w:val="00BB6D23"/>
    <w:rsid w:val="00BB7976"/>
    <w:rsid w:val="00BC08C9"/>
    <w:rsid w:val="00BC0B0B"/>
    <w:rsid w:val="00BC2038"/>
    <w:rsid w:val="00BC4603"/>
    <w:rsid w:val="00BC4F59"/>
    <w:rsid w:val="00BC5318"/>
    <w:rsid w:val="00BC5955"/>
    <w:rsid w:val="00BD303A"/>
    <w:rsid w:val="00BD459B"/>
    <w:rsid w:val="00BD4B6F"/>
    <w:rsid w:val="00BD5221"/>
    <w:rsid w:val="00BD5405"/>
    <w:rsid w:val="00BD62ED"/>
    <w:rsid w:val="00BD6C69"/>
    <w:rsid w:val="00BD7DFB"/>
    <w:rsid w:val="00BE0522"/>
    <w:rsid w:val="00BE6724"/>
    <w:rsid w:val="00BE68AA"/>
    <w:rsid w:val="00BE6EF3"/>
    <w:rsid w:val="00BE6F2F"/>
    <w:rsid w:val="00BE7AEE"/>
    <w:rsid w:val="00BF032A"/>
    <w:rsid w:val="00BF0BC1"/>
    <w:rsid w:val="00BF141C"/>
    <w:rsid w:val="00BF1452"/>
    <w:rsid w:val="00BF15F1"/>
    <w:rsid w:val="00BF1C19"/>
    <w:rsid w:val="00BF2BDB"/>
    <w:rsid w:val="00BF30D3"/>
    <w:rsid w:val="00BF3CF7"/>
    <w:rsid w:val="00BF3FD9"/>
    <w:rsid w:val="00BF41F0"/>
    <w:rsid w:val="00BF52E1"/>
    <w:rsid w:val="00BF6F0C"/>
    <w:rsid w:val="00BF7C7D"/>
    <w:rsid w:val="00C00169"/>
    <w:rsid w:val="00C002E3"/>
    <w:rsid w:val="00C008DF"/>
    <w:rsid w:val="00C019C4"/>
    <w:rsid w:val="00C01FCA"/>
    <w:rsid w:val="00C020F3"/>
    <w:rsid w:val="00C02546"/>
    <w:rsid w:val="00C02A25"/>
    <w:rsid w:val="00C030DD"/>
    <w:rsid w:val="00C04177"/>
    <w:rsid w:val="00C0480E"/>
    <w:rsid w:val="00C05827"/>
    <w:rsid w:val="00C064BF"/>
    <w:rsid w:val="00C06FD4"/>
    <w:rsid w:val="00C07029"/>
    <w:rsid w:val="00C0722C"/>
    <w:rsid w:val="00C07490"/>
    <w:rsid w:val="00C07E59"/>
    <w:rsid w:val="00C10147"/>
    <w:rsid w:val="00C1095A"/>
    <w:rsid w:val="00C12386"/>
    <w:rsid w:val="00C12AAF"/>
    <w:rsid w:val="00C131F9"/>
    <w:rsid w:val="00C143CF"/>
    <w:rsid w:val="00C15071"/>
    <w:rsid w:val="00C150B7"/>
    <w:rsid w:val="00C1550C"/>
    <w:rsid w:val="00C15964"/>
    <w:rsid w:val="00C15AA3"/>
    <w:rsid w:val="00C17E8D"/>
    <w:rsid w:val="00C201C1"/>
    <w:rsid w:val="00C206B7"/>
    <w:rsid w:val="00C20F66"/>
    <w:rsid w:val="00C2153C"/>
    <w:rsid w:val="00C21A9B"/>
    <w:rsid w:val="00C21B48"/>
    <w:rsid w:val="00C21BDD"/>
    <w:rsid w:val="00C224EC"/>
    <w:rsid w:val="00C22AD4"/>
    <w:rsid w:val="00C23652"/>
    <w:rsid w:val="00C24F30"/>
    <w:rsid w:val="00C25193"/>
    <w:rsid w:val="00C26104"/>
    <w:rsid w:val="00C30171"/>
    <w:rsid w:val="00C305EB"/>
    <w:rsid w:val="00C31B33"/>
    <w:rsid w:val="00C31C8B"/>
    <w:rsid w:val="00C33519"/>
    <w:rsid w:val="00C34792"/>
    <w:rsid w:val="00C34AB1"/>
    <w:rsid w:val="00C35889"/>
    <w:rsid w:val="00C358A9"/>
    <w:rsid w:val="00C363B8"/>
    <w:rsid w:val="00C37464"/>
    <w:rsid w:val="00C37684"/>
    <w:rsid w:val="00C377D7"/>
    <w:rsid w:val="00C37FE6"/>
    <w:rsid w:val="00C4043D"/>
    <w:rsid w:val="00C40ECD"/>
    <w:rsid w:val="00C415A3"/>
    <w:rsid w:val="00C4182C"/>
    <w:rsid w:val="00C41AD2"/>
    <w:rsid w:val="00C429B1"/>
    <w:rsid w:val="00C42F81"/>
    <w:rsid w:val="00C43182"/>
    <w:rsid w:val="00C43949"/>
    <w:rsid w:val="00C43CA3"/>
    <w:rsid w:val="00C4576C"/>
    <w:rsid w:val="00C45A49"/>
    <w:rsid w:val="00C47E49"/>
    <w:rsid w:val="00C50593"/>
    <w:rsid w:val="00C50AD6"/>
    <w:rsid w:val="00C50F41"/>
    <w:rsid w:val="00C510F0"/>
    <w:rsid w:val="00C51BDF"/>
    <w:rsid w:val="00C51CD1"/>
    <w:rsid w:val="00C51D93"/>
    <w:rsid w:val="00C51FEC"/>
    <w:rsid w:val="00C5407C"/>
    <w:rsid w:val="00C54517"/>
    <w:rsid w:val="00C557D7"/>
    <w:rsid w:val="00C55DA8"/>
    <w:rsid w:val="00C56514"/>
    <w:rsid w:val="00C57980"/>
    <w:rsid w:val="00C57CFE"/>
    <w:rsid w:val="00C61259"/>
    <w:rsid w:val="00C620E3"/>
    <w:rsid w:val="00C6233F"/>
    <w:rsid w:val="00C6289F"/>
    <w:rsid w:val="00C6293C"/>
    <w:rsid w:val="00C63150"/>
    <w:rsid w:val="00C63A38"/>
    <w:rsid w:val="00C660FC"/>
    <w:rsid w:val="00C66132"/>
    <w:rsid w:val="00C66759"/>
    <w:rsid w:val="00C66DFC"/>
    <w:rsid w:val="00C674F2"/>
    <w:rsid w:val="00C67596"/>
    <w:rsid w:val="00C67908"/>
    <w:rsid w:val="00C70395"/>
    <w:rsid w:val="00C705FE"/>
    <w:rsid w:val="00C70AB1"/>
    <w:rsid w:val="00C70BD1"/>
    <w:rsid w:val="00C71130"/>
    <w:rsid w:val="00C73265"/>
    <w:rsid w:val="00C749E5"/>
    <w:rsid w:val="00C750A0"/>
    <w:rsid w:val="00C750C5"/>
    <w:rsid w:val="00C766C9"/>
    <w:rsid w:val="00C77314"/>
    <w:rsid w:val="00C80F12"/>
    <w:rsid w:val="00C819BF"/>
    <w:rsid w:val="00C81BF7"/>
    <w:rsid w:val="00C82DA7"/>
    <w:rsid w:val="00C8369C"/>
    <w:rsid w:val="00C83B9D"/>
    <w:rsid w:val="00C83FE9"/>
    <w:rsid w:val="00C85865"/>
    <w:rsid w:val="00C8667B"/>
    <w:rsid w:val="00C8777F"/>
    <w:rsid w:val="00C90565"/>
    <w:rsid w:val="00C9069F"/>
    <w:rsid w:val="00C90C5D"/>
    <w:rsid w:val="00C90E8D"/>
    <w:rsid w:val="00C91866"/>
    <w:rsid w:val="00C91919"/>
    <w:rsid w:val="00C919D2"/>
    <w:rsid w:val="00C91BAB"/>
    <w:rsid w:val="00C92540"/>
    <w:rsid w:val="00C92743"/>
    <w:rsid w:val="00C948C0"/>
    <w:rsid w:val="00C95245"/>
    <w:rsid w:val="00C96BEE"/>
    <w:rsid w:val="00C9793D"/>
    <w:rsid w:val="00CA0AA6"/>
    <w:rsid w:val="00CA19E5"/>
    <w:rsid w:val="00CA2DE3"/>
    <w:rsid w:val="00CA335B"/>
    <w:rsid w:val="00CA344C"/>
    <w:rsid w:val="00CA34C9"/>
    <w:rsid w:val="00CA37A4"/>
    <w:rsid w:val="00CA4560"/>
    <w:rsid w:val="00CA4FA1"/>
    <w:rsid w:val="00CA7834"/>
    <w:rsid w:val="00CB0817"/>
    <w:rsid w:val="00CB17C4"/>
    <w:rsid w:val="00CB1F5C"/>
    <w:rsid w:val="00CB326B"/>
    <w:rsid w:val="00CB4948"/>
    <w:rsid w:val="00CB7B41"/>
    <w:rsid w:val="00CB7E5D"/>
    <w:rsid w:val="00CC0541"/>
    <w:rsid w:val="00CC1477"/>
    <w:rsid w:val="00CC1806"/>
    <w:rsid w:val="00CC33B7"/>
    <w:rsid w:val="00CC3A9F"/>
    <w:rsid w:val="00CC4576"/>
    <w:rsid w:val="00CC567B"/>
    <w:rsid w:val="00CC6B4D"/>
    <w:rsid w:val="00CC7B0B"/>
    <w:rsid w:val="00CC7B97"/>
    <w:rsid w:val="00CD0F74"/>
    <w:rsid w:val="00CD1EB7"/>
    <w:rsid w:val="00CD49DC"/>
    <w:rsid w:val="00CD5F5D"/>
    <w:rsid w:val="00CD633B"/>
    <w:rsid w:val="00CE06A8"/>
    <w:rsid w:val="00CE095E"/>
    <w:rsid w:val="00CE14CF"/>
    <w:rsid w:val="00CE18C3"/>
    <w:rsid w:val="00CE1C96"/>
    <w:rsid w:val="00CE263E"/>
    <w:rsid w:val="00CE2672"/>
    <w:rsid w:val="00CE3022"/>
    <w:rsid w:val="00CE413F"/>
    <w:rsid w:val="00CE4324"/>
    <w:rsid w:val="00CE4695"/>
    <w:rsid w:val="00CE61ED"/>
    <w:rsid w:val="00CE764F"/>
    <w:rsid w:val="00CE777F"/>
    <w:rsid w:val="00CF017C"/>
    <w:rsid w:val="00CF03C5"/>
    <w:rsid w:val="00CF0DC1"/>
    <w:rsid w:val="00CF179E"/>
    <w:rsid w:val="00CF187C"/>
    <w:rsid w:val="00CF27E0"/>
    <w:rsid w:val="00CF2ADE"/>
    <w:rsid w:val="00CF3BC0"/>
    <w:rsid w:val="00D01F7C"/>
    <w:rsid w:val="00D022F1"/>
    <w:rsid w:val="00D02B32"/>
    <w:rsid w:val="00D0354E"/>
    <w:rsid w:val="00D043E9"/>
    <w:rsid w:val="00D055AA"/>
    <w:rsid w:val="00D05627"/>
    <w:rsid w:val="00D0570B"/>
    <w:rsid w:val="00D05B01"/>
    <w:rsid w:val="00D0670B"/>
    <w:rsid w:val="00D0788A"/>
    <w:rsid w:val="00D10EF6"/>
    <w:rsid w:val="00D115A8"/>
    <w:rsid w:val="00D128D0"/>
    <w:rsid w:val="00D13A31"/>
    <w:rsid w:val="00D14264"/>
    <w:rsid w:val="00D14B48"/>
    <w:rsid w:val="00D150F8"/>
    <w:rsid w:val="00D15258"/>
    <w:rsid w:val="00D15543"/>
    <w:rsid w:val="00D1585B"/>
    <w:rsid w:val="00D1610A"/>
    <w:rsid w:val="00D167D1"/>
    <w:rsid w:val="00D176C2"/>
    <w:rsid w:val="00D20597"/>
    <w:rsid w:val="00D20912"/>
    <w:rsid w:val="00D20DA2"/>
    <w:rsid w:val="00D21420"/>
    <w:rsid w:val="00D21423"/>
    <w:rsid w:val="00D21632"/>
    <w:rsid w:val="00D21DF0"/>
    <w:rsid w:val="00D22008"/>
    <w:rsid w:val="00D22CC1"/>
    <w:rsid w:val="00D23197"/>
    <w:rsid w:val="00D23FC4"/>
    <w:rsid w:val="00D251EB"/>
    <w:rsid w:val="00D25511"/>
    <w:rsid w:val="00D2591D"/>
    <w:rsid w:val="00D2667F"/>
    <w:rsid w:val="00D26D84"/>
    <w:rsid w:val="00D26E83"/>
    <w:rsid w:val="00D301F4"/>
    <w:rsid w:val="00D30C37"/>
    <w:rsid w:val="00D31AF3"/>
    <w:rsid w:val="00D3229C"/>
    <w:rsid w:val="00D325DA"/>
    <w:rsid w:val="00D335BD"/>
    <w:rsid w:val="00D33794"/>
    <w:rsid w:val="00D3398C"/>
    <w:rsid w:val="00D33D74"/>
    <w:rsid w:val="00D35315"/>
    <w:rsid w:val="00D359F3"/>
    <w:rsid w:val="00D3657A"/>
    <w:rsid w:val="00D379BD"/>
    <w:rsid w:val="00D379E4"/>
    <w:rsid w:val="00D4024C"/>
    <w:rsid w:val="00D40E76"/>
    <w:rsid w:val="00D41CF9"/>
    <w:rsid w:val="00D433DC"/>
    <w:rsid w:val="00D44761"/>
    <w:rsid w:val="00D44B73"/>
    <w:rsid w:val="00D4648D"/>
    <w:rsid w:val="00D46D8A"/>
    <w:rsid w:val="00D47949"/>
    <w:rsid w:val="00D479CF"/>
    <w:rsid w:val="00D47A3B"/>
    <w:rsid w:val="00D5014E"/>
    <w:rsid w:val="00D52120"/>
    <w:rsid w:val="00D52AB4"/>
    <w:rsid w:val="00D53CE4"/>
    <w:rsid w:val="00D53E30"/>
    <w:rsid w:val="00D5447A"/>
    <w:rsid w:val="00D54808"/>
    <w:rsid w:val="00D54AFF"/>
    <w:rsid w:val="00D54D87"/>
    <w:rsid w:val="00D550D5"/>
    <w:rsid w:val="00D56FC9"/>
    <w:rsid w:val="00D57E96"/>
    <w:rsid w:val="00D60309"/>
    <w:rsid w:val="00D60698"/>
    <w:rsid w:val="00D60D21"/>
    <w:rsid w:val="00D625DC"/>
    <w:rsid w:val="00D64404"/>
    <w:rsid w:val="00D64710"/>
    <w:rsid w:val="00D64D0B"/>
    <w:rsid w:val="00D64E7C"/>
    <w:rsid w:val="00D65B8E"/>
    <w:rsid w:val="00D65CE3"/>
    <w:rsid w:val="00D65EB4"/>
    <w:rsid w:val="00D6617D"/>
    <w:rsid w:val="00D667A4"/>
    <w:rsid w:val="00D66D92"/>
    <w:rsid w:val="00D67D89"/>
    <w:rsid w:val="00D70A57"/>
    <w:rsid w:val="00D73411"/>
    <w:rsid w:val="00D73807"/>
    <w:rsid w:val="00D75A57"/>
    <w:rsid w:val="00D768F1"/>
    <w:rsid w:val="00D8226A"/>
    <w:rsid w:val="00D82EAA"/>
    <w:rsid w:val="00D83293"/>
    <w:rsid w:val="00D83F76"/>
    <w:rsid w:val="00D849D4"/>
    <w:rsid w:val="00D86059"/>
    <w:rsid w:val="00D860EC"/>
    <w:rsid w:val="00D86B47"/>
    <w:rsid w:val="00D876CB"/>
    <w:rsid w:val="00D90056"/>
    <w:rsid w:val="00D91819"/>
    <w:rsid w:val="00D91933"/>
    <w:rsid w:val="00D92813"/>
    <w:rsid w:val="00D92B4F"/>
    <w:rsid w:val="00D93771"/>
    <w:rsid w:val="00D939D6"/>
    <w:rsid w:val="00D93DCF"/>
    <w:rsid w:val="00D93E01"/>
    <w:rsid w:val="00D947E5"/>
    <w:rsid w:val="00D94A9E"/>
    <w:rsid w:val="00D952B0"/>
    <w:rsid w:val="00D952CA"/>
    <w:rsid w:val="00D95A5A"/>
    <w:rsid w:val="00D97025"/>
    <w:rsid w:val="00D97FF3"/>
    <w:rsid w:val="00DA0559"/>
    <w:rsid w:val="00DA1B20"/>
    <w:rsid w:val="00DA1F26"/>
    <w:rsid w:val="00DA2120"/>
    <w:rsid w:val="00DA2D42"/>
    <w:rsid w:val="00DA35A0"/>
    <w:rsid w:val="00DA3F7D"/>
    <w:rsid w:val="00DB04DA"/>
    <w:rsid w:val="00DB0A6D"/>
    <w:rsid w:val="00DB1F21"/>
    <w:rsid w:val="00DB2F11"/>
    <w:rsid w:val="00DB37FE"/>
    <w:rsid w:val="00DB392F"/>
    <w:rsid w:val="00DB3C0A"/>
    <w:rsid w:val="00DB3F63"/>
    <w:rsid w:val="00DB5696"/>
    <w:rsid w:val="00DC002B"/>
    <w:rsid w:val="00DC0CA6"/>
    <w:rsid w:val="00DC12EA"/>
    <w:rsid w:val="00DC15BC"/>
    <w:rsid w:val="00DC1749"/>
    <w:rsid w:val="00DC32E1"/>
    <w:rsid w:val="00DC4A74"/>
    <w:rsid w:val="00DC69BB"/>
    <w:rsid w:val="00DC7701"/>
    <w:rsid w:val="00DD0494"/>
    <w:rsid w:val="00DD0C05"/>
    <w:rsid w:val="00DD153F"/>
    <w:rsid w:val="00DD3B19"/>
    <w:rsid w:val="00DD419E"/>
    <w:rsid w:val="00DD6643"/>
    <w:rsid w:val="00DD7E84"/>
    <w:rsid w:val="00DE0FB8"/>
    <w:rsid w:val="00DE1EF4"/>
    <w:rsid w:val="00DE314D"/>
    <w:rsid w:val="00DE38FC"/>
    <w:rsid w:val="00DE40C9"/>
    <w:rsid w:val="00DE4170"/>
    <w:rsid w:val="00DE48AF"/>
    <w:rsid w:val="00DE4C08"/>
    <w:rsid w:val="00DE5D9D"/>
    <w:rsid w:val="00DE74AF"/>
    <w:rsid w:val="00DE7907"/>
    <w:rsid w:val="00DF0082"/>
    <w:rsid w:val="00DF08A5"/>
    <w:rsid w:val="00DF14AC"/>
    <w:rsid w:val="00DF1A16"/>
    <w:rsid w:val="00DF2308"/>
    <w:rsid w:val="00DF491F"/>
    <w:rsid w:val="00DF4A8D"/>
    <w:rsid w:val="00DF5B7D"/>
    <w:rsid w:val="00DF5CCD"/>
    <w:rsid w:val="00DF68AB"/>
    <w:rsid w:val="00E01C2F"/>
    <w:rsid w:val="00E033C0"/>
    <w:rsid w:val="00E03412"/>
    <w:rsid w:val="00E03701"/>
    <w:rsid w:val="00E03BAF"/>
    <w:rsid w:val="00E04995"/>
    <w:rsid w:val="00E04B9B"/>
    <w:rsid w:val="00E07F50"/>
    <w:rsid w:val="00E101E1"/>
    <w:rsid w:val="00E1112C"/>
    <w:rsid w:val="00E1207C"/>
    <w:rsid w:val="00E121C3"/>
    <w:rsid w:val="00E132DB"/>
    <w:rsid w:val="00E13A65"/>
    <w:rsid w:val="00E14E2B"/>
    <w:rsid w:val="00E1549F"/>
    <w:rsid w:val="00E15736"/>
    <w:rsid w:val="00E16E79"/>
    <w:rsid w:val="00E17219"/>
    <w:rsid w:val="00E17E62"/>
    <w:rsid w:val="00E2082E"/>
    <w:rsid w:val="00E2104F"/>
    <w:rsid w:val="00E21132"/>
    <w:rsid w:val="00E211DF"/>
    <w:rsid w:val="00E2271F"/>
    <w:rsid w:val="00E23010"/>
    <w:rsid w:val="00E2409C"/>
    <w:rsid w:val="00E24EED"/>
    <w:rsid w:val="00E265D0"/>
    <w:rsid w:val="00E2676D"/>
    <w:rsid w:val="00E27807"/>
    <w:rsid w:val="00E31178"/>
    <w:rsid w:val="00E324A0"/>
    <w:rsid w:val="00E336FC"/>
    <w:rsid w:val="00E36189"/>
    <w:rsid w:val="00E36211"/>
    <w:rsid w:val="00E372A1"/>
    <w:rsid w:val="00E40263"/>
    <w:rsid w:val="00E40A93"/>
    <w:rsid w:val="00E42809"/>
    <w:rsid w:val="00E4380F"/>
    <w:rsid w:val="00E4382C"/>
    <w:rsid w:val="00E43FC4"/>
    <w:rsid w:val="00E44166"/>
    <w:rsid w:val="00E45E32"/>
    <w:rsid w:val="00E47802"/>
    <w:rsid w:val="00E50709"/>
    <w:rsid w:val="00E50C0F"/>
    <w:rsid w:val="00E523DC"/>
    <w:rsid w:val="00E52DA1"/>
    <w:rsid w:val="00E535D4"/>
    <w:rsid w:val="00E53CFC"/>
    <w:rsid w:val="00E54F2D"/>
    <w:rsid w:val="00E55AB7"/>
    <w:rsid w:val="00E55BDA"/>
    <w:rsid w:val="00E56A8F"/>
    <w:rsid w:val="00E57D5B"/>
    <w:rsid w:val="00E600EE"/>
    <w:rsid w:val="00E62F4C"/>
    <w:rsid w:val="00E63623"/>
    <w:rsid w:val="00E63A7B"/>
    <w:rsid w:val="00E63CCE"/>
    <w:rsid w:val="00E646E1"/>
    <w:rsid w:val="00E64CB5"/>
    <w:rsid w:val="00E66B9D"/>
    <w:rsid w:val="00E67D4A"/>
    <w:rsid w:val="00E70193"/>
    <w:rsid w:val="00E70653"/>
    <w:rsid w:val="00E70F06"/>
    <w:rsid w:val="00E71470"/>
    <w:rsid w:val="00E71586"/>
    <w:rsid w:val="00E715A1"/>
    <w:rsid w:val="00E72006"/>
    <w:rsid w:val="00E72EF8"/>
    <w:rsid w:val="00E73608"/>
    <w:rsid w:val="00E73797"/>
    <w:rsid w:val="00E76CE5"/>
    <w:rsid w:val="00E76E85"/>
    <w:rsid w:val="00E76F5C"/>
    <w:rsid w:val="00E7723E"/>
    <w:rsid w:val="00E806BF"/>
    <w:rsid w:val="00E809CD"/>
    <w:rsid w:val="00E820C2"/>
    <w:rsid w:val="00E821A8"/>
    <w:rsid w:val="00E829D2"/>
    <w:rsid w:val="00E82BEC"/>
    <w:rsid w:val="00E857B2"/>
    <w:rsid w:val="00E8581B"/>
    <w:rsid w:val="00E85E6C"/>
    <w:rsid w:val="00E8644A"/>
    <w:rsid w:val="00E864A8"/>
    <w:rsid w:val="00E873A5"/>
    <w:rsid w:val="00E87585"/>
    <w:rsid w:val="00E877D2"/>
    <w:rsid w:val="00E87A17"/>
    <w:rsid w:val="00E87AE2"/>
    <w:rsid w:val="00E87B74"/>
    <w:rsid w:val="00E907A7"/>
    <w:rsid w:val="00E921C1"/>
    <w:rsid w:val="00E9293A"/>
    <w:rsid w:val="00E94747"/>
    <w:rsid w:val="00E94AAF"/>
    <w:rsid w:val="00E95137"/>
    <w:rsid w:val="00E95D41"/>
    <w:rsid w:val="00EA04E7"/>
    <w:rsid w:val="00EA0646"/>
    <w:rsid w:val="00EA114B"/>
    <w:rsid w:val="00EA1821"/>
    <w:rsid w:val="00EA1B5B"/>
    <w:rsid w:val="00EA2443"/>
    <w:rsid w:val="00EA4229"/>
    <w:rsid w:val="00EA539C"/>
    <w:rsid w:val="00EA574F"/>
    <w:rsid w:val="00EA5B63"/>
    <w:rsid w:val="00EA6774"/>
    <w:rsid w:val="00EA7080"/>
    <w:rsid w:val="00EA7524"/>
    <w:rsid w:val="00EB077A"/>
    <w:rsid w:val="00EB296B"/>
    <w:rsid w:val="00EB300E"/>
    <w:rsid w:val="00EB433F"/>
    <w:rsid w:val="00EB4450"/>
    <w:rsid w:val="00EB4746"/>
    <w:rsid w:val="00EB49CF"/>
    <w:rsid w:val="00EB5AF2"/>
    <w:rsid w:val="00EB6028"/>
    <w:rsid w:val="00EB726E"/>
    <w:rsid w:val="00EB78D3"/>
    <w:rsid w:val="00EC0197"/>
    <w:rsid w:val="00EC0D82"/>
    <w:rsid w:val="00EC13EB"/>
    <w:rsid w:val="00EC245C"/>
    <w:rsid w:val="00EC270C"/>
    <w:rsid w:val="00EC3C98"/>
    <w:rsid w:val="00EC3D61"/>
    <w:rsid w:val="00EC3E00"/>
    <w:rsid w:val="00EC483B"/>
    <w:rsid w:val="00EC4CDC"/>
    <w:rsid w:val="00EC5A69"/>
    <w:rsid w:val="00EC6E9E"/>
    <w:rsid w:val="00EC7C93"/>
    <w:rsid w:val="00ED15C7"/>
    <w:rsid w:val="00ED20E0"/>
    <w:rsid w:val="00ED26F5"/>
    <w:rsid w:val="00ED399E"/>
    <w:rsid w:val="00ED3C28"/>
    <w:rsid w:val="00ED653A"/>
    <w:rsid w:val="00ED66A3"/>
    <w:rsid w:val="00ED6971"/>
    <w:rsid w:val="00ED69C8"/>
    <w:rsid w:val="00ED6B8A"/>
    <w:rsid w:val="00ED7401"/>
    <w:rsid w:val="00ED7461"/>
    <w:rsid w:val="00ED7808"/>
    <w:rsid w:val="00ED7A62"/>
    <w:rsid w:val="00ED7A98"/>
    <w:rsid w:val="00ED7C89"/>
    <w:rsid w:val="00ED7F36"/>
    <w:rsid w:val="00EE02B1"/>
    <w:rsid w:val="00EE147A"/>
    <w:rsid w:val="00EE37E5"/>
    <w:rsid w:val="00EE3F03"/>
    <w:rsid w:val="00EE4B4C"/>
    <w:rsid w:val="00EE6171"/>
    <w:rsid w:val="00EE6C52"/>
    <w:rsid w:val="00EE6DB5"/>
    <w:rsid w:val="00EF05EA"/>
    <w:rsid w:val="00EF0F6E"/>
    <w:rsid w:val="00EF157A"/>
    <w:rsid w:val="00EF2266"/>
    <w:rsid w:val="00EF3343"/>
    <w:rsid w:val="00EF37A6"/>
    <w:rsid w:val="00EF3F56"/>
    <w:rsid w:val="00EF43E9"/>
    <w:rsid w:val="00EF4EBF"/>
    <w:rsid w:val="00EF5782"/>
    <w:rsid w:val="00EF5A11"/>
    <w:rsid w:val="00EF5C54"/>
    <w:rsid w:val="00EF701B"/>
    <w:rsid w:val="00EF705A"/>
    <w:rsid w:val="00EF78DE"/>
    <w:rsid w:val="00EF79E1"/>
    <w:rsid w:val="00F0022B"/>
    <w:rsid w:val="00F01718"/>
    <w:rsid w:val="00F02595"/>
    <w:rsid w:val="00F066A6"/>
    <w:rsid w:val="00F06C8D"/>
    <w:rsid w:val="00F1034D"/>
    <w:rsid w:val="00F1142C"/>
    <w:rsid w:val="00F11A11"/>
    <w:rsid w:val="00F13799"/>
    <w:rsid w:val="00F13D20"/>
    <w:rsid w:val="00F146BA"/>
    <w:rsid w:val="00F14CF9"/>
    <w:rsid w:val="00F14DE6"/>
    <w:rsid w:val="00F15FDB"/>
    <w:rsid w:val="00F1614A"/>
    <w:rsid w:val="00F16715"/>
    <w:rsid w:val="00F16C3F"/>
    <w:rsid w:val="00F1737D"/>
    <w:rsid w:val="00F22F4B"/>
    <w:rsid w:val="00F23653"/>
    <w:rsid w:val="00F23E4C"/>
    <w:rsid w:val="00F23E6C"/>
    <w:rsid w:val="00F2493B"/>
    <w:rsid w:val="00F26E39"/>
    <w:rsid w:val="00F2761C"/>
    <w:rsid w:val="00F279CE"/>
    <w:rsid w:val="00F27AD7"/>
    <w:rsid w:val="00F27DB2"/>
    <w:rsid w:val="00F27F77"/>
    <w:rsid w:val="00F3034C"/>
    <w:rsid w:val="00F303CC"/>
    <w:rsid w:val="00F30A99"/>
    <w:rsid w:val="00F30B46"/>
    <w:rsid w:val="00F30CB2"/>
    <w:rsid w:val="00F30EC5"/>
    <w:rsid w:val="00F3220C"/>
    <w:rsid w:val="00F35C5A"/>
    <w:rsid w:val="00F35EA3"/>
    <w:rsid w:val="00F36F6F"/>
    <w:rsid w:val="00F37563"/>
    <w:rsid w:val="00F41AB0"/>
    <w:rsid w:val="00F41ECD"/>
    <w:rsid w:val="00F421B5"/>
    <w:rsid w:val="00F42351"/>
    <w:rsid w:val="00F426A8"/>
    <w:rsid w:val="00F428BB"/>
    <w:rsid w:val="00F4385A"/>
    <w:rsid w:val="00F43FA2"/>
    <w:rsid w:val="00F448A0"/>
    <w:rsid w:val="00F44FC6"/>
    <w:rsid w:val="00F45671"/>
    <w:rsid w:val="00F476AB"/>
    <w:rsid w:val="00F47E2C"/>
    <w:rsid w:val="00F47F2F"/>
    <w:rsid w:val="00F502EA"/>
    <w:rsid w:val="00F5032E"/>
    <w:rsid w:val="00F525A5"/>
    <w:rsid w:val="00F536A7"/>
    <w:rsid w:val="00F53CBE"/>
    <w:rsid w:val="00F547EF"/>
    <w:rsid w:val="00F54BB1"/>
    <w:rsid w:val="00F5517A"/>
    <w:rsid w:val="00F56A4C"/>
    <w:rsid w:val="00F574E1"/>
    <w:rsid w:val="00F57DA4"/>
    <w:rsid w:val="00F60A38"/>
    <w:rsid w:val="00F6121A"/>
    <w:rsid w:val="00F61226"/>
    <w:rsid w:val="00F612EB"/>
    <w:rsid w:val="00F6406B"/>
    <w:rsid w:val="00F649EC"/>
    <w:rsid w:val="00F64C4B"/>
    <w:rsid w:val="00F65C6E"/>
    <w:rsid w:val="00F66CBA"/>
    <w:rsid w:val="00F67908"/>
    <w:rsid w:val="00F67974"/>
    <w:rsid w:val="00F70FE5"/>
    <w:rsid w:val="00F72918"/>
    <w:rsid w:val="00F72B88"/>
    <w:rsid w:val="00F73189"/>
    <w:rsid w:val="00F735A1"/>
    <w:rsid w:val="00F73632"/>
    <w:rsid w:val="00F74E8C"/>
    <w:rsid w:val="00F77117"/>
    <w:rsid w:val="00F771ED"/>
    <w:rsid w:val="00F77932"/>
    <w:rsid w:val="00F80AB8"/>
    <w:rsid w:val="00F8202E"/>
    <w:rsid w:val="00F84DC9"/>
    <w:rsid w:val="00F854F5"/>
    <w:rsid w:val="00F87DA5"/>
    <w:rsid w:val="00F90B78"/>
    <w:rsid w:val="00F91859"/>
    <w:rsid w:val="00F9186E"/>
    <w:rsid w:val="00F92E87"/>
    <w:rsid w:val="00F94905"/>
    <w:rsid w:val="00F950EE"/>
    <w:rsid w:val="00F96344"/>
    <w:rsid w:val="00F974A5"/>
    <w:rsid w:val="00F97703"/>
    <w:rsid w:val="00F979D9"/>
    <w:rsid w:val="00F97ED0"/>
    <w:rsid w:val="00FA08E1"/>
    <w:rsid w:val="00FA0CC0"/>
    <w:rsid w:val="00FA2275"/>
    <w:rsid w:val="00FA237B"/>
    <w:rsid w:val="00FA30DF"/>
    <w:rsid w:val="00FA3CFC"/>
    <w:rsid w:val="00FA4CA3"/>
    <w:rsid w:val="00FA4F4C"/>
    <w:rsid w:val="00FA534F"/>
    <w:rsid w:val="00FA5887"/>
    <w:rsid w:val="00FA6713"/>
    <w:rsid w:val="00FA6DCF"/>
    <w:rsid w:val="00FA7534"/>
    <w:rsid w:val="00FB117C"/>
    <w:rsid w:val="00FB1C62"/>
    <w:rsid w:val="00FB2188"/>
    <w:rsid w:val="00FB2271"/>
    <w:rsid w:val="00FB26A6"/>
    <w:rsid w:val="00FB33A0"/>
    <w:rsid w:val="00FB3C1C"/>
    <w:rsid w:val="00FB429C"/>
    <w:rsid w:val="00FB52C1"/>
    <w:rsid w:val="00FB6660"/>
    <w:rsid w:val="00FB6702"/>
    <w:rsid w:val="00FC09AD"/>
    <w:rsid w:val="00FC0D3F"/>
    <w:rsid w:val="00FC1CC4"/>
    <w:rsid w:val="00FC1DAA"/>
    <w:rsid w:val="00FC43A3"/>
    <w:rsid w:val="00FC4661"/>
    <w:rsid w:val="00FC4D78"/>
    <w:rsid w:val="00FC73AF"/>
    <w:rsid w:val="00FC775F"/>
    <w:rsid w:val="00FD1651"/>
    <w:rsid w:val="00FD1947"/>
    <w:rsid w:val="00FD1A6A"/>
    <w:rsid w:val="00FD2840"/>
    <w:rsid w:val="00FD32A8"/>
    <w:rsid w:val="00FD438D"/>
    <w:rsid w:val="00FD45BF"/>
    <w:rsid w:val="00FD4FDE"/>
    <w:rsid w:val="00FD6972"/>
    <w:rsid w:val="00FD7BEE"/>
    <w:rsid w:val="00FD7C3E"/>
    <w:rsid w:val="00FD7D0A"/>
    <w:rsid w:val="00FD7FAC"/>
    <w:rsid w:val="00FE005F"/>
    <w:rsid w:val="00FE0A4F"/>
    <w:rsid w:val="00FE145B"/>
    <w:rsid w:val="00FE1F39"/>
    <w:rsid w:val="00FE2719"/>
    <w:rsid w:val="00FE35AE"/>
    <w:rsid w:val="00FE4A1F"/>
    <w:rsid w:val="00FE4F59"/>
    <w:rsid w:val="00FE5224"/>
    <w:rsid w:val="00FE688E"/>
    <w:rsid w:val="00FE79B8"/>
    <w:rsid w:val="00FF018B"/>
    <w:rsid w:val="00FF09ED"/>
    <w:rsid w:val="00FF1992"/>
    <w:rsid w:val="00FF2138"/>
    <w:rsid w:val="00FF2A20"/>
    <w:rsid w:val="00FF3E6A"/>
    <w:rsid w:val="00FF473D"/>
    <w:rsid w:val="00FF4C76"/>
    <w:rsid w:val="00FF6B1C"/>
    <w:rsid w:val="00FF735E"/>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4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AB"/>
    <w:rPr>
      <w:sz w:val="24"/>
      <w:szCs w:val="24"/>
    </w:rPr>
  </w:style>
  <w:style w:type="paragraph" w:styleId="Heading1">
    <w:name w:val="heading 1"/>
    <w:basedOn w:val="Normal"/>
    <w:next w:val="Normal"/>
    <w:link w:val="Heading1Char"/>
    <w:qFormat/>
    <w:rsid w:val="00922972"/>
    <w:pPr>
      <w:keepNext/>
      <w:outlineLvl w:val="0"/>
    </w:pPr>
    <w:rPr>
      <w:sz w:val="44"/>
    </w:rPr>
  </w:style>
  <w:style w:type="paragraph" w:styleId="Heading2">
    <w:name w:val="heading 2"/>
    <w:aliases w:val="Article"/>
    <w:basedOn w:val="Normal"/>
    <w:next w:val="Normal"/>
    <w:link w:val="Heading2Char"/>
    <w:qFormat/>
    <w:rsid w:val="00922972"/>
    <w:pPr>
      <w:keepNext/>
      <w:jc w:val="center"/>
      <w:outlineLvl w:val="1"/>
    </w:pPr>
    <w:rPr>
      <w:b/>
      <w:i/>
      <w:iCs/>
    </w:rPr>
  </w:style>
  <w:style w:type="paragraph" w:styleId="Heading3">
    <w:name w:val="heading 3"/>
    <w:basedOn w:val="Normal"/>
    <w:next w:val="Normal"/>
    <w:qFormat/>
    <w:rsid w:val="0092297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2700F"/>
    <w:pPr>
      <w:keepNext/>
      <w:keepLines/>
      <w:spacing w:before="200"/>
      <w:outlineLvl w:val="3"/>
    </w:pPr>
    <w:rPr>
      <w:rFonts w:ascii="Cambria" w:hAnsi="Cambria"/>
      <w:b/>
      <w:bCs/>
      <w:i/>
      <w:iCs/>
      <w:color w:val="4F81BD"/>
    </w:rPr>
  </w:style>
  <w:style w:type="paragraph" w:styleId="Heading5">
    <w:name w:val="heading 5"/>
    <w:basedOn w:val="Normal"/>
    <w:next w:val="Normal"/>
    <w:qFormat/>
    <w:rsid w:val="00922972"/>
    <w:pPr>
      <w:spacing w:before="240" w:after="60"/>
      <w:outlineLvl w:val="4"/>
    </w:pPr>
    <w:rPr>
      <w:b/>
      <w:bCs/>
      <w:i/>
      <w:iCs/>
      <w:sz w:val="26"/>
      <w:szCs w:val="26"/>
    </w:rPr>
  </w:style>
  <w:style w:type="paragraph" w:styleId="Heading6">
    <w:name w:val="heading 6"/>
    <w:basedOn w:val="Normal"/>
    <w:next w:val="Normal"/>
    <w:qFormat/>
    <w:rsid w:val="00922972"/>
    <w:pPr>
      <w:spacing w:before="240" w:after="60"/>
      <w:outlineLvl w:val="5"/>
    </w:pPr>
    <w:rPr>
      <w:b/>
      <w:bCs/>
      <w:sz w:val="22"/>
      <w:szCs w:val="22"/>
    </w:rPr>
  </w:style>
  <w:style w:type="paragraph" w:styleId="Heading7">
    <w:name w:val="heading 7"/>
    <w:basedOn w:val="Normal"/>
    <w:next w:val="Normal"/>
    <w:link w:val="Heading7Char"/>
    <w:semiHidden/>
    <w:unhideWhenUsed/>
    <w:qFormat/>
    <w:rsid w:val="0092700F"/>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92700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92700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22972"/>
    <w:pPr>
      <w:jc w:val="center"/>
    </w:pPr>
    <w:rPr>
      <w:b/>
      <w:bCs/>
    </w:rPr>
  </w:style>
  <w:style w:type="character" w:styleId="Hyperlink">
    <w:name w:val="Hyperlink"/>
    <w:uiPriority w:val="99"/>
    <w:rsid w:val="00922972"/>
    <w:rPr>
      <w:color w:val="0000FF"/>
      <w:u w:val="single"/>
    </w:rPr>
  </w:style>
  <w:style w:type="paragraph" w:styleId="BodyText">
    <w:name w:val="Body Text"/>
    <w:basedOn w:val="Normal"/>
    <w:link w:val="BodyTextChar"/>
    <w:rsid w:val="00922972"/>
    <w:rPr>
      <w:b/>
      <w:bCs/>
    </w:rPr>
  </w:style>
  <w:style w:type="character" w:styleId="FollowedHyperlink">
    <w:name w:val="FollowedHyperlink"/>
    <w:uiPriority w:val="99"/>
    <w:rsid w:val="00922972"/>
    <w:rPr>
      <w:color w:val="800080"/>
      <w:u w:val="single"/>
    </w:rPr>
  </w:style>
  <w:style w:type="paragraph" w:customStyle="1" w:styleId="Default">
    <w:name w:val="Default"/>
    <w:rsid w:val="00922972"/>
    <w:pPr>
      <w:widowControl w:val="0"/>
      <w:autoSpaceDE w:val="0"/>
      <w:autoSpaceDN w:val="0"/>
      <w:adjustRightInd w:val="0"/>
    </w:pPr>
    <w:rPr>
      <w:rFonts w:ascii="Arial" w:hAnsi="Arial" w:cs="Arial"/>
      <w:color w:val="000000"/>
      <w:sz w:val="24"/>
      <w:szCs w:val="24"/>
    </w:rPr>
  </w:style>
  <w:style w:type="paragraph" w:customStyle="1" w:styleId="CM157">
    <w:name w:val="CM157"/>
    <w:basedOn w:val="Default"/>
    <w:next w:val="Default"/>
    <w:rsid w:val="00922972"/>
    <w:pPr>
      <w:spacing w:after="228"/>
    </w:pPr>
    <w:rPr>
      <w:rFonts w:cs="Times New Roman"/>
      <w:color w:val="auto"/>
    </w:rPr>
  </w:style>
  <w:style w:type="paragraph" w:customStyle="1" w:styleId="CM2">
    <w:name w:val="CM2"/>
    <w:basedOn w:val="Default"/>
    <w:next w:val="Default"/>
    <w:rsid w:val="00922972"/>
    <w:pPr>
      <w:spacing w:line="373" w:lineRule="atLeast"/>
    </w:pPr>
    <w:rPr>
      <w:rFonts w:cs="Times New Roman"/>
      <w:color w:val="auto"/>
    </w:rPr>
  </w:style>
  <w:style w:type="paragraph" w:customStyle="1" w:styleId="CM158">
    <w:name w:val="CM158"/>
    <w:basedOn w:val="Default"/>
    <w:next w:val="Default"/>
    <w:rsid w:val="00922972"/>
    <w:pPr>
      <w:spacing w:after="495"/>
    </w:pPr>
    <w:rPr>
      <w:rFonts w:cs="Times New Roman"/>
      <w:color w:val="auto"/>
    </w:rPr>
  </w:style>
  <w:style w:type="paragraph" w:customStyle="1" w:styleId="CM3">
    <w:name w:val="CM3"/>
    <w:basedOn w:val="Default"/>
    <w:next w:val="Default"/>
    <w:rsid w:val="00922972"/>
    <w:pPr>
      <w:spacing w:line="240" w:lineRule="atLeast"/>
    </w:pPr>
    <w:rPr>
      <w:rFonts w:cs="Times New Roman"/>
      <w:color w:val="auto"/>
    </w:rPr>
  </w:style>
  <w:style w:type="paragraph" w:customStyle="1" w:styleId="CM160">
    <w:name w:val="CM160"/>
    <w:basedOn w:val="Default"/>
    <w:next w:val="Default"/>
    <w:rsid w:val="00922972"/>
    <w:pPr>
      <w:spacing w:after="290"/>
    </w:pPr>
    <w:rPr>
      <w:rFonts w:cs="Times New Roman"/>
      <w:color w:val="auto"/>
    </w:rPr>
  </w:style>
  <w:style w:type="paragraph" w:customStyle="1" w:styleId="CM8">
    <w:name w:val="CM8"/>
    <w:basedOn w:val="Default"/>
    <w:next w:val="Default"/>
    <w:rsid w:val="00922972"/>
    <w:rPr>
      <w:rFonts w:cs="Times New Roman"/>
      <w:color w:val="auto"/>
    </w:rPr>
  </w:style>
  <w:style w:type="paragraph" w:customStyle="1" w:styleId="Banner">
    <w:name w:val="Banner"/>
    <w:basedOn w:val="Normal"/>
    <w:rsid w:val="00922972"/>
    <w:pPr>
      <w:ind w:left="288"/>
      <w:jc w:val="center"/>
    </w:pPr>
    <w:rPr>
      <w:rFonts w:ascii="Arial" w:hAnsi="Arial"/>
      <w:b/>
      <w:sz w:val="36"/>
      <w:szCs w:val="20"/>
    </w:rPr>
  </w:style>
  <w:style w:type="paragraph" w:styleId="BodyText2">
    <w:name w:val="Body Text 2"/>
    <w:basedOn w:val="Normal"/>
    <w:rsid w:val="00922972"/>
    <w:pPr>
      <w:spacing w:after="120" w:line="480" w:lineRule="auto"/>
    </w:pPr>
  </w:style>
  <w:style w:type="paragraph" w:customStyle="1" w:styleId="Heading3b">
    <w:name w:val="Heading 3b"/>
    <w:basedOn w:val="Heading3"/>
    <w:rsid w:val="00922972"/>
    <w:pPr>
      <w:keepNext w:val="0"/>
      <w:tabs>
        <w:tab w:val="num" w:pos="1440"/>
      </w:tabs>
      <w:spacing w:before="60" w:after="0"/>
      <w:ind w:left="1224" w:hanging="504"/>
    </w:pPr>
    <w:rPr>
      <w:rFonts w:cs="Times New Roman"/>
      <w:b w:val="0"/>
      <w:sz w:val="22"/>
      <w:szCs w:val="20"/>
    </w:rPr>
  </w:style>
  <w:style w:type="paragraph" w:customStyle="1" w:styleId="WW-BodyText2">
    <w:name w:val="WW-Body Text 2"/>
    <w:basedOn w:val="Normal"/>
    <w:rsid w:val="00922972"/>
    <w:pPr>
      <w:suppressAutoHyphens/>
      <w:ind w:left="1008"/>
      <w:jc w:val="both"/>
    </w:pPr>
    <w:rPr>
      <w:rFonts w:ascii="Arial" w:hAnsi="Arial"/>
      <w:szCs w:val="20"/>
      <w:lang w:eastAsia="ar-SA"/>
    </w:rPr>
  </w:style>
  <w:style w:type="paragraph" w:customStyle="1" w:styleId="WW-BodyText3">
    <w:name w:val="WW-Body Text 3"/>
    <w:basedOn w:val="Normal"/>
    <w:rsid w:val="00922972"/>
    <w:pPr>
      <w:suppressAutoHyphens/>
      <w:spacing w:after="60"/>
      <w:ind w:left="1584"/>
    </w:pPr>
    <w:rPr>
      <w:rFonts w:ascii="Arial" w:hAnsi="Arial"/>
      <w:szCs w:val="20"/>
      <w:lang w:eastAsia="ar-SA"/>
    </w:rPr>
  </w:style>
  <w:style w:type="paragraph" w:customStyle="1" w:styleId="WW-ListBullet2">
    <w:name w:val="WW-List Bullet 2"/>
    <w:basedOn w:val="Normal"/>
    <w:rsid w:val="00922972"/>
    <w:pPr>
      <w:tabs>
        <w:tab w:val="num" w:pos="720"/>
      </w:tabs>
      <w:suppressAutoHyphens/>
      <w:ind w:left="720" w:hanging="360"/>
    </w:pPr>
    <w:rPr>
      <w:rFonts w:ascii="Arial" w:hAnsi="Arial"/>
      <w:b/>
      <w:sz w:val="22"/>
      <w:szCs w:val="20"/>
      <w:lang w:eastAsia="ar-SA"/>
    </w:rPr>
  </w:style>
  <w:style w:type="paragraph" w:customStyle="1" w:styleId="Bodytext1">
    <w:name w:val="Body text 1"/>
    <w:basedOn w:val="BodyText"/>
    <w:rsid w:val="00922972"/>
    <w:pPr>
      <w:widowControl w:val="0"/>
      <w:spacing w:line="240" w:lineRule="atLeast"/>
      <w:ind w:left="432"/>
      <w:jc w:val="both"/>
    </w:pPr>
    <w:rPr>
      <w:rFonts w:ascii="Arial" w:hAnsi="Arial"/>
      <w:b w:val="0"/>
      <w:bCs w:val="0"/>
      <w:spacing w:val="-5"/>
      <w:szCs w:val="20"/>
    </w:rPr>
  </w:style>
  <w:style w:type="paragraph" w:customStyle="1" w:styleId="Heading2mixed">
    <w:name w:val="Heading 2 mixed"/>
    <w:basedOn w:val="Heading2"/>
    <w:link w:val="Heading2mixedChar"/>
    <w:rsid w:val="00922972"/>
    <w:pPr>
      <w:keepNext w:val="0"/>
      <w:numPr>
        <w:ilvl w:val="1"/>
        <w:numId w:val="1"/>
      </w:numPr>
      <w:tabs>
        <w:tab w:val="left" w:pos="720"/>
        <w:tab w:val="left" w:pos="2160"/>
      </w:tabs>
      <w:spacing w:after="60"/>
      <w:jc w:val="both"/>
    </w:pPr>
    <w:rPr>
      <w:rFonts w:ascii="Arial" w:hAnsi="Arial"/>
      <w:sz w:val="22"/>
    </w:rPr>
  </w:style>
  <w:style w:type="paragraph" w:styleId="ListBullet2">
    <w:name w:val="List Bullet 2"/>
    <w:basedOn w:val="Normal"/>
    <w:rsid w:val="00922972"/>
    <w:pPr>
      <w:numPr>
        <w:ilvl w:val="1"/>
        <w:numId w:val="2"/>
      </w:numPr>
    </w:pPr>
    <w:rPr>
      <w:rFonts w:ascii="Arial" w:hAnsi="Arial"/>
      <w:b/>
      <w:sz w:val="22"/>
      <w:szCs w:val="20"/>
    </w:rPr>
  </w:style>
  <w:style w:type="paragraph" w:styleId="MessageHeader">
    <w:name w:val="Message Header"/>
    <w:basedOn w:val="Normal"/>
    <w:link w:val="MessageHeaderChar"/>
    <w:rsid w:val="009229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locked/>
    <w:rsid w:val="00922972"/>
    <w:rPr>
      <w:rFonts w:ascii="Arial" w:hAnsi="Arial" w:cs="Arial"/>
      <w:sz w:val="24"/>
      <w:szCs w:val="24"/>
      <w:lang w:val="en-US" w:eastAsia="en-US" w:bidi="ar-SA"/>
    </w:rPr>
  </w:style>
  <w:style w:type="paragraph" w:styleId="Header">
    <w:name w:val="header"/>
    <w:basedOn w:val="Normal"/>
    <w:link w:val="HeaderChar"/>
    <w:uiPriority w:val="99"/>
    <w:rsid w:val="00922972"/>
    <w:pPr>
      <w:tabs>
        <w:tab w:val="center" w:pos="4680"/>
        <w:tab w:val="right" w:pos="9360"/>
      </w:tabs>
    </w:pPr>
  </w:style>
  <w:style w:type="character" w:customStyle="1" w:styleId="HeaderChar">
    <w:name w:val="Header Char"/>
    <w:link w:val="Header"/>
    <w:uiPriority w:val="99"/>
    <w:rsid w:val="00922972"/>
    <w:rPr>
      <w:sz w:val="24"/>
      <w:szCs w:val="24"/>
    </w:rPr>
  </w:style>
  <w:style w:type="paragraph" w:styleId="Footer">
    <w:name w:val="footer"/>
    <w:basedOn w:val="Normal"/>
    <w:link w:val="FooterChar"/>
    <w:uiPriority w:val="99"/>
    <w:rsid w:val="00922972"/>
    <w:pPr>
      <w:tabs>
        <w:tab w:val="center" w:pos="4680"/>
        <w:tab w:val="right" w:pos="9360"/>
      </w:tabs>
    </w:pPr>
  </w:style>
  <w:style w:type="character" w:customStyle="1" w:styleId="FooterChar">
    <w:name w:val="Footer Char"/>
    <w:link w:val="Footer"/>
    <w:uiPriority w:val="99"/>
    <w:rsid w:val="00922972"/>
    <w:rPr>
      <w:sz w:val="24"/>
      <w:szCs w:val="24"/>
    </w:rPr>
  </w:style>
  <w:style w:type="paragraph" w:styleId="TOCHeading">
    <w:name w:val="TOC Heading"/>
    <w:basedOn w:val="Heading1"/>
    <w:next w:val="Normal"/>
    <w:uiPriority w:val="39"/>
    <w:qFormat/>
    <w:rsid w:val="00922972"/>
    <w:pPr>
      <w:keepLines/>
      <w:spacing w:before="480" w:line="276" w:lineRule="auto"/>
      <w:outlineLvl w:val="9"/>
    </w:pPr>
    <w:rPr>
      <w:rFonts w:ascii="Cambria" w:hAnsi="Cambria"/>
      <w:b/>
      <w:bCs/>
      <w:color w:val="365F91"/>
      <w:sz w:val="28"/>
      <w:szCs w:val="28"/>
    </w:rPr>
  </w:style>
  <w:style w:type="paragraph" w:styleId="TOC1">
    <w:name w:val="toc 1"/>
    <w:next w:val="Normal"/>
    <w:autoRedefine/>
    <w:uiPriority w:val="39"/>
    <w:qFormat/>
    <w:rsid w:val="00720581"/>
    <w:rPr>
      <w:sz w:val="24"/>
      <w:szCs w:val="24"/>
    </w:rPr>
  </w:style>
  <w:style w:type="paragraph" w:styleId="TOC2">
    <w:name w:val="toc 2"/>
    <w:basedOn w:val="Normal"/>
    <w:next w:val="Normal"/>
    <w:autoRedefine/>
    <w:uiPriority w:val="39"/>
    <w:qFormat/>
    <w:rsid w:val="00581D49"/>
  </w:style>
  <w:style w:type="paragraph" w:styleId="TOC3">
    <w:name w:val="toc 3"/>
    <w:basedOn w:val="Normal"/>
    <w:next w:val="Normal"/>
    <w:autoRedefine/>
    <w:uiPriority w:val="39"/>
    <w:qFormat/>
    <w:rsid w:val="00922972"/>
    <w:pPr>
      <w:ind w:left="480"/>
    </w:pPr>
  </w:style>
  <w:style w:type="table" w:styleId="TableGrid">
    <w:name w:val="Table Grid"/>
    <w:basedOn w:val="TableNormal"/>
    <w:rsid w:val="0092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922972"/>
    <w:pPr>
      <w:spacing w:before="100" w:beforeAutospacing="1" w:after="100" w:afterAutospacing="1"/>
    </w:pPr>
  </w:style>
  <w:style w:type="paragraph" w:customStyle="1" w:styleId="W-9body">
    <w:name w:val="W-9 body"/>
    <w:rsid w:val="00922972"/>
    <w:pPr>
      <w:tabs>
        <w:tab w:val="left" w:leader="underscore" w:pos="4860"/>
        <w:tab w:val="left" w:leader="underscore" w:pos="10710"/>
      </w:tabs>
      <w:autoSpaceDE w:val="0"/>
      <w:autoSpaceDN w:val="0"/>
    </w:pPr>
    <w:rPr>
      <w:rFonts w:ascii="Humnst777 BT" w:hAnsi="Humnst777 BT" w:cs="Humnst777 BT"/>
      <w:color w:val="000000"/>
      <w:sz w:val="16"/>
      <w:szCs w:val="16"/>
    </w:rPr>
  </w:style>
  <w:style w:type="paragraph" w:customStyle="1" w:styleId="W-9box">
    <w:name w:val="W-9 box"/>
    <w:rsid w:val="00922972"/>
    <w:pPr>
      <w:tabs>
        <w:tab w:val="left" w:pos="3240"/>
      </w:tabs>
      <w:autoSpaceDE w:val="0"/>
      <w:autoSpaceDN w:val="0"/>
    </w:pPr>
    <w:rPr>
      <w:rFonts w:ascii="Humnst777 BT" w:hAnsi="Humnst777 BT" w:cs="Humnst777 BT"/>
      <w:color w:val="000000"/>
      <w:sz w:val="12"/>
      <w:szCs w:val="12"/>
    </w:rPr>
  </w:style>
  <w:style w:type="paragraph" w:styleId="ListParagraph">
    <w:name w:val="List Paragraph"/>
    <w:basedOn w:val="Normal"/>
    <w:uiPriority w:val="34"/>
    <w:qFormat/>
    <w:rsid w:val="00922972"/>
    <w:pPr>
      <w:ind w:left="720"/>
    </w:pPr>
  </w:style>
  <w:style w:type="character" w:styleId="CommentReference">
    <w:name w:val="annotation reference"/>
    <w:rsid w:val="00922972"/>
    <w:rPr>
      <w:sz w:val="16"/>
      <w:szCs w:val="16"/>
    </w:rPr>
  </w:style>
  <w:style w:type="paragraph" w:styleId="CommentText">
    <w:name w:val="annotation text"/>
    <w:basedOn w:val="Normal"/>
    <w:link w:val="CommentTextChar"/>
    <w:rsid w:val="00922972"/>
    <w:rPr>
      <w:sz w:val="20"/>
      <w:szCs w:val="20"/>
    </w:rPr>
  </w:style>
  <w:style w:type="character" w:customStyle="1" w:styleId="CommentTextChar">
    <w:name w:val="Comment Text Char"/>
    <w:basedOn w:val="DefaultParagraphFont"/>
    <w:link w:val="CommentText"/>
    <w:rsid w:val="00922972"/>
  </w:style>
  <w:style w:type="paragraph" w:styleId="CommentSubject">
    <w:name w:val="annotation subject"/>
    <w:basedOn w:val="CommentText"/>
    <w:next w:val="CommentText"/>
    <w:link w:val="CommentSubjectChar"/>
    <w:rsid w:val="00922972"/>
    <w:rPr>
      <w:b/>
      <w:bCs/>
    </w:rPr>
  </w:style>
  <w:style w:type="character" w:customStyle="1" w:styleId="CommentSubjectChar">
    <w:name w:val="Comment Subject Char"/>
    <w:link w:val="CommentSubject"/>
    <w:rsid w:val="00922972"/>
    <w:rPr>
      <w:b/>
      <w:bCs/>
    </w:rPr>
  </w:style>
  <w:style w:type="paragraph" w:styleId="BalloonText">
    <w:name w:val="Balloon Text"/>
    <w:basedOn w:val="Normal"/>
    <w:link w:val="BalloonTextChar"/>
    <w:uiPriority w:val="99"/>
    <w:rsid w:val="00922972"/>
    <w:rPr>
      <w:rFonts w:ascii="Tahoma" w:hAnsi="Tahoma"/>
      <w:sz w:val="16"/>
      <w:szCs w:val="16"/>
    </w:rPr>
  </w:style>
  <w:style w:type="character" w:customStyle="1" w:styleId="BalloonTextChar">
    <w:name w:val="Balloon Text Char"/>
    <w:link w:val="BalloonText"/>
    <w:uiPriority w:val="99"/>
    <w:rsid w:val="00922972"/>
    <w:rPr>
      <w:rFonts w:ascii="Tahoma" w:hAnsi="Tahoma" w:cs="Tahoma"/>
      <w:sz w:val="16"/>
      <w:szCs w:val="16"/>
    </w:rPr>
  </w:style>
  <w:style w:type="character" w:customStyle="1" w:styleId="BodyTextChar">
    <w:name w:val="Body Text Char"/>
    <w:link w:val="BodyText"/>
    <w:rsid w:val="00922972"/>
    <w:rPr>
      <w:b/>
      <w:bCs/>
      <w:sz w:val="24"/>
      <w:szCs w:val="24"/>
      <w:lang w:val="en-US" w:eastAsia="en-US" w:bidi="ar-SA"/>
    </w:rPr>
  </w:style>
  <w:style w:type="character" w:styleId="PageNumber">
    <w:name w:val="page number"/>
    <w:basedOn w:val="DefaultParagraphFont"/>
    <w:rsid w:val="00922972"/>
  </w:style>
  <w:style w:type="paragraph" w:customStyle="1" w:styleId="CM35">
    <w:name w:val="CM35"/>
    <w:basedOn w:val="Default"/>
    <w:next w:val="Default"/>
    <w:rsid w:val="00922972"/>
    <w:pPr>
      <w:spacing w:line="353" w:lineRule="atLeast"/>
    </w:pPr>
    <w:rPr>
      <w:rFonts w:cs="Times New Roman"/>
      <w:color w:val="auto"/>
    </w:rPr>
  </w:style>
  <w:style w:type="character" w:customStyle="1" w:styleId="Heading2Char">
    <w:name w:val="Heading 2 Char"/>
    <w:aliases w:val="Article Char"/>
    <w:link w:val="Heading2"/>
    <w:rsid w:val="00922972"/>
    <w:rPr>
      <w:b/>
      <w:i/>
      <w:iCs/>
      <w:sz w:val="24"/>
      <w:szCs w:val="24"/>
    </w:rPr>
  </w:style>
  <w:style w:type="character" w:customStyle="1" w:styleId="Heading2mixedChar">
    <w:name w:val="Heading 2 mixed Char"/>
    <w:link w:val="Heading2mixed"/>
    <w:rsid w:val="00922972"/>
    <w:rPr>
      <w:rFonts w:ascii="Arial" w:hAnsi="Arial"/>
      <w:b/>
      <w:i/>
      <w:iCs/>
      <w:sz w:val="22"/>
      <w:szCs w:val="24"/>
    </w:rPr>
  </w:style>
  <w:style w:type="paragraph" w:styleId="BodyTextIndent2">
    <w:name w:val="Body Text Indent 2"/>
    <w:basedOn w:val="Normal"/>
    <w:rsid w:val="00922972"/>
    <w:pPr>
      <w:spacing w:after="120" w:line="480" w:lineRule="auto"/>
      <w:ind w:left="360"/>
    </w:pPr>
  </w:style>
  <w:style w:type="paragraph" w:customStyle="1" w:styleId="PRT">
    <w:name w:val="PRT"/>
    <w:next w:val="ART"/>
    <w:autoRedefine/>
    <w:rsid w:val="00922972"/>
    <w:pPr>
      <w:numPr>
        <w:numId w:val="3"/>
      </w:numPr>
      <w:suppressAutoHyphens/>
      <w:spacing w:before="480"/>
      <w:jc w:val="both"/>
      <w:outlineLvl w:val="0"/>
    </w:pPr>
  </w:style>
  <w:style w:type="paragraph" w:customStyle="1" w:styleId="SUT">
    <w:name w:val="SUT"/>
    <w:basedOn w:val="Normal"/>
    <w:next w:val="PR1"/>
    <w:rsid w:val="00922972"/>
    <w:pPr>
      <w:widowControl w:val="0"/>
      <w:numPr>
        <w:ilvl w:val="1"/>
        <w:numId w:val="3"/>
      </w:numPr>
      <w:tabs>
        <w:tab w:val="left" w:pos="6840"/>
      </w:tabs>
      <w:suppressAutoHyphens/>
      <w:spacing w:before="240"/>
      <w:ind w:left="1440" w:hanging="720"/>
      <w:jc w:val="both"/>
      <w:outlineLvl w:val="0"/>
    </w:pPr>
    <w:rPr>
      <w:sz w:val="20"/>
      <w:szCs w:val="20"/>
    </w:rPr>
  </w:style>
  <w:style w:type="paragraph" w:customStyle="1" w:styleId="DST">
    <w:name w:val="DST"/>
    <w:basedOn w:val="Normal"/>
    <w:next w:val="PR1"/>
    <w:rsid w:val="00922972"/>
    <w:pPr>
      <w:widowControl w:val="0"/>
      <w:numPr>
        <w:ilvl w:val="2"/>
        <w:numId w:val="3"/>
      </w:numPr>
      <w:tabs>
        <w:tab w:val="left" w:pos="6840"/>
      </w:tabs>
      <w:suppressAutoHyphens/>
      <w:spacing w:before="240"/>
      <w:ind w:left="1440" w:hanging="720"/>
      <w:jc w:val="both"/>
      <w:outlineLvl w:val="0"/>
    </w:pPr>
    <w:rPr>
      <w:sz w:val="20"/>
      <w:szCs w:val="20"/>
    </w:rPr>
  </w:style>
  <w:style w:type="paragraph" w:customStyle="1" w:styleId="ART">
    <w:name w:val="ART"/>
    <w:basedOn w:val="Normal"/>
    <w:rsid w:val="00922972"/>
    <w:pPr>
      <w:widowControl w:val="0"/>
      <w:numPr>
        <w:ilvl w:val="3"/>
        <w:numId w:val="3"/>
      </w:numPr>
      <w:tabs>
        <w:tab w:val="left" w:pos="6840"/>
      </w:tabs>
      <w:suppressAutoHyphens/>
      <w:spacing w:before="240"/>
      <w:jc w:val="both"/>
      <w:outlineLvl w:val="1"/>
    </w:pPr>
    <w:rPr>
      <w:sz w:val="20"/>
      <w:szCs w:val="20"/>
    </w:rPr>
  </w:style>
  <w:style w:type="paragraph" w:customStyle="1" w:styleId="PR1">
    <w:name w:val="PR1"/>
    <w:autoRedefine/>
    <w:rsid w:val="00922972"/>
    <w:pPr>
      <w:numPr>
        <w:ilvl w:val="4"/>
        <w:numId w:val="3"/>
      </w:numPr>
      <w:suppressAutoHyphens/>
      <w:spacing w:before="240"/>
      <w:jc w:val="both"/>
      <w:outlineLvl w:val="2"/>
    </w:pPr>
  </w:style>
  <w:style w:type="paragraph" w:customStyle="1" w:styleId="PR2">
    <w:name w:val="PR2"/>
    <w:autoRedefine/>
    <w:rsid w:val="00922972"/>
    <w:pPr>
      <w:numPr>
        <w:ilvl w:val="5"/>
        <w:numId w:val="3"/>
      </w:numPr>
      <w:suppressAutoHyphens/>
      <w:jc w:val="both"/>
      <w:outlineLvl w:val="3"/>
    </w:pPr>
  </w:style>
  <w:style w:type="paragraph" w:customStyle="1" w:styleId="PR3">
    <w:name w:val="PR3"/>
    <w:autoRedefine/>
    <w:rsid w:val="00922972"/>
    <w:pPr>
      <w:numPr>
        <w:ilvl w:val="6"/>
        <w:numId w:val="3"/>
      </w:numPr>
      <w:suppressAutoHyphens/>
      <w:jc w:val="both"/>
      <w:outlineLvl w:val="4"/>
    </w:pPr>
  </w:style>
  <w:style w:type="paragraph" w:customStyle="1" w:styleId="PR4">
    <w:name w:val="PR4"/>
    <w:autoRedefine/>
    <w:rsid w:val="00922972"/>
    <w:pPr>
      <w:numPr>
        <w:ilvl w:val="7"/>
        <w:numId w:val="3"/>
      </w:numPr>
      <w:suppressAutoHyphens/>
      <w:jc w:val="both"/>
      <w:outlineLvl w:val="5"/>
    </w:pPr>
  </w:style>
  <w:style w:type="paragraph" w:customStyle="1" w:styleId="PR5">
    <w:name w:val="PR5"/>
    <w:autoRedefine/>
    <w:rsid w:val="00922972"/>
    <w:pPr>
      <w:numPr>
        <w:ilvl w:val="8"/>
        <w:numId w:val="3"/>
      </w:numPr>
      <w:suppressAutoHyphens/>
      <w:jc w:val="both"/>
      <w:outlineLvl w:val="6"/>
    </w:pPr>
  </w:style>
  <w:style w:type="paragraph" w:customStyle="1" w:styleId="EOS">
    <w:name w:val="EOS"/>
    <w:basedOn w:val="Normal"/>
    <w:rsid w:val="00922972"/>
    <w:pPr>
      <w:widowControl w:val="0"/>
      <w:tabs>
        <w:tab w:val="left" w:pos="6840"/>
      </w:tabs>
      <w:suppressAutoHyphens/>
      <w:spacing w:before="480"/>
      <w:ind w:left="1440" w:hanging="720"/>
      <w:jc w:val="both"/>
    </w:pPr>
    <w:rPr>
      <w:sz w:val="20"/>
      <w:szCs w:val="20"/>
    </w:rPr>
  </w:style>
  <w:style w:type="character" w:customStyle="1" w:styleId="SI">
    <w:name w:val="SI"/>
    <w:rsid w:val="00922972"/>
    <w:rPr>
      <w:color w:val="008080"/>
    </w:rPr>
  </w:style>
  <w:style w:type="character" w:customStyle="1" w:styleId="IP">
    <w:name w:val="IP"/>
    <w:rsid w:val="00922972"/>
    <w:rPr>
      <w:color w:val="FF0000"/>
    </w:rPr>
  </w:style>
  <w:style w:type="paragraph" w:styleId="BodyTextIndent">
    <w:name w:val="Body Text Indent"/>
    <w:basedOn w:val="Normal"/>
    <w:rsid w:val="00922972"/>
    <w:pPr>
      <w:spacing w:after="120"/>
      <w:ind w:left="360"/>
    </w:pPr>
  </w:style>
  <w:style w:type="paragraph" w:styleId="ListBullet">
    <w:name w:val="List Bullet"/>
    <w:basedOn w:val="Normal"/>
    <w:rsid w:val="00922972"/>
    <w:pPr>
      <w:numPr>
        <w:numId w:val="4"/>
      </w:numPr>
    </w:pPr>
  </w:style>
  <w:style w:type="paragraph" w:styleId="BlockText">
    <w:name w:val="Block Text"/>
    <w:basedOn w:val="Normal"/>
    <w:rsid w:val="00922972"/>
    <w:pPr>
      <w:widowControl w:val="0"/>
      <w:autoSpaceDE w:val="0"/>
      <w:autoSpaceDN w:val="0"/>
      <w:adjustRightInd w:val="0"/>
      <w:ind w:left="1080" w:right="2520" w:hanging="360"/>
    </w:pPr>
    <w:rPr>
      <w:rFonts w:ascii="Univers" w:hAnsi="Univers" w:cs="Univers"/>
      <w:sz w:val="20"/>
      <w:szCs w:val="20"/>
    </w:rPr>
  </w:style>
  <w:style w:type="paragraph" w:styleId="BodyTextIndent3">
    <w:name w:val="Body Text Indent 3"/>
    <w:basedOn w:val="Normal"/>
    <w:link w:val="BodyTextIndent3Char"/>
    <w:rsid w:val="00922972"/>
    <w:pPr>
      <w:tabs>
        <w:tab w:val="left" w:pos="1440"/>
        <w:tab w:val="left" w:pos="3600"/>
      </w:tabs>
      <w:autoSpaceDE w:val="0"/>
      <w:autoSpaceDN w:val="0"/>
      <w:ind w:left="3600" w:hanging="2520"/>
    </w:pPr>
    <w:rPr>
      <w:rFonts w:ascii="Arial" w:hAnsi="Arial"/>
      <w:sz w:val="20"/>
      <w:szCs w:val="20"/>
    </w:rPr>
  </w:style>
  <w:style w:type="paragraph" w:customStyle="1" w:styleId="LetterList">
    <w:name w:val="LetterList"/>
    <w:basedOn w:val="BodyText"/>
    <w:rsid w:val="00922972"/>
    <w:pPr>
      <w:numPr>
        <w:numId w:val="5"/>
      </w:numPr>
      <w:tabs>
        <w:tab w:val="num" w:pos="1080"/>
      </w:tabs>
      <w:suppressAutoHyphens/>
      <w:spacing w:after="120" w:line="280" w:lineRule="atLeast"/>
      <w:jc w:val="both"/>
    </w:pPr>
    <w:rPr>
      <w:rFonts w:ascii="Verdana" w:hAnsi="Verdana" w:cs="Verdana"/>
      <w:b w:val="0"/>
      <w:bCs w:val="0"/>
      <w:color w:val="000000"/>
      <w:sz w:val="18"/>
      <w:szCs w:val="18"/>
    </w:rPr>
  </w:style>
  <w:style w:type="paragraph" w:customStyle="1" w:styleId="Bullet2">
    <w:name w:val="Bullet2"/>
    <w:basedOn w:val="Normal"/>
    <w:rsid w:val="00922972"/>
    <w:pPr>
      <w:numPr>
        <w:numId w:val="6"/>
      </w:numPr>
      <w:spacing w:after="60" w:line="280" w:lineRule="exact"/>
      <w:jc w:val="both"/>
    </w:pPr>
    <w:rPr>
      <w:rFonts w:ascii="Verdana" w:hAnsi="Verdana" w:cs="Verdana"/>
      <w:color w:val="000000"/>
      <w:sz w:val="18"/>
      <w:szCs w:val="18"/>
    </w:rPr>
  </w:style>
  <w:style w:type="paragraph" w:customStyle="1" w:styleId="Bullet20">
    <w:name w:val="Bullet 2"/>
    <w:basedOn w:val="Bullet2"/>
    <w:rsid w:val="00922972"/>
    <w:pPr>
      <w:tabs>
        <w:tab w:val="num" w:pos="1800"/>
      </w:tabs>
      <w:spacing w:line="280" w:lineRule="atLeast"/>
      <w:ind w:left="1800"/>
    </w:pPr>
  </w:style>
  <w:style w:type="paragraph" w:customStyle="1" w:styleId="CharCharCharCharCharChar1CharCharCharChar">
    <w:name w:val="Char Char Char Char Char Char1 Char Char Char Char"/>
    <w:basedOn w:val="Normal"/>
    <w:rsid w:val="00922972"/>
    <w:pPr>
      <w:spacing w:after="160" w:line="240" w:lineRule="exact"/>
    </w:pPr>
    <w:rPr>
      <w:rFonts w:ascii="Tahoma" w:hAnsi="Tahoma" w:cs="Tahoma"/>
      <w:sz w:val="20"/>
      <w:szCs w:val="20"/>
    </w:rPr>
  </w:style>
  <w:style w:type="paragraph" w:customStyle="1" w:styleId="Bullet1">
    <w:name w:val="Bullet1"/>
    <w:basedOn w:val="Normal"/>
    <w:rsid w:val="00922972"/>
    <w:pPr>
      <w:numPr>
        <w:numId w:val="7"/>
      </w:numPr>
      <w:spacing w:after="60" w:line="280" w:lineRule="exact"/>
      <w:jc w:val="both"/>
    </w:pPr>
    <w:rPr>
      <w:rFonts w:ascii="Verdana" w:hAnsi="Verdana" w:cs="Verdana"/>
      <w:color w:val="000000"/>
      <w:sz w:val="18"/>
      <w:szCs w:val="18"/>
    </w:rPr>
  </w:style>
  <w:style w:type="paragraph" w:styleId="Index1">
    <w:name w:val="index 1"/>
    <w:basedOn w:val="Normal"/>
    <w:next w:val="Normal"/>
    <w:semiHidden/>
    <w:rsid w:val="00922972"/>
    <w:pPr>
      <w:suppressAutoHyphens/>
    </w:pPr>
    <w:rPr>
      <w:rFonts w:ascii="Verdana" w:hAnsi="Verdana"/>
      <w:color w:val="000000"/>
      <w:sz w:val="16"/>
      <w:szCs w:val="20"/>
    </w:rPr>
  </w:style>
  <w:style w:type="paragraph" w:customStyle="1" w:styleId="Head3">
    <w:name w:val="Head3"/>
    <w:basedOn w:val="Normal"/>
    <w:next w:val="BodyText"/>
    <w:rsid w:val="00922972"/>
    <w:pPr>
      <w:spacing w:before="240" w:after="60" w:line="280" w:lineRule="atLeast"/>
    </w:pPr>
    <w:rPr>
      <w:rFonts w:ascii="Verdana" w:hAnsi="Verdana"/>
      <w:b/>
      <w:i/>
      <w:color w:val="003366"/>
      <w:sz w:val="20"/>
      <w:szCs w:val="20"/>
    </w:rPr>
  </w:style>
  <w:style w:type="paragraph" w:styleId="DocumentMap">
    <w:name w:val="Document Map"/>
    <w:basedOn w:val="Normal"/>
    <w:semiHidden/>
    <w:rsid w:val="00922972"/>
    <w:pPr>
      <w:shd w:val="clear" w:color="auto" w:fill="000080"/>
      <w:autoSpaceDE w:val="0"/>
      <w:autoSpaceDN w:val="0"/>
    </w:pPr>
    <w:rPr>
      <w:rFonts w:ascii="Tahoma" w:hAnsi="Tahoma" w:cs="Tahoma"/>
      <w:sz w:val="20"/>
      <w:szCs w:val="20"/>
    </w:rPr>
  </w:style>
  <w:style w:type="character" w:customStyle="1" w:styleId="Heading1Char">
    <w:name w:val="Heading 1 Char"/>
    <w:link w:val="Heading1"/>
    <w:rsid w:val="00922972"/>
    <w:rPr>
      <w:sz w:val="44"/>
      <w:szCs w:val="24"/>
    </w:rPr>
  </w:style>
  <w:style w:type="character" w:customStyle="1" w:styleId="NormalWebChar">
    <w:name w:val="Normal (Web) Char"/>
    <w:link w:val="NormalWeb"/>
    <w:rsid w:val="00922972"/>
    <w:rPr>
      <w:sz w:val="24"/>
      <w:szCs w:val="24"/>
      <w:lang w:val="en-US" w:eastAsia="en-US" w:bidi="ar-SA"/>
    </w:rPr>
  </w:style>
  <w:style w:type="paragraph" w:styleId="Revision">
    <w:name w:val="Revision"/>
    <w:hidden/>
    <w:uiPriority w:val="99"/>
    <w:semiHidden/>
    <w:rsid w:val="00922972"/>
    <w:rPr>
      <w:sz w:val="24"/>
      <w:szCs w:val="24"/>
    </w:rPr>
  </w:style>
  <w:style w:type="character" w:styleId="LineNumber">
    <w:name w:val="line number"/>
    <w:basedOn w:val="DefaultParagraphFont"/>
    <w:rsid w:val="00922972"/>
  </w:style>
  <w:style w:type="paragraph" w:customStyle="1" w:styleId="CM5">
    <w:name w:val="CM5"/>
    <w:basedOn w:val="Normal"/>
    <w:next w:val="Normal"/>
    <w:rsid w:val="00922972"/>
    <w:pPr>
      <w:widowControl w:val="0"/>
      <w:autoSpaceDE w:val="0"/>
      <w:autoSpaceDN w:val="0"/>
      <w:adjustRightInd w:val="0"/>
    </w:pPr>
    <w:rPr>
      <w:rFonts w:ascii="JDNEF N+ Arial," w:hAnsi="JDNEF N+ Arial,"/>
    </w:rPr>
  </w:style>
  <w:style w:type="paragraph" w:customStyle="1" w:styleId="heading2mixed0">
    <w:name w:val="heading2mixed"/>
    <w:basedOn w:val="Normal"/>
    <w:rsid w:val="00EF43E9"/>
    <w:pPr>
      <w:tabs>
        <w:tab w:val="num" w:pos="792"/>
      </w:tabs>
      <w:spacing w:after="60"/>
      <w:ind w:left="792" w:hanging="432"/>
      <w:jc w:val="both"/>
    </w:pPr>
    <w:rPr>
      <w:rFonts w:ascii="Arial" w:hAnsi="Arial" w:cs="Arial"/>
      <w:b/>
      <w:bCs/>
      <w:sz w:val="22"/>
      <w:szCs w:val="22"/>
    </w:rPr>
  </w:style>
  <w:style w:type="paragraph" w:customStyle="1" w:styleId="left">
    <w:name w:val="left"/>
    <w:basedOn w:val="Normal"/>
    <w:rsid w:val="004F2DE9"/>
    <w:pPr>
      <w:spacing w:line="360" w:lineRule="atLeast"/>
    </w:pPr>
    <w:rPr>
      <w:rFonts w:ascii="Courier New" w:hAnsi="Courier New" w:cs="Courier New"/>
    </w:rPr>
  </w:style>
  <w:style w:type="paragraph" w:styleId="HTMLPreformatted">
    <w:name w:val="HTML Preformatted"/>
    <w:basedOn w:val="Normal"/>
    <w:link w:val="HTMLPreformattedChar"/>
    <w:uiPriority w:val="99"/>
    <w:unhideWhenUsed/>
    <w:rsid w:val="004F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F2DE9"/>
    <w:rPr>
      <w:rFonts w:ascii="Courier New" w:hAnsi="Courier New" w:cs="Courier New"/>
    </w:rPr>
  </w:style>
  <w:style w:type="paragraph" w:styleId="FootnoteText">
    <w:name w:val="footnote text"/>
    <w:basedOn w:val="Normal"/>
    <w:link w:val="FootnoteTextChar"/>
    <w:rsid w:val="00C50593"/>
    <w:rPr>
      <w:sz w:val="20"/>
      <w:szCs w:val="20"/>
    </w:rPr>
  </w:style>
  <w:style w:type="character" w:customStyle="1" w:styleId="FootnoteTextChar">
    <w:name w:val="Footnote Text Char"/>
    <w:basedOn w:val="DefaultParagraphFont"/>
    <w:link w:val="FootnoteText"/>
    <w:rsid w:val="00C50593"/>
  </w:style>
  <w:style w:type="character" w:styleId="FootnoteReference">
    <w:name w:val="footnote reference"/>
    <w:rsid w:val="00C50593"/>
    <w:rPr>
      <w:vertAlign w:val="superscript"/>
    </w:rPr>
  </w:style>
  <w:style w:type="character" w:customStyle="1" w:styleId="BodyTextIndent3Char">
    <w:name w:val="Body Text Indent 3 Char"/>
    <w:link w:val="BodyTextIndent3"/>
    <w:rsid w:val="002F46AC"/>
    <w:rPr>
      <w:rFonts w:ascii="Arial" w:hAnsi="Arial" w:cs="Arial"/>
    </w:rPr>
  </w:style>
  <w:style w:type="paragraph" w:styleId="Title">
    <w:name w:val="Title"/>
    <w:basedOn w:val="Normal"/>
    <w:next w:val="Normal"/>
    <w:link w:val="TitleChar"/>
    <w:qFormat/>
    <w:rsid w:val="00581D4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581D49"/>
    <w:rPr>
      <w:rFonts w:ascii="Cambria" w:eastAsia="Times New Roman" w:hAnsi="Cambria" w:cs="Times New Roman"/>
      <w:color w:val="17365D"/>
      <w:spacing w:val="5"/>
      <w:kern w:val="28"/>
      <w:sz w:val="52"/>
      <w:szCs w:val="52"/>
    </w:rPr>
  </w:style>
  <w:style w:type="character" w:customStyle="1" w:styleId="RFPTemplate">
    <w:name w:val="RFP Template"/>
    <w:uiPriority w:val="1"/>
    <w:qFormat/>
    <w:rsid w:val="00FA3CFC"/>
    <w:rPr>
      <w:rFonts w:ascii="Times New Roman" w:hAnsi="Times New Roman"/>
      <w:sz w:val="32"/>
      <w:szCs w:val="24"/>
    </w:rPr>
  </w:style>
  <w:style w:type="numbering" w:customStyle="1" w:styleId="Style1">
    <w:name w:val="Style1"/>
    <w:uiPriority w:val="99"/>
    <w:rsid w:val="003B1134"/>
    <w:pPr>
      <w:numPr>
        <w:numId w:val="13"/>
      </w:numPr>
    </w:pPr>
  </w:style>
  <w:style w:type="numbering" w:customStyle="1" w:styleId="Style2">
    <w:name w:val="Style2"/>
    <w:uiPriority w:val="99"/>
    <w:rsid w:val="00576762"/>
    <w:pPr>
      <w:numPr>
        <w:numId w:val="14"/>
      </w:numPr>
    </w:pPr>
  </w:style>
  <w:style w:type="character" w:customStyle="1" w:styleId="Heading4Char">
    <w:name w:val="Heading 4 Char"/>
    <w:link w:val="Heading4"/>
    <w:rsid w:val="0092700F"/>
    <w:rPr>
      <w:rFonts w:ascii="Cambria" w:eastAsia="Times New Roman" w:hAnsi="Cambria" w:cs="Times New Roman"/>
      <w:b/>
      <w:bCs/>
      <w:i/>
      <w:iCs/>
      <w:color w:val="4F81BD"/>
      <w:sz w:val="24"/>
      <w:szCs w:val="24"/>
    </w:rPr>
  </w:style>
  <w:style w:type="character" w:customStyle="1" w:styleId="Heading7Char">
    <w:name w:val="Heading 7 Char"/>
    <w:link w:val="Heading7"/>
    <w:semiHidden/>
    <w:rsid w:val="0092700F"/>
    <w:rPr>
      <w:rFonts w:ascii="Cambria" w:eastAsia="Times New Roman" w:hAnsi="Cambria" w:cs="Times New Roman"/>
      <w:i/>
      <w:iCs/>
      <w:color w:val="404040"/>
      <w:sz w:val="24"/>
      <w:szCs w:val="24"/>
    </w:rPr>
  </w:style>
  <w:style w:type="character" w:customStyle="1" w:styleId="Heading8Char">
    <w:name w:val="Heading 8 Char"/>
    <w:link w:val="Heading8"/>
    <w:semiHidden/>
    <w:rsid w:val="0092700F"/>
    <w:rPr>
      <w:rFonts w:ascii="Cambria" w:eastAsia="Times New Roman" w:hAnsi="Cambria" w:cs="Times New Roman"/>
      <w:color w:val="404040"/>
    </w:rPr>
  </w:style>
  <w:style w:type="character" w:customStyle="1" w:styleId="Heading9Char">
    <w:name w:val="Heading 9 Char"/>
    <w:link w:val="Heading9"/>
    <w:semiHidden/>
    <w:rsid w:val="0092700F"/>
    <w:rPr>
      <w:rFonts w:ascii="Cambria" w:eastAsia="Times New Roman" w:hAnsi="Cambria" w:cs="Times New Roman"/>
      <w:i/>
      <w:iCs/>
      <w:color w:val="404040"/>
    </w:rPr>
  </w:style>
  <w:style w:type="numbering" w:customStyle="1" w:styleId="Style3">
    <w:name w:val="Style3"/>
    <w:uiPriority w:val="99"/>
    <w:rsid w:val="007A6556"/>
    <w:pPr>
      <w:numPr>
        <w:numId w:val="15"/>
      </w:numPr>
    </w:pPr>
  </w:style>
  <w:style w:type="numbering" w:customStyle="1" w:styleId="Style4">
    <w:name w:val="Style4"/>
    <w:uiPriority w:val="99"/>
    <w:rsid w:val="00973854"/>
    <w:pPr>
      <w:numPr>
        <w:numId w:val="16"/>
      </w:numPr>
    </w:pPr>
  </w:style>
  <w:style w:type="numbering" w:customStyle="1" w:styleId="Style5">
    <w:name w:val="Style5"/>
    <w:uiPriority w:val="99"/>
    <w:rsid w:val="00973854"/>
    <w:pPr>
      <w:numPr>
        <w:numId w:val="17"/>
      </w:numPr>
    </w:pPr>
  </w:style>
  <w:style w:type="numbering" w:customStyle="1" w:styleId="Style6">
    <w:name w:val="Style6"/>
    <w:uiPriority w:val="99"/>
    <w:rsid w:val="00973854"/>
    <w:pPr>
      <w:numPr>
        <w:numId w:val="18"/>
      </w:numPr>
    </w:pPr>
  </w:style>
  <w:style w:type="numbering" w:customStyle="1" w:styleId="Style7">
    <w:name w:val="Style7"/>
    <w:uiPriority w:val="99"/>
    <w:rsid w:val="00973854"/>
    <w:pPr>
      <w:numPr>
        <w:numId w:val="19"/>
      </w:numPr>
    </w:pPr>
  </w:style>
  <w:style w:type="numbering" w:customStyle="1" w:styleId="Style8">
    <w:name w:val="Style8"/>
    <w:uiPriority w:val="99"/>
    <w:rsid w:val="00973854"/>
    <w:pPr>
      <w:numPr>
        <w:numId w:val="20"/>
      </w:numPr>
    </w:pPr>
  </w:style>
  <w:style w:type="numbering" w:customStyle="1" w:styleId="Style9">
    <w:name w:val="Style9"/>
    <w:uiPriority w:val="99"/>
    <w:rsid w:val="00973854"/>
    <w:pPr>
      <w:numPr>
        <w:numId w:val="21"/>
      </w:numPr>
    </w:pPr>
  </w:style>
  <w:style w:type="numbering" w:customStyle="1" w:styleId="Style10">
    <w:name w:val="Style10"/>
    <w:uiPriority w:val="99"/>
    <w:rsid w:val="00973854"/>
    <w:pPr>
      <w:numPr>
        <w:numId w:val="22"/>
      </w:numPr>
    </w:pPr>
  </w:style>
  <w:style w:type="numbering" w:customStyle="1" w:styleId="Style11">
    <w:name w:val="Style11"/>
    <w:uiPriority w:val="99"/>
    <w:rsid w:val="00973854"/>
    <w:pPr>
      <w:numPr>
        <w:numId w:val="23"/>
      </w:numPr>
    </w:pPr>
  </w:style>
  <w:style w:type="numbering" w:customStyle="1" w:styleId="Style12">
    <w:name w:val="Style12"/>
    <w:uiPriority w:val="99"/>
    <w:rsid w:val="00973854"/>
    <w:pPr>
      <w:numPr>
        <w:numId w:val="24"/>
      </w:numPr>
    </w:pPr>
  </w:style>
  <w:style w:type="numbering" w:customStyle="1" w:styleId="Style13">
    <w:name w:val="Style13"/>
    <w:uiPriority w:val="99"/>
    <w:rsid w:val="00973854"/>
    <w:pPr>
      <w:numPr>
        <w:numId w:val="25"/>
      </w:numPr>
    </w:pPr>
  </w:style>
  <w:style w:type="numbering" w:customStyle="1" w:styleId="Style14">
    <w:name w:val="Style14"/>
    <w:uiPriority w:val="99"/>
    <w:rsid w:val="00973854"/>
    <w:pPr>
      <w:numPr>
        <w:numId w:val="26"/>
      </w:numPr>
    </w:pPr>
  </w:style>
  <w:style w:type="numbering" w:customStyle="1" w:styleId="Style15">
    <w:name w:val="Style15"/>
    <w:uiPriority w:val="99"/>
    <w:rsid w:val="00973854"/>
    <w:pPr>
      <w:numPr>
        <w:numId w:val="27"/>
      </w:numPr>
    </w:pPr>
  </w:style>
  <w:style w:type="numbering" w:customStyle="1" w:styleId="Style16">
    <w:name w:val="Style16"/>
    <w:uiPriority w:val="99"/>
    <w:rsid w:val="00973854"/>
    <w:pPr>
      <w:numPr>
        <w:numId w:val="28"/>
      </w:numPr>
    </w:pPr>
  </w:style>
  <w:style w:type="numbering" w:customStyle="1" w:styleId="Style17">
    <w:name w:val="Style17"/>
    <w:uiPriority w:val="99"/>
    <w:rsid w:val="00973854"/>
    <w:pPr>
      <w:numPr>
        <w:numId w:val="29"/>
      </w:numPr>
    </w:pPr>
  </w:style>
  <w:style w:type="paragraph" w:customStyle="1" w:styleId="font5">
    <w:name w:val="font5"/>
    <w:basedOn w:val="Normal"/>
    <w:rsid w:val="00604170"/>
    <w:pPr>
      <w:spacing w:before="100" w:beforeAutospacing="1" w:after="100" w:afterAutospacing="1"/>
    </w:pPr>
    <w:rPr>
      <w:rFonts w:ascii="Calibri" w:hAnsi="Calibri" w:cs="Calibri"/>
      <w:b/>
      <w:bCs/>
      <w:color w:val="000000"/>
      <w:sz w:val="20"/>
      <w:szCs w:val="20"/>
    </w:rPr>
  </w:style>
  <w:style w:type="paragraph" w:customStyle="1" w:styleId="xl65">
    <w:name w:val="xl65"/>
    <w:basedOn w:val="Normal"/>
    <w:rsid w:val="00604170"/>
    <w:pPr>
      <w:spacing w:before="100" w:beforeAutospacing="1" w:after="100" w:afterAutospacing="1"/>
    </w:pPr>
    <w:rPr>
      <w:b/>
      <w:bCs/>
      <w:sz w:val="20"/>
      <w:szCs w:val="20"/>
    </w:rPr>
  </w:style>
  <w:style w:type="paragraph" w:customStyle="1" w:styleId="xl66">
    <w:name w:val="xl66"/>
    <w:basedOn w:val="Normal"/>
    <w:rsid w:val="00604170"/>
    <w:pPr>
      <w:spacing w:before="100" w:beforeAutospacing="1" w:after="100" w:afterAutospacing="1"/>
      <w:jc w:val="center"/>
    </w:pPr>
    <w:rPr>
      <w:sz w:val="20"/>
      <w:szCs w:val="20"/>
    </w:rPr>
  </w:style>
  <w:style w:type="paragraph" w:customStyle="1" w:styleId="xl67">
    <w:name w:val="xl67"/>
    <w:basedOn w:val="Normal"/>
    <w:rsid w:val="00604170"/>
    <w:pPr>
      <w:spacing w:before="100" w:beforeAutospacing="1" w:after="100" w:afterAutospacing="1"/>
      <w:jc w:val="center"/>
    </w:pPr>
    <w:rPr>
      <w:b/>
      <w:bCs/>
      <w:sz w:val="20"/>
      <w:szCs w:val="20"/>
      <w:u w:val="single"/>
    </w:rPr>
  </w:style>
  <w:style w:type="paragraph" w:customStyle="1" w:styleId="xl68">
    <w:name w:val="xl68"/>
    <w:basedOn w:val="Normal"/>
    <w:rsid w:val="00604170"/>
    <w:pPr>
      <w:spacing w:before="100" w:beforeAutospacing="1" w:after="100" w:afterAutospacing="1"/>
      <w:jc w:val="center"/>
    </w:pPr>
    <w:rPr>
      <w:b/>
      <w:bCs/>
      <w:sz w:val="20"/>
      <w:szCs w:val="20"/>
      <w:u w:val="single"/>
    </w:rPr>
  </w:style>
  <w:style w:type="paragraph" w:customStyle="1" w:styleId="xl69">
    <w:name w:val="xl69"/>
    <w:basedOn w:val="Normal"/>
    <w:rsid w:val="00604170"/>
    <w:pPr>
      <w:spacing w:before="100" w:beforeAutospacing="1" w:after="100" w:afterAutospacing="1"/>
    </w:pPr>
    <w:rPr>
      <w:sz w:val="20"/>
      <w:szCs w:val="20"/>
    </w:rPr>
  </w:style>
  <w:style w:type="paragraph" w:customStyle="1" w:styleId="xl70">
    <w:name w:val="xl70"/>
    <w:basedOn w:val="Normal"/>
    <w:rsid w:val="00604170"/>
    <w:pPr>
      <w:spacing w:before="100" w:beforeAutospacing="1" w:after="100" w:afterAutospacing="1"/>
    </w:pPr>
    <w:rPr>
      <w:sz w:val="20"/>
      <w:szCs w:val="20"/>
    </w:rPr>
  </w:style>
  <w:style w:type="paragraph" w:customStyle="1" w:styleId="xl71">
    <w:name w:val="xl71"/>
    <w:basedOn w:val="Normal"/>
    <w:rsid w:val="00604170"/>
    <w:pPr>
      <w:spacing w:before="100" w:beforeAutospacing="1" w:after="100" w:afterAutospacing="1"/>
      <w:jc w:val="right"/>
    </w:pPr>
    <w:rPr>
      <w:sz w:val="20"/>
      <w:szCs w:val="20"/>
    </w:rPr>
  </w:style>
  <w:style w:type="paragraph" w:customStyle="1" w:styleId="xl72">
    <w:name w:val="xl72"/>
    <w:basedOn w:val="Normal"/>
    <w:rsid w:val="00604170"/>
    <w:pPr>
      <w:spacing w:before="100" w:beforeAutospacing="1" w:after="100" w:afterAutospacing="1"/>
    </w:pPr>
    <w:rPr>
      <w:b/>
      <w:bCs/>
      <w:sz w:val="20"/>
      <w:szCs w:val="20"/>
    </w:rPr>
  </w:style>
  <w:style w:type="paragraph" w:customStyle="1" w:styleId="xl73">
    <w:name w:val="xl73"/>
    <w:basedOn w:val="Normal"/>
    <w:rsid w:val="00604170"/>
    <w:pPr>
      <w:spacing w:before="100" w:beforeAutospacing="1" w:after="100" w:afterAutospacing="1"/>
      <w:jc w:val="center"/>
    </w:pPr>
    <w:rPr>
      <w:b/>
      <w:bCs/>
      <w:sz w:val="20"/>
      <w:szCs w:val="20"/>
    </w:rPr>
  </w:style>
  <w:style w:type="paragraph" w:customStyle="1" w:styleId="xl74">
    <w:name w:val="xl74"/>
    <w:basedOn w:val="Normal"/>
    <w:rsid w:val="00604170"/>
    <w:pPr>
      <w:spacing w:before="100" w:beforeAutospacing="1" w:after="100" w:afterAutospacing="1"/>
      <w:jc w:val="right"/>
    </w:pPr>
    <w:rPr>
      <w:b/>
      <w:bCs/>
      <w:sz w:val="20"/>
      <w:szCs w:val="20"/>
    </w:rPr>
  </w:style>
  <w:style w:type="paragraph" w:customStyle="1" w:styleId="xl75">
    <w:name w:val="xl75"/>
    <w:basedOn w:val="Normal"/>
    <w:rsid w:val="00604170"/>
    <w:pPr>
      <w:pBdr>
        <w:bottom w:val="single" w:sz="8" w:space="0" w:color="auto"/>
      </w:pBdr>
      <w:spacing w:before="100" w:beforeAutospacing="1" w:after="100" w:afterAutospacing="1"/>
    </w:pPr>
    <w:rPr>
      <w:b/>
      <w:bCs/>
      <w:sz w:val="20"/>
      <w:szCs w:val="20"/>
    </w:rPr>
  </w:style>
  <w:style w:type="paragraph" w:customStyle="1" w:styleId="xl76">
    <w:name w:val="xl76"/>
    <w:basedOn w:val="Normal"/>
    <w:rsid w:val="00604170"/>
    <w:pPr>
      <w:pBdr>
        <w:bottom w:val="single" w:sz="8" w:space="0" w:color="auto"/>
      </w:pBdr>
      <w:spacing w:before="100" w:beforeAutospacing="1" w:after="100" w:afterAutospacing="1"/>
    </w:pPr>
    <w:rPr>
      <w:sz w:val="20"/>
      <w:szCs w:val="20"/>
    </w:rPr>
  </w:style>
  <w:style w:type="paragraph" w:customStyle="1" w:styleId="xl77">
    <w:name w:val="xl77"/>
    <w:basedOn w:val="Normal"/>
    <w:rsid w:val="00604170"/>
    <w:pPr>
      <w:pBdr>
        <w:bottom w:val="single" w:sz="8" w:space="0" w:color="auto"/>
      </w:pBdr>
      <w:spacing w:before="100" w:beforeAutospacing="1" w:after="100" w:afterAutospacing="1"/>
      <w:jc w:val="center"/>
    </w:pPr>
    <w:rPr>
      <w:sz w:val="20"/>
      <w:szCs w:val="20"/>
    </w:rPr>
  </w:style>
  <w:style w:type="paragraph" w:customStyle="1" w:styleId="xl78">
    <w:name w:val="xl78"/>
    <w:basedOn w:val="Normal"/>
    <w:rsid w:val="00604170"/>
    <w:pPr>
      <w:pBdr>
        <w:bottom w:val="single" w:sz="8" w:space="0" w:color="auto"/>
      </w:pBdr>
      <w:spacing w:before="100" w:beforeAutospacing="1" w:after="100" w:afterAutospacing="1"/>
      <w:jc w:val="right"/>
    </w:pPr>
    <w:rPr>
      <w:sz w:val="20"/>
      <w:szCs w:val="20"/>
    </w:rPr>
  </w:style>
  <w:style w:type="paragraph" w:customStyle="1" w:styleId="xl79">
    <w:name w:val="xl79"/>
    <w:basedOn w:val="Normal"/>
    <w:rsid w:val="00604170"/>
    <w:pPr>
      <w:spacing w:before="100" w:beforeAutospacing="1" w:after="100" w:afterAutospacing="1"/>
      <w:jc w:val="center"/>
    </w:pPr>
    <w:rPr>
      <w:b/>
      <w:bCs/>
      <w:sz w:val="20"/>
      <w:szCs w:val="20"/>
      <w:u w:val="single"/>
    </w:rPr>
  </w:style>
  <w:style w:type="paragraph" w:customStyle="1" w:styleId="xl80">
    <w:name w:val="xl80"/>
    <w:basedOn w:val="Normal"/>
    <w:rsid w:val="00604170"/>
    <w:pPr>
      <w:spacing w:before="100" w:beforeAutospacing="1" w:after="100" w:afterAutospacing="1"/>
    </w:pPr>
    <w:rPr>
      <w:b/>
      <w:bCs/>
    </w:rPr>
  </w:style>
  <w:style w:type="table" w:styleId="MediumList2-Accent1">
    <w:name w:val="Medium List 2 Accent 1"/>
    <w:basedOn w:val="TableNormal"/>
    <w:uiPriority w:val="66"/>
    <w:rsid w:val="00604170"/>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604170"/>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4">
    <w:name w:val="Light Grid Accent 4"/>
    <w:basedOn w:val="TableNormal"/>
    <w:uiPriority w:val="62"/>
    <w:rsid w:val="00604170"/>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
    <w:name w:val="Light Grid1"/>
    <w:basedOn w:val="TableNormal"/>
    <w:uiPriority w:val="62"/>
    <w:rsid w:val="00604170"/>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1299">
      <w:bodyDiv w:val="1"/>
      <w:marLeft w:val="0"/>
      <w:marRight w:val="0"/>
      <w:marTop w:val="0"/>
      <w:marBottom w:val="0"/>
      <w:divBdr>
        <w:top w:val="none" w:sz="0" w:space="0" w:color="auto"/>
        <w:left w:val="none" w:sz="0" w:space="0" w:color="auto"/>
        <w:bottom w:val="none" w:sz="0" w:space="0" w:color="auto"/>
        <w:right w:val="none" w:sz="0" w:space="0" w:color="auto"/>
      </w:divBdr>
    </w:div>
    <w:div w:id="162087935">
      <w:bodyDiv w:val="1"/>
      <w:marLeft w:val="0"/>
      <w:marRight w:val="0"/>
      <w:marTop w:val="0"/>
      <w:marBottom w:val="0"/>
      <w:divBdr>
        <w:top w:val="none" w:sz="0" w:space="0" w:color="auto"/>
        <w:left w:val="none" w:sz="0" w:space="0" w:color="auto"/>
        <w:bottom w:val="none" w:sz="0" w:space="0" w:color="auto"/>
        <w:right w:val="none" w:sz="0" w:space="0" w:color="auto"/>
      </w:divBdr>
    </w:div>
    <w:div w:id="242877002">
      <w:bodyDiv w:val="1"/>
      <w:marLeft w:val="0"/>
      <w:marRight w:val="0"/>
      <w:marTop w:val="0"/>
      <w:marBottom w:val="0"/>
      <w:divBdr>
        <w:top w:val="none" w:sz="0" w:space="0" w:color="auto"/>
        <w:left w:val="none" w:sz="0" w:space="0" w:color="auto"/>
        <w:bottom w:val="none" w:sz="0" w:space="0" w:color="auto"/>
        <w:right w:val="none" w:sz="0" w:space="0" w:color="auto"/>
      </w:divBdr>
    </w:div>
    <w:div w:id="704523719">
      <w:bodyDiv w:val="1"/>
      <w:marLeft w:val="0"/>
      <w:marRight w:val="0"/>
      <w:marTop w:val="0"/>
      <w:marBottom w:val="0"/>
      <w:divBdr>
        <w:top w:val="none" w:sz="0" w:space="0" w:color="auto"/>
        <w:left w:val="none" w:sz="0" w:space="0" w:color="auto"/>
        <w:bottom w:val="none" w:sz="0" w:space="0" w:color="auto"/>
        <w:right w:val="none" w:sz="0" w:space="0" w:color="auto"/>
      </w:divBdr>
    </w:div>
    <w:div w:id="724718128">
      <w:bodyDiv w:val="1"/>
      <w:marLeft w:val="0"/>
      <w:marRight w:val="0"/>
      <w:marTop w:val="0"/>
      <w:marBottom w:val="0"/>
      <w:divBdr>
        <w:top w:val="none" w:sz="0" w:space="0" w:color="auto"/>
        <w:left w:val="none" w:sz="0" w:space="0" w:color="auto"/>
        <w:bottom w:val="none" w:sz="0" w:space="0" w:color="auto"/>
        <w:right w:val="none" w:sz="0" w:space="0" w:color="auto"/>
      </w:divBdr>
    </w:div>
    <w:div w:id="739911513">
      <w:bodyDiv w:val="1"/>
      <w:marLeft w:val="0"/>
      <w:marRight w:val="0"/>
      <w:marTop w:val="0"/>
      <w:marBottom w:val="0"/>
      <w:divBdr>
        <w:top w:val="none" w:sz="0" w:space="0" w:color="auto"/>
        <w:left w:val="none" w:sz="0" w:space="0" w:color="auto"/>
        <w:bottom w:val="none" w:sz="0" w:space="0" w:color="auto"/>
        <w:right w:val="none" w:sz="0" w:space="0" w:color="auto"/>
      </w:divBdr>
    </w:div>
    <w:div w:id="747993943">
      <w:bodyDiv w:val="1"/>
      <w:marLeft w:val="0"/>
      <w:marRight w:val="0"/>
      <w:marTop w:val="0"/>
      <w:marBottom w:val="0"/>
      <w:divBdr>
        <w:top w:val="none" w:sz="0" w:space="0" w:color="auto"/>
        <w:left w:val="none" w:sz="0" w:space="0" w:color="auto"/>
        <w:bottom w:val="none" w:sz="0" w:space="0" w:color="auto"/>
        <w:right w:val="none" w:sz="0" w:space="0" w:color="auto"/>
      </w:divBdr>
    </w:div>
    <w:div w:id="956983207">
      <w:bodyDiv w:val="1"/>
      <w:marLeft w:val="0"/>
      <w:marRight w:val="0"/>
      <w:marTop w:val="0"/>
      <w:marBottom w:val="0"/>
      <w:divBdr>
        <w:top w:val="none" w:sz="0" w:space="0" w:color="auto"/>
        <w:left w:val="none" w:sz="0" w:space="0" w:color="auto"/>
        <w:bottom w:val="none" w:sz="0" w:space="0" w:color="auto"/>
        <w:right w:val="none" w:sz="0" w:space="0" w:color="auto"/>
      </w:divBdr>
    </w:div>
    <w:div w:id="959459238">
      <w:bodyDiv w:val="1"/>
      <w:marLeft w:val="0"/>
      <w:marRight w:val="0"/>
      <w:marTop w:val="0"/>
      <w:marBottom w:val="0"/>
      <w:divBdr>
        <w:top w:val="none" w:sz="0" w:space="0" w:color="auto"/>
        <w:left w:val="none" w:sz="0" w:space="0" w:color="auto"/>
        <w:bottom w:val="none" w:sz="0" w:space="0" w:color="auto"/>
        <w:right w:val="none" w:sz="0" w:space="0" w:color="auto"/>
      </w:divBdr>
    </w:div>
    <w:div w:id="997267778">
      <w:bodyDiv w:val="1"/>
      <w:marLeft w:val="0"/>
      <w:marRight w:val="0"/>
      <w:marTop w:val="0"/>
      <w:marBottom w:val="0"/>
      <w:divBdr>
        <w:top w:val="none" w:sz="0" w:space="0" w:color="auto"/>
        <w:left w:val="none" w:sz="0" w:space="0" w:color="auto"/>
        <w:bottom w:val="none" w:sz="0" w:space="0" w:color="auto"/>
        <w:right w:val="none" w:sz="0" w:space="0" w:color="auto"/>
      </w:divBdr>
    </w:div>
    <w:div w:id="1061102571">
      <w:bodyDiv w:val="1"/>
      <w:marLeft w:val="0"/>
      <w:marRight w:val="0"/>
      <w:marTop w:val="0"/>
      <w:marBottom w:val="0"/>
      <w:divBdr>
        <w:top w:val="none" w:sz="0" w:space="0" w:color="auto"/>
        <w:left w:val="none" w:sz="0" w:space="0" w:color="auto"/>
        <w:bottom w:val="none" w:sz="0" w:space="0" w:color="auto"/>
        <w:right w:val="none" w:sz="0" w:space="0" w:color="auto"/>
      </w:divBdr>
    </w:div>
    <w:div w:id="1118069181">
      <w:bodyDiv w:val="1"/>
      <w:marLeft w:val="0"/>
      <w:marRight w:val="0"/>
      <w:marTop w:val="0"/>
      <w:marBottom w:val="0"/>
      <w:divBdr>
        <w:top w:val="none" w:sz="0" w:space="0" w:color="auto"/>
        <w:left w:val="none" w:sz="0" w:space="0" w:color="auto"/>
        <w:bottom w:val="none" w:sz="0" w:space="0" w:color="auto"/>
        <w:right w:val="none" w:sz="0" w:space="0" w:color="auto"/>
      </w:divBdr>
    </w:div>
    <w:div w:id="1138911005">
      <w:bodyDiv w:val="1"/>
      <w:marLeft w:val="0"/>
      <w:marRight w:val="0"/>
      <w:marTop w:val="0"/>
      <w:marBottom w:val="0"/>
      <w:divBdr>
        <w:top w:val="none" w:sz="0" w:space="0" w:color="auto"/>
        <w:left w:val="none" w:sz="0" w:space="0" w:color="auto"/>
        <w:bottom w:val="none" w:sz="0" w:space="0" w:color="auto"/>
        <w:right w:val="none" w:sz="0" w:space="0" w:color="auto"/>
      </w:divBdr>
    </w:div>
    <w:div w:id="1145970126">
      <w:bodyDiv w:val="1"/>
      <w:marLeft w:val="0"/>
      <w:marRight w:val="0"/>
      <w:marTop w:val="0"/>
      <w:marBottom w:val="0"/>
      <w:divBdr>
        <w:top w:val="none" w:sz="0" w:space="0" w:color="auto"/>
        <w:left w:val="none" w:sz="0" w:space="0" w:color="auto"/>
        <w:bottom w:val="none" w:sz="0" w:space="0" w:color="auto"/>
        <w:right w:val="none" w:sz="0" w:space="0" w:color="auto"/>
      </w:divBdr>
    </w:div>
    <w:div w:id="1214926635">
      <w:bodyDiv w:val="1"/>
      <w:marLeft w:val="0"/>
      <w:marRight w:val="0"/>
      <w:marTop w:val="0"/>
      <w:marBottom w:val="0"/>
      <w:divBdr>
        <w:top w:val="none" w:sz="0" w:space="0" w:color="auto"/>
        <w:left w:val="none" w:sz="0" w:space="0" w:color="auto"/>
        <w:bottom w:val="none" w:sz="0" w:space="0" w:color="auto"/>
        <w:right w:val="none" w:sz="0" w:space="0" w:color="auto"/>
      </w:divBdr>
    </w:div>
    <w:div w:id="1323855078">
      <w:bodyDiv w:val="1"/>
      <w:marLeft w:val="0"/>
      <w:marRight w:val="0"/>
      <w:marTop w:val="0"/>
      <w:marBottom w:val="0"/>
      <w:divBdr>
        <w:top w:val="none" w:sz="0" w:space="0" w:color="auto"/>
        <w:left w:val="none" w:sz="0" w:space="0" w:color="auto"/>
        <w:bottom w:val="none" w:sz="0" w:space="0" w:color="auto"/>
        <w:right w:val="none" w:sz="0" w:space="0" w:color="auto"/>
      </w:divBdr>
    </w:div>
    <w:div w:id="1371421648">
      <w:bodyDiv w:val="1"/>
      <w:marLeft w:val="0"/>
      <w:marRight w:val="0"/>
      <w:marTop w:val="0"/>
      <w:marBottom w:val="0"/>
      <w:divBdr>
        <w:top w:val="none" w:sz="0" w:space="0" w:color="auto"/>
        <w:left w:val="none" w:sz="0" w:space="0" w:color="auto"/>
        <w:bottom w:val="none" w:sz="0" w:space="0" w:color="auto"/>
        <w:right w:val="none" w:sz="0" w:space="0" w:color="auto"/>
      </w:divBdr>
    </w:div>
    <w:div w:id="1482575278">
      <w:bodyDiv w:val="1"/>
      <w:marLeft w:val="0"/>
      <w:marRight w:val="0"/>
      <w:marTop w:val="0"/>
      <w:marBottom w:val="0"/>
      <w:divBdr>
        <w:top w:val="none" w:sz="0" w:space="0" w:color="auto"/>
        <w:left w:val="none" w:sz="0" w:space="0" w:color="auto"/>
        <w:bottom w:val="none" w:sz="0" w:space="0" w:color="auto"/>
        <w:right w:val="none" w:sz="0" w:space="0" w:color="auto"/>
      </w:divBdr>
    </w:div>
    <w:div w:id="1632201430">
      <w:bodyDiv w:val="1"/>
      <w:marLeft w:val="0"/>
      <w:marRight w:val="0"/>
      <w:marTop w:val="0"/>
      <w:marBottom w:val="0"/>
      <w:divBdr>
        <w:top w:val="none" w:sz="0" w:space="0" w:color="auto"/>
        <w:left w:val="none" w:sz="0" w:space="0" w:color="auto"/>
        <w:bottom w:val="none" w:sz="0" w:space="0" w:color="auto"/>
        <w:right w:val="none" w:sz="0" w:space="0" w:color="auto"/>
      </w:divBdr>
    </w:div>
    <w:div w:id="1646466984">
      <w:bodyDiv w:val="1"/>
      <w:marLeft w:val="0"/>
      <w:marRight w:val="0"/>
      <w:marTop w:val="0"/>
      <w:marBottom w:val="0"/>
      <w:divBdr>
        <w:top w:val="none" w:sz="0" w:space="0" w:color="auto"/>
        <w:left w:val="none" w:sz="0" w:space="0" w:color="auto"/>
        <w:bottom w:val="none" w:sz="0" w:space="0" w:color="auto"/>
        <w:right w:val="none" w:sz="0" w:space="0" w:color="auto"/>
      </w:divBdr>
    </w:div>
    <w:div w:id="1686050186">
      <w:bodyDiv w:val="1"/>
      <w:marLeft w:val="0"/>
      <w:marRight w:val="0"/>
      <w:marTop w:val="0"/>
      <w:marBottom w:val="0"/>
      <w:divBdr>
        <w:top w:val="none" w:sz="0" w:space="0" w:color="auto"/>
        <w:left w:val="none" w:sz="0" w:space="0" w:color="auto"/>
        <w:bottom w:val="none" w:sz="0" w:space="0" w:color="auto"/>
        <w:right w:val="none" w:sz="0" w:space="0" w:color="auto"/>
      </w:divBdr>
    </w:div>
    <w:div w:id="1784497557">
      <w:bodyDiv w:val="1"/>
      <w:marLeft w:val="0"/>
      <w:marRight w:val="0"/>
      <w:marTop w:val="0"/>
      <w:marBottom w:val="0"/>
      <w:divBdr>
        <w:top w:val="none" w:sz="0" w:space="0" w:color="auto"/>
        <w:left w:val="none" w:sz="0" w:space="0" w:color="auto"/>
        <w:bottom w:val="none" w:sz="0" w:space="0" w:color="auto"/>
        <w:right w:val="none" w:sz="0" w:space="0" w:color="auto"/>
      </w:divBdr>
    </w:div>
    <w:div w:id="1860313601">
      <w:bodyDiv w:val="1"/>
      <w:marLeft w:val="0"/>
      <w:marRight w:val="0"/>
      <w:marTop w:val="0"/>
      <w:marBottom w:val="0"/>
      <w:divBdr>
        <w:top w:val="none" w:sz="0" w:space="0" w:color="auto"/>
        <w:left w:val="none" w:sz="0" w:space="0" w:color="auto"/>
        <w:bottom w:val="none" w:sz="0" w:space="0" w:color="auto"/>
        <w:right w:val="none" w:sz="0" w:space="0" w:color="auto"/>
      </w:divBdr>
    </w:div>
    <w:div w:id="20984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8429E-7D9B-4DA3-B515-FA481AE7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11471</Words>
  <Characters>65388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76706</CharactersWithSpaces>
  <SharedDoc>false</SharedDoc>
  <HLinks>
    <vt:vector size="18" baseType="variant">
      <vt:variant>
        <vt:i4>2490426</vt:i4>
      </vt:variant>
      <vt:variant>
        <vt:i4>306</vt:i4>
      </vt:variant>
      <vt:variant>
        <vt:i4>0</vt:i4>
      </vt:variant>
      <vt:variant>
        <vt:i4>5</vt:i4>
      </vt:variant>
      <vt:variant>
        <vt:lpwstr>http://www.usa.gov/Agencies/Local.shtml</vt:lpwstr>
      </vt:variant>
      <vt:variant>
        <vt:lpwstr/>
      </vt:variant>
      <vt:variant>
        <vt:i4>3276849</vt:i4>
      </vt:variant>
      <vt:variant>
        <vt:i4>303</vt:i4>
      </vt:variant>
      <vt:variant>
        <vt:i4>0</vt:i4>
      </vt:variant>
      <vt:variant>
        <vt:i4>5</vt:i4>
      </vt:variant>
      <vt:variant>
        <vt:lpwstr>http://www.usa.gov/Agencies/State and Territories.shtml</vt:lpwstr>
      </vt:variant>
      <vt:variant>
        <vt:lpwstr/>
      </vt:variant>
      <vt:variant>
        <vt:i4>4259965</vt:i4>
      </vt:variant>
      <vt:variant>
        <vt:i4>0</vt:i4>
      </vt:variant>
      <vt:variant>
        <vt:i4>0</vt:i4>
      </vt:variant>
      <vt:variant>
        <vt:i4>5</vt:i4>
      </vt:variant>
      <vt:variant>
        <vt:lpwstr>mailto:rcleveland@esc19.net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2019-11-05T11:34:00Z</dcterms:created>
  <dcterms:modified xsi:type="dcterms:W3CDTF">2019-11-05T11:34:00Z</dcterms:modified>
</cp:coreProperties>
</file>